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2EF3D6" w14:textId="77777777" w:rsidR="00A006A1" w:rsidRDefault="00A006A1" w:rsidP="00A006A1">
      <w:pPr>
        <w:widowControl w:val="0"/>
        <w:spacing w:after="0" w:line="240" w:lineRule="auto"/>
        <w:rPr>
          <w:rFonts w:ascii="Verdana" w:hAnsi="Verdana"/>
          <w:sz w:val="20"/>
          <w:szCs w:val="20"/>
          <w:lang w:val="es-ES"/>
        </w:rPr>
      </w:pPr>
    </w:p>
    <w:p w14:paraId="7C0DDEBE" w14:textId="77777777" w:rsidR="000A49CD" w:rsidRDefault="000A49CD" w:rsidP="00A006A1">
      <w:pPr>
        <w:widowControl w:val="0"/>
        <w:spacing w:after="0" w:line="240" w:lineRule="auto"/>
        <w:rPr>
          <w:rFonts w:ascii="Verdana" w:hAnsi="Verdana"/>
          <w:sz w:val="20"/>
          <w:szCs w:val="20"/>
          <w:lang w:val="es-ES"/>
        </w:rPr>
      </w:pPr>
    </w:p>
    <w:p w14:paraId="3B272A2A" w14:textId="77777777" w:rsidR="000A49CD" w:rsidRDefault="000A49CD" w:rsidP="00A006A1">
      <w:pPr>
        <w:widowControl w:val="0"/>
        <w:spacing w:after="0" w:line="240" w:lineRule="auto"/>
        <w:rPr>
          <w:rFonts w:ascii="Verdana" w:hAnsi="Verdana"/>
          <w:sz w:val="20"/>
          <w:szCs w:val="20"/>
          <w:lang w:val="es-ES"/>
        </w:rPr>
      </w:pPr>
    </w:p>
    <w:p w14:paraId="3C27E61F" w14:textId="351608FA" w:rsidR="00FF2552" w:rsidRDefault="00FF2552" w:rsidP="003759D2">
      <w:pPr>
        <w:spacing w:after="0" w:line="240" w:lineRule="auto"/>
        <w:jc w:val="center"/>
        <w:rPr>
          <w:rFonts w:ascii="Arial" w:eastAsia="Arial" w:hAnsi="Arial" w:cs="Arial"/>
          <w:b/>
          <w:color w:val="000000"/>
          <w:sz w:val="20"/>
          <w:szCs w:val="20"/>
        </w:rPr>
      </w:pPr>
      <w:r>
        <w:rPr>
          <w:rFonts w:ascii="Arial" w:hAnsi="Arial" w:cs="Arial"/>
          <w:b/>
          <w:color w:val="000000"/>
          <w:sz w:val="20"/>
          <w:szCs w:val="20"/>
        </w:rPr>
        <w:t>CONTRATO</w:t>
      </w:r>
      <w:r>
        <w:rPr>
          <w:rFonts w:ascii="Arial" w:eastAsia="Arial" w:hAnsi="Arial" w:cs="Arial"/>
          <w:b/>
          <w:color w:val="000000"/>
          <w:sz w:val="20"/>
          <w:szCs w:val="20"/>
        </w:rPr>
        <w:t xml:space="preserve"> </w:t>
      </w:r>
      <w:r>
        <w:rPr>
          <w:rFonts w:ascii="Arial" w:hAnsi="Arial" w:cs="Arial"/>
          <w:b/>
          <w:color w:val="000000"/>
          <w:sz w:val="20"/>
          <w:szCs w:val="20"/>
        </w:rPr>
        <w:t>DE</w:t>
      </w:r>
      <w:r>
        <w:rPr>
          <w:rFonts w:ascii="Arial" w:eastAsia="Arial" w:hAnsi="Arial" w:cs="Arial"/>
          <w:b/>
          <w:color w:val="000000"/>
          <w:sz w:val="20"/>
          <w:szCs w:val="20"/>
        </w:rPr>
        <w:t xml:space="preserve"> </w:t>
      </w:r>
      <w:r w:rsidR="008C6389" w:rsidRPr="000C790B">
        <w:rPr>
          <w:rFonts w:ascii="Arial" w:hAnsi="Arial" w:cs="Arial"/>
          <w:b/>
          <w:caps/>
          <w:color w:val="000000"/>
          <w:sz w:val="20"/>
          <w:szCs w:val="20"/>
        </w:rPr>
        <w:t xml:space="preserve">estudios clínicos </w:t>
      </w:r>
      <w:r w:rsidR="00543C83">
        <w:rPr>
          <w:rFonts w:ascii="Arial" w:hAnsi="Arial" w:cs="Arial"/>
          <w:b/>
          <w:color w:val="000000"/>
          <w:sz w:val="20"/>
          <w:szCs w:val="20"/>
        </w:rPr>
        <w:t>DE INVESTIGACIÓN</w:t>
      </w:r>
      <w:r>
        <w:rPr>
          <w:rFonts w:ascii="Arial" w:eastAsia="Arial" w:hAnsi="Arial" w:cs="Arial"/>
          <w:b/>
          <w:color w:val="000000"/>
          <w:sz w:val="20"/>
          <w:szCs w:val="20"/>
        </w:rPr>
        <w:t xml:space="preserve"> </w:t>
      </w:r>
    </w:p>
    <w:p w14:paraId="61B3FF89" w14:textId="77777777" w:rsidR="00FF2552" w:rsidRDefault="00FF2552" w:rsidP="003759D2">
      <w:pPr>
        <w:pStyle w:val="Textosinformato1"/>
        <w:jc w:val="both"/>
        <w:rPr>
          <w:rFonts w:ascii="Arial" w:hAnsi="Arial" w:cs="Arial"/>
        </w:rPr>
      </w:pPr>
    </w:p>
    <w:p w14:paraId="31CD9AC3" w14:textId="77777777" w:rsidR="003759D2" w:rsidRDefault="003759D2" w:rsidP="003759D2">
      <w:pPr>
        <w:pStyle w:val="Textosinformato1"/>
        <w:jc w:val="both"/>
        <w:rPr>
          <w:rFonts w:ascii="Arial" w:hAnsi="Arial" w:cs="Arial"/>
        </w:rPr>
      </w:pPr>
    </w:p>
    <w:p w14:paraId="4EFCB972" w14:textId="37F8B491" w:rsidR="00805DB5" w:rsidRPr="00670A26" w:rsidRDefault="00805DB5" w:rsidP="003759D2">
      <w:pPr>
        <w:widowControl w:val="0"/>
        <w:spacing w:after="0" w:line="240" w:lineRule="auto"/>
        <w:jc w:val="right"/>
        <w:rPr>
          <w:rFonts w:ascii="Verdana" w:hAnsi="Verdana" w:cs="Arial"/>
          <w:sz w:val="20"/>
          <w:szCs w:val="20"/>
          <w:lang w:val="es-ES" w:eastAsia="zh-CN"/>
        </w:rPr>
      </w:pPr>
      <w:r w:rsidRPr="00670A26">
        <w:rPr>
          <w:rFonts w:ascii="Verdana" w:hAnsi="Verdana" w:cs="Arial"/>
          <w:sz w:val="20"/>
          <w:szCs w:val="20"/>
          <w:lang w:val="es-ES" w:eastAsia="zh-CN"/>
        </w:rPr>
        <w:t xml:space="preserve">En Alicante a </w:t>
      </w:r>
      <w:r w:rsidR="00A525C5">
        <w:rPr>
          <w:rFonts w:ascii="Arial" w:hAnsi="Arial" w:cs="Arial"/>
          <w:b/>
          <w:sz w:val="20"/>
          <w:szCs w:val="20"/>
        </w:rPr>
        <w:fldChar w:fldCharType="begin">
          <w:ffData>
            <w:name w:val="Texto108"/>
            <w:enabled/>
            <w:calcOnExit w:val="0"/>
            <w:textInput/>
          </w:ffData>
        </w:fldChar>
      </w:r>
      <w:r w:rsidR="00A525C5">
        <w:rPr>
          <w:rFonts w:ascii="Arial" w:hAnsi="Arial" w:cs="Arial"/>
          <w:b/>
          <w:sz w:val="20"/>
          <w:szCs w:val="20"/>
        </w:rPr>
        <w:instrText xml:space="preserve"> FORMTEXT </w:instrText>
      </w:r>
      <w:r w:rsidR="00A525C5">
        <w:rPr>
          <w:rFonts w:ascii="Arial" w:hAnsi="Arial" w:cs="Arial"/>
          <w:b/>
          <w:sz w:val="20"/>
          <w:szCs w:val="20"/>
        </w:rPr>
      </w:r>
      <w:r w:rsidR="00A525C5">
        <w:rPr>
          <w:rFonts w:ascii="Arial" w:hAnsi="Arial" w:cs="Arial"/>
          <w:b/>
          <w:sz w:val="20"/>
          <w:szCs w:val="20"/>
        </w:rPr>
        <w:fldChar w:fldCharType="separate"/>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xml:space="preserve">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sz w:val="20"/>
          <w:szCs w:val="20"/>
        </w:rPr>
        <w:fldChar w:fldCharType="end"/>
      </w:r>
      <w:r w:rsidR="00A525C5" w:rsidRPr="00670A26">
        <w:rPr>
          <w:rFonts w:ascii="Verdana" w:hAnsi="Verdana" w:cs="Arial"/>
          <w:sz w:val="20"/>
          <w:szCs w:val="20"/>
          <w:lang w:val="es-ES" w:eastAsia="zh-CN"/>
        </w:rPr>
        <w:t xml:space="preserve"> </w:t>
      </w:r>
      <w:r w:rsidRPr="00670A26">
        <w:rPr>
          <w:rFonts w:ascii="Verdana" w:hAnsi="Verdana" w:cs="Arial"/>
          <w:sz w:val="20"/>
          <w:szCs w:val="20"/>
          <w:lang w:val="es-ES" w:eastAsia="zh-CN"/>
        </w:rPr>
        <w:t xml:space="preserve">(día) de </w:t>
      </w:r>
      <w:r w:rsidR="00A525C5">
        <w:rPr>
          <w:rFonts w:ascii="Arial" w:hAnsi="Arial" w:cs="Arial"/>
          <w:b/>
          <w:sz w:val="20"/>
          <w:szCs w:val="20"/>
        </w:rPr>
        <w:fldChar w:fldCharType="begin">
          <w:ffData>
            <w:name w:val="Texto108"/>
            <w:enabled/>
            <w:calcOnExit w:val="0"/>
            <w:textInput/>
          </w:ffData>
        </w:fldChar>
      </w:r>
      <w:r w:rsidR="00A525C5">
        <w:rPr>
          <w:rFonts w:ascii="Arial" w:hAnsi="Arial" w:cs="Arial"/>
          <w:b/>
          <w:sz w:val="20"/>
          <w:szCs w:val="20"/>
        </w:rPr>
        <w:instrText xml:space="preserve"> FORMTEXT </w:instrText>
      </w:r>
      <w:r w:rsidR="00A525C5">
        <w:rPr>
          <w:rFonts w:ascii="Arial" w:hAnsi="Arial" w:cs="Arial"/>
          <w:b/>
          <w:sz w:val="20"/>
          <w:szCs w:val="20"/>
        </w:rPr>
      </w:r>
      <w:r w:rsidR="00A525C5">
        <w:rPr>
          <w:rFonts w:ascii="Arial" w:hAnsi="Arial" w:cs="Arial"/>
          <w:b/>
          <w:sz w:val="20"/>
          <w:szCs w:val="20"/>
        </w:rPr>
        <w:fldChar w:fldCharType="separate"/>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xml:space="preserve">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sz w:val="20"/>
          <w:szCs w:val="20"/>
        </w:rPr>
        <w:fldChar w:fldCharType="end"/>
      </w:r>
      <w:r w:rsidR="00A525C5" w:rsidRPr="00670A26">
        <w:rPr>
          <w:rFonts w:ascii="Verdana" w:hAnsi="Verdana" w:cs="Arial"/>
          <w:sz w:val="20"/>
          <w:szCs w:val="20"/>
          <w:lang w:val="es-ES" w:eastAsia="zh-CN"/>
        </w:rPr>
        <w:t xml:space="preserve"> </w:t>
      </w:r>
      <w:r w:rsidRPr="00670A26">
        <w:rPr>
          <w:rFonts w:ascii="Verdana" w:hAnsi="Verdana" w:cs="Arial"/>
          <w:sz w:val="20"/>
          <w:szCs w:val="20"/>
          <w:lang w:val="es-ES" w:eastAsia="zh-CN"/>
        </w:rPr>
        <w:t>(mes) de 20</w:t>
      </w:r>
      <w:r w:rsidR="000176BB">
        <w:rPr>
          <w:rFonts w:ascii="Verdana" w:hAnsi="Verdana" w:cs="Arial"/>
          <w:sz w:val="20"/>
          <w:szCs w:val="20"/>
          <w:lang w:val="es-ES" w:eastAsia="zh-CN"/>
        </w:rPr>
        <w:t>2</w:t>
      </w:r>
    </w:p>
    <w:p w14:paraId="50632B12" w14:textId="3B9305FF" w:rsidR="00805DB5" w:rsidRDefault="00805DB5" w:rsidP="003759D2">
      <w:pPr>
        <w:widowControl w:val="0"/>
        <w:spacing w:after="0" w:line="240" w:lineRule="auto"/>
        <w:rPr>
          <w:rFonts w:ascii="Verdana" w:hAnsi="Verdana" w:cs="Arial"/>
          <w:sz w:val="20"/>
          <w:szCs w:val="20"/>
          <w:lang w:val="es-ES" w:eastAsia="zh-CN"/>
        </w:rPr>
      </w:pPr>
    </w:p>
    <w:p w14:paraId="1259D770" w14:textId="1BAAA853" w:rsidR="00FF2552" w:rsidRDefault="00FF2552" w:rsidP="003759D2">
      <w:pPr>
        <w:widowControl w:val="0"/>
        <w:spacing w:after="0" w:line="240" w:lineRule="auto"/>
        <w:rPr>
          <w:rFonts w:ascii="Verdana" w:hAnsi="Verdana" w:cs="Arial"/>
          <w:sz w:val="20"/>
          <w:szCs w:val="20"/>
          <w:lang w:val="es-ES" w:eastAsia="zh-CN"/>
        </w:rPr>
      </w:pPr>
    </w:p>
    <w:p w14:paraId="76233B52" w14:textId="77777777" w:rsidR="00805DB5" w:rsidRPr="00670A26" w:rsidRDefault="00805DB5" w:rsidP="001743D2">
      <w:pPr>
        <w:widowControl w:val="0"/>
        <w:numPr>
          <w:ilvl w:val="1"/>
          <w:numId w:val="0"/>
        </w:numPr>
        <w:tabs>
          <w:tab w:val="num" w:pos="0"/>
        </w:tabs>
        <w:spacing w:line="240" w:lineRule="auto"/>
        <w:jc w:val="center"/>
        <w:outlineLvl w:val="1"/>
        <w:rPr>
          <w:rFonts w:ascii="Verdana" w:hAnsi="Verdana" w:cs="Arial"/>
          <w:b/>
          <w:bCs/>
          <w:iCs/>
          <w:sz w:val="20"/>
          <w:szCs w:val="20"/>
          <w:lang w:val="es-ES" w:eastAsia="zh-CN"/>
        </w:rPr>
      </w:pPr>
      <w:r w:rsidRPr="00670A26">
        <w:rPr>
          <w:rFonts w:ascii="Verdana" w:hAnsi="Verdana" w:cs="Arial"/>
          <w:b/>
          <w:bCs/>
          <w:iCs/>
          <w:sz w:val="20"/>
          <w:szCs w:val="20"/>
          <w:lang w:val="es-ES" w:eastAsia="zh-CN"/>
        </w:rPr>
        <w:t>REUNIDOS</w:t>
      </w:r>
    </w:p>
    <w:p w14:paraId="7488A674" w14:textId="77777777" w:rsidR="00085FC9" w:rsidRPr="00670A26" w:rsidRDefault="00085FC9" w:rsidP="00085FC9">
      <w:pPr>
        <w:widowControl w:val="0"/>
        <w:tabs>
          <w:tab w:val="left" w:pos="6270"/>
        </w:tabs>
        <w:spacing w:line="240" w:lineRule="auto"/>
        <w:rPr>
          <w:rFonts w:ascii="Verdana" w:hAnsi="Verdana" w:cs="Arial"/>
          <w:color w:val="000000"/>
          <w:sz w:val="20"/>
          <w:szCs w:val="20"/>
          <w:lang w:val="es-ES" w:eastAsia="zh-CN"/>
        </w:rPr>
      </w:pPr>
      <w:bookmarkStart w:id="0" w:name="_Hlk29616585"/>
      <w:bookmarkStart w:id="1" w:name="_Hlk29619966"/>
      <w:r w:rsidRPr="00670A26">
        <w:rPr>
          <w:rFonts w:ascii="Verdana" w:hAnsi="Verdana" w:cs="Arial"/>
          <w:color w:val="000000"/>
          <w:sz w:val="20"/>
          <w:szCs w:val="20"/>
          <w:lang w:val="es-ES" w:eastAsia="zh-CN"/>
        </w:rPr>
        <w:t>De una parte (</w:t>
      </w:r>
      <w:r w:rsidRPr="000176BB">
        <w:rPr>
          <w:rFonts w:ascii="Verdana" w:hAnsi="Verdana" w:cs="Arial"/>
          <w:b/>
          <w:color w:val="000000"/>
          <w:sz w:val="20"/>
          <w:szCs w:val="20"/>
          <w:lang w:val="es-ES" w:eastAsia="zh-CN"/>
        </w:rPr>
        <w:t>CENTRO o CENTRO DE INVESTIGACION</w:t>
      </w:r>
      <w:r w:rsidRPr="00670A26">
        <w:rPr>
          <w:rFonts w:ascii="Verdana" w:hAnsi="Verdana" w:cs="Arial"/>
          <w:color w:val="000000"/>
          <w:sz w:val="20"/>
          <w:szCs w:val="20"/>
          <w:lang w:val="es-ES" w:eastAsia="zh-CN"/>
        </w:rPr>
        <w:t>)</w:t>
      </w:r>
      <w:r>
        <w:rPr>
          <w:rFonts w:ascii="Verdana" w:hAnsi="Verdana" w:cs="Arial"/>
          <w:color w:val="000000"/>
          <w:sz w:val="20"/>
          <w:szCs w:val="20"/>
          <w:lang w:val="es-ES" w:eastAsia="zh-CN"/>
        </w:rPr>
        <w:t>,</w:t>
      </w:r>
      <w:r w:rsidRPr="00670A26">
        <w:rPr>
          <w:rFonts w:ascii="Verdana" w:hAnsi="Verdana" w:cs="Arial"/>
          <w:color w:val="000000"/>
          <w:sz w:val="20"/>
          <w:szCs w:val="20"/>
          <w:lang w:val="es-ES" w:eastAsia="zh-CN"/>
        </w:rPr>
        <w:t xml:space="preserve"> D. </w:t>
      </w:r>
      <w:r>
        <w:rPr>
          <w:rFonts w:ascii="Verdana" w:hAnsi="Verdana" w:cs="Arial"/>
          <w:color w:val="000000"/>
          <w:sz w:val="20"/>
          <w:szCs w:val="20"/>
          <w:lang w:val="es-ES" w:eastAsia="zh-CN"/>
        </w:rPr>
        <w:t>Francisco Soriano Cano</w:t>
      </w:r>
      <w:r w:rsidRPr="00670A26">
        <w:rPr>
          <w:rFonts w:ascii="Verdana" w:hAnsi="Verdana" w:cs="Arial"/>
          <w:color w:val="000000"/>
          <w:sz w:val="20"/>
          <w:szCs w:val="20"/>
          <w:lang w:val="es-ES" w:eastAsia="zh-CN"/>
        </w:rPr>
        <w:t xml:space="preserve">, en su calidad de </w:t>
      </w:r>
      <w:r>
        <w:rPr>
          <w:rFonts w:ascii="Verdana" w:hAnsi="Verdana" w:cs="Arial"/>
          <w:color w:val="000000"/>
          <w:sz w:val="20"/>
          <w:szCs w:val="20"/>
          <w:lang w:val="es-ES" w:eastAsia="zh-CN"/>
        </w:rPr>
        <w:t>D</w:t>
      </w:r>
      <w:r w:rsidRPr="00670A26">
        <w:rPr>
          <w:rFonts w:ascii="Verdana" w:hAnsi="Verdana" w:cs="Arial"/>
          <w:color w:val="000000"/>
          <w:sz w:val="20"/>
          <w:szCs w:val="20"/>
          <w:lang w:val="es-ES" w:eastAsia="zh-CN"/>
        </w:rPr>
        <w:t xml:space="preserve">irector Gerente del Hospital General Universitario </w:t>
      </w:r>
      <w:r>
        <w:rPr>
          <w:rFonts w:ascii="Verdana" w:hAnsi="Verdana" w:cs="Arial"/>
          <w:color w:val="000000"/>
          <w:sz w:val="20"/>
          <w:szCs w:val="20"/>
          <w:lang w:val="es-ES" w:eastAsia="zh-CN"/>
        </w:rPr>
        <w:t xml:space="preserve">Dr. </w:t>
      </w:r>
      <w:proofErr w:type="spellStart"/>
      <w:r>
        <w:rPr>
          <w:rFonts w:ascii="Verdana" w:hAnsi="Verdana" w:cs="Arial"/>
          <w:color w:val="000000"/>
          <w:sz w:val="20"/>
          <w:szCs w:val="20"/>
          <w:lang w:val="es-ES" w:eastAsia="zh-CN"/>
        </w:rPr>
        <w:t>Balmis</w:t>
      </w:r>
      <w:proofErr w:type="spellEnd"/>
      <w:r>
        <w:rPr>
          <w:rFonts w:ascii="Verdana" w:hAnsi="Verdana" w:cs="Arial"/>
          <w:color w:val="000000"/>
          <w:sz w:val="20"/>
          <w:szCs w:val="20"/>
          <w:lang w:val="es-ES" w:eastAsia="zh-CN"/>
        </w:rPr>
        <w:t xml:space="preserve"> (Departamento de Salud de Alicante – Hospital General)</w:t>
      </w:r>
      <w:r w:rsidRPr="00670A26">
        <w:rPr>
          <w:rFonts w:ascii="Verdana" w:hAnsi="Verdana" w:cs="Arial"/>
          <w:color w:val="000000"/>
          <w:sz w:val="20"/>
          <w:szCs w:val="20"/>
          <w:lang w:val="es-ES" w:eastAsia="zh-CN"/>
        </w:rPr>
        <w:t xml:space="preserve"> y en representación de esa Organización con domicilio en la </w:t>
      </w:r>
      <w:r>
        <w:rPr>
          <w:rFonts w:ascii="Verdana" w:hAnsi="Verdana" w:cs="Arial"/>
          <w:color w:val="000000"/>
          <w:sz w:val="20"/>
          <w:szCs w:val="20"/>
          <w:lang w:val="es-ES" w:eastAsia="zh-CN"/>
        </w:rPr>
        <w:t xml:space="preserve">Avenida de </w:t>
      </w:r>
      <w:r w:rsidRPr="00670A26">
        <w:rPr>
          <w:rFonts w:ascii="Verdana" w:hAnsi="Verdana" w:cs="Arial"/>
          <w:color w:val="000000"/>
          <w:sz w:val="20"/>
          <w:szCs w:val="20"/>
          <w:lang w:val="es-ES" w:eastAsia="zh-CN"/>
        </w:rPr>
        <w:t xml:space="preserve">Pintor Baeza, </w:t>
      </w:r>
      <w:r>
        <w:rPr>
          <w:rFonts w:ascii="Verdana" w:hAnsi="Verdana" w:cs="Arial"/>
          <w:color w:val="000000"/>
          <w:sz w:val="20"/>
          <w:szCs w:val="20"/>
          <w:lang w:val="es-ES" w:eastAsia="zh-CN"/>
        </w:rPr>
        <w:t xml:space="preserve">nº </w:t>
      </w:r>
      <w:r w:rsidRPr="00670A26">
        <w:rPr>
          <w:rFonts w:ascii="Verdana" w:hAnsi="Verdana" w:cs="Arial"/>
          <w:color w:val="000000"/>
          <w:sz w:val="20"/>
          <w:szCs w:val="20"/>
          <w:lang w:val="es-ES" w:eastAsia="zh-CN"/>
        </w:rPr>
        <w:t>12</w:t>
      </w:r>
      <w:r>
        <w:rPr>
          <w:rFonts w:ascii="Verdana" w:hAnsi="Verdana" w:cs="Arial"/>
          <w:color w:val="000000"/>
          <w:sz w:val="20"/>
          <w:szCs w:val="20"/>
          <w:lang w:val="es-ES" w:eastAsia="zh-CN"/>
        </w:rPr>
        <w:t>, 0</w:t>
      </w:r>
      <w:r w:rsidRPr="00670A26">
        <w:rPr>
          <w:rFonts w:ascii="Verdana" w:hAnsi="Verdana" w:cs="Arial"/>
          <w:color w:val="000000"/>
          <w:sz w:val="20"/>
          <w:szCs w:val="20"/>
          <w:lang w:val="es-ES" w:eastAsia="zh-CN"/>
        </w:rPr>
        <w:t xml:space="preserve">3010 </w:t>
      </w:r>
      <w:r>
        <w:rPr>
          <w:rFonts w:ascii="Verdana" w:hAnsi="Verdana" w:cs="Arial"/>
          <w:color w:val="000000"/>
          <w:sz w:val="20"/>
          <w:szCs w:val="20"/>
          <w:lang w:val="es-ES" w:eastAsia="zh-CN"/>
        </w:rPr>
        <w:t xml:space="preserve">de Alicante </w:t>
      </w:r>
      <w:r w:rsidRPr="00670A26">
        <w:rPr>
          <w:rFonts w:ascii="Verdana" w:hAnsi="Verdana" w:cs="Arial"/>
          <w:color w:val="000000"/>
          <w:sz w:val="20"/>
          <w:szCs w:val="20"/>
          <w:lang w:val="es-ES" w:eastAsia="zh-CN"/>
        </w:rPr>
        <w:t xml:space="preserve">y </w:t>
      </w:r>
      <w:r>
        <w:rPr>
          <w:rFonts w:ascii="Verdana" w:hAnsi="Verdana" w:cs="Arial"/>
          <w:color w:val="000000"/>
          <w:sz w:val="20"/>
          <w:szCs w:val="20"/>
          <w:lang w:val="es-ES" w:eastAsia="zh-CN"/>
        </w:rPr>
        <w:t xml:space="preserve">con </w:t>
      </w:r>
      <w:r w:rsidRPr="00670A26">
        <w:rPr>
          <w:rFonts w:ascii="Verdana" w:hAnsi="Verdana" w:cs="Arial"/>
          <w:color w:val="000000"/>
          <w:sz w:val="20"/>
          <w:szCs w:val="20"/>
          <w:lang w:val="es-ES" w:eastAsia="zh-CN"/>
        </w:rPr>
        <w:t>C.I.F. nº S4611001A.</w:t>
      </w:r>
    </w:p>
    <w:p w14:paraId="396693CC" w14:textId="77777777" w:rsidR="00085FC9" w:rsidRPr="00670A26" w:rsidRDefault="00085FC9" w:rsidP="00085FC9">
      <w:pPr>
        <w:autoSpaceDE w:val="0"/>
        <w:autoSpaceDN w:val="0"/>
        <w:adjustRightInd w:val="0"/>
        <w:spacing w:line="240" w:lineRule="auto"/>
        <w:jc w:val="both"/>
        <w:rPr>
          <w:rFonts w:ascii="Verdana" w:hAnsi="Verdana" w:cs="Arial"/>
          <w:sz w:val="20"/>
          <w:szCs w:val="20"/>
          <w:lang w:val="es-ES" w:eastAsia="ar-SA"/>
        </w:rPr>
      </w:pPr>
      <w:r w:rsidRPr="00670A26">
        <w:rPr>
          <w:rFonts w:ascii="Verdana" w:hAnsi="Verdana" w:cs="Arial"/>
          <w:sz w:val="20"/>
          <w:szCs w:val="20"/>
          <w:lang w:val="es-ES" w:eastAsia="ar-SA"/>
        </w:rPr>
        <w:t xml:space="preserve">De otra parte </w:t>
      </w:r>
      <w:r>
        <w:rPr>
          <w:rFonts w:ascii="Verdana" w:hAnsi="Verdana" w:cs="Arial"/>
          <w:sz w:val="20"/>
          <w:szCs w:val="20"/>
          <w:lang w:val="es-ES" w:eastAsia="ar-SA"/>
        </w:rPr>
        <w:t>(</w:t>
      </w:r>
      <w:r w:rsidRPr="000176BB">
        <w:rPr>
          <w:rFonts w:ascii="Verdana" w:hAnsi="Verdana" w:cs="Arial"/>
          <w:b/>
          <w:sz w:val="20"/>
          <w:szCs w:val="20"/>
          <w:lang w:val="es-ES" w:eastAsia="ar-SA"/>
        </w:rPr>
        <w:t>FUNDACION</w:t>
      </w:r>
      <w:r>
        <w:rPr>
          <w:rFonts w:ascii="Verdana" w:hAnsi="Verdana" w:cs="Arial"/>
          <w:sz w:val="20"/>
          <w:szCs w:val="20"/>
          <w:lang w:val="es-ES" w:eastAsia="ar-SA"/>
        </w:rPr>
        <w:t xml:space="preserve">), </w:t>
      </w:r>
      <w:r w:rsidRPr="003B1E40">
        <w:rPr>
          <w:rFonts w:ascii="Verdana" w:hAnsi="Verdana"/>
          <w:color w:val="1F1F1F"/>
          <w:sz w:val="20"/>
          <w:szCs w:val="20"/>
        </w:rPr>
        <w:t xml:space="preserve">Dña. Elena </w:t>
      </w:r>
      <w:proofErr w:type="spellStart"/>
      <w:r w:rsidRPr="003B1E40">
        <w:rPr>
          <w:rFonts w:ascii="Verdana" w:hAnsi="Verdana"/>
          <w:color w:val="1F1F1F"/>
          <w:sz w:val="20"/>
          <w:szCs w:val="20"/>
        </w:rPr>
        <w:t>Bertomeu</w:t>
      </w:r>
      <w:proofErr w:type="spellEnd"/>
      <w:r w:rsidRPr="003B1E40">
        <w:rPr>
          <w:rFonts w:ascii="Verdana" w:hAnsi="Verdana"/>
          <w:color w:val="1F1F1F"/>
          <w:sz w:val="20"/>
          <w:szCs w:val="20"/>
        </w:rPr>
        <w:t xml:space="preserve"> González, en calidad de Directora Gerente de la FUNDACIÓN DE LA COMUNITAT VALENCIANA PARA LA GESTIÓN DEL INSTITUTO DE INVESTIGACIÓN SANITARIA Y BIOMÉDICA DE ALICANTE, ISABIAL, con sede social en Alicante, avenida Pintor Baeza, número 12, código postal 03010 y CIF G42641308, según acuerdo adoptado por el Patronato de la Fundación en fecha 22 de diciembre de 2022 y Resolución de 27 de marzo de 2023, del presidente de la Fundación publicado en el DOGV </w:t>
      </w:r>
      <w:proofErr w:type="spellStart"/>
      <w:r w:rsidRPr="003B1E40">
        <w:rPr>
          <w:rFonts w:ascii="Verdana" w:hAnsi="Verdana"/>
          <w:color w:val="1F1F1F"/>
          <w:sz w:val="20"/>
          <w:szCs w:val="20"/>
        </w:rPr>
        <w:t>núm</w:t>
      </w:r>
      <w:proofErr w:type="spellEnd"/>
      <w:r w:rsidRPr="003B1E40">
        <w:rPr>
          <w:rFonts w:ascii="Verdana" w:hAnsi="Verdana"/>
          <w:color w:val="1F1F1F"/>
          <w:sz w:val="20"/>
          <w:szCs w:val="20"/>
        </w:rPr>
        <w:t xml:space="preserve"> 20064 de 31 de marzo de 2023, en virtud de la representación delegada del Patronato, regulada en el artículo 33 de los Estatutos vigentes de la Fundación y elevada a público en escritura de fecha 10 de mayo de 2023 con </w:t>
      </w:r>
      <w:proofErr w:type="spellStart"/>
      <w:r w:rsidRPr="003B1E40">
        <w:rPr>
          <w:rFonts w:ascii="Verdana" w:hAnsi="Verdana"/>
          <w:color w:val="1F1F1F"/>
          <w:sz w:val="20"/>
          <w:szCs w:val="20"/>
        </w:rPr>
        <w:t>núm</w:t>
      </w:r>
      <w:proofErr w:type="spellEnd"/>
      <w:r w:rsidRPr="003B1E40">
        <w:rPr>
          <w:rFonts w:ascii="Verdana" w:hAnsi="Verdana"/>
          <w:color w:val="1F1F1F"/>
          <w:sz w:val="20"/>
          <w:szCs w:val="20"/>
        </w:rPr>
        <w:t xml:space="preserve"> de protocolo 1161 ante el Notario de Alicante D. José Perfecto </w:t>
      </w:r>
      <w:proofErr w:type="spellStart"/>
      <w:r w:rsidRPr="003B1E40">
        <w:rPr>
          <w:rFonts w:ascii="Verdana" w:hAnsi="Verdana"/>
          <w:color w:val="1F1F1F"/>
          <w:sz w:val="20"/>
          <w:szCs w:val="20"/>
        </w:rPr>
        <w:t>Verdú</w:t>
      </w:r>
      <w:proofErr w:type="spellEnd"/>
      <w:r w:rsidRPr="003B1E40">
        <w:rPr>
          <w:rFonts w:ascii="Verdana" w:hAnsi="Verdana"/>
          <w:color w:val="1F1F1F"/>
          <w:sz w:val="20"/>
          <w:szCs w:val="20"/>
        </w:rPr>
        <w:t xml:space="preserve"> Beltrán</w:t>
      </w:r>
      <w:r w:rsidRPr="003B1E40">
        <w:rPr>
          <w:rFonts w:ascii="Verdana" w:hAnsi="Verdana" w:cs="Verdana"/>
          <w:sz w:val="20"/>
          <w:szCs w:val="20"/>
          <w:lang w:val="es-ES" w:eastAsia="es-ES"/>
        </w:rPr>
        <w:t>.</w:t>
      </w:r>
    </w:p>
    <w:p w14:paraId="3A598FF6" w14:textId="02920583" w:rsidR="003759D2" w:rsidRDefault="00805DB5" w:rsidP="001743D2">
      <w:pPr>
        <w:widowControl w:val="0"/>
        <w:spacing w:line="240" w:lineRule="auto"/>
        <w:jc w:val="both"/>
        <w:rPr>
          <w:rFonts w:ascii="Verdana" w:hAnsi="Verdana" w:cs="Arial"/>
          <w:b/>
          <w:color w:val="000000"/>
          <w:sz w:val="20"/>
          <w:szCs w:val="20"/>
          <w:lang w:val="es-ES" w:eastAsia="zh-CN"/>
        </w:rPr>
      </w:pPr>
      <w:r w:rsidRPr="00670A26">
        <w:rPr>
          <w:rFonts w:ascii="Verdana" w:hAnsi="Verdana" w:cs="Arial"/>
          <w:color w:val="000000"/>
          <w:sz w:val="20"/>
          <w:szCs w:val="20"/>
          <w:lang w:val="es-ES" w:eastAsia="zh-CN"/>
        </w:rPr>
        <w:t xml:space="preserve">De otra parte </w:t>
      </w:r>
      <w:r w:rsidRPr="007707F5">
        <w:rPr>
          <w:rFonts w:ascii="Verdana" w:hAnsi="Verdana" w:cs="Arial"/>
          <w:color w:val="000000"/>
          <w:sz w:val="20"/>
          <w:szCs w:val="20"/>
          <w:lang w:val="es-ES" w:eastAsia="zh-CN"/>
        </w:rPr>
        <w:t>(</w:t>
      </w:r>
      <w:r w:rsidRPr="000176BB">
        <w:rPr>
          <w:rFonts w:ascii="Verdana" w:hAnsi="Verdana" w:cs="Arial"/>
          <w:b/>
          <w:color w:val="000000"/>
          <w:sz w:val="20"/>
          <w:szCs w:val="20"/>
          <w:lang w:val="es-ES" w:eastAsia="zh-CN"/>
        </w:rPr>
        <w:t>PROMOTOR</w:t>
      </w:r>
      <w:r w:rsidRPr="007707F5">
        <w:rPr>
          <w:rFonts w:ascii="Verdana" w:hAnsi="Verdana" w:cs="Arial"/>
          <w:color w:val="000000"/>
          <w:sz w:val="20"/>
          <w:szCs w:val="20"/>
          <w:lang w:val="es-ES" w:eastAsia="zh-CN"/>
        </w:rPr>
        <w:t>),</w:t>
      </w:r>
      <w:r>
        <w:rPr>
          <w:rFonts w:ascii="Verdana" w:hAnsi="Verdana" w:cs="Arial"/>
          <w:b/>
          <w:color w:val="000000"/>
          <w:sz w:val="20"/>
          <w:szCs w:val="20"/>
          <w:lang w:val="es-ES" w:eastAsia="zh-CN"/>
        </w:rPr>
        <w:t xml:space="preserve"> </w:t>
      </w:r>
      <w:r w:rsidRPr="00670A26">
        <w:rPr>
          <w:rFonts w:ascii="Verdana" w:hAnsi="Verdana" w:cs="Arial"/>
          <w:color w:val="000000"/>
          <w:sz w:val="20"/>
          <w:szCs w:val="20"/>
          <w:lang w:val="es-ES" w:eastAsia="zh-CN"/>
        </w:rPr>
        <w:t>D</w:t>
      </w:r>
      <w:proofErr w:type="gramStart"/>
      <w:r w:rsidR="000176BB">
        <w:rPr>
          <w:rFonts w:ascii="Verdana" w:hAnsi="Verdana" w:cs="Arial"/>
          <w:color w:val="000000"/>
          <w:sz w:val="20"/>
          <w:szCs w:val="20"/>
          <w:lang w:val="es-ES" w:eastAsia="zh-CN"/>
        </w:rPr>
        <w:t>.</w:t>
      </w:r>
      <w:r w:rsidRPr="00670A26">
        <w:rPr>
          <w:rFonts w:ascii="Verdana" w:hAnsi="Verdana" w:cs="Arial"/>
          <w:color w:val="000000"/>
          <w:sz w:val="20"/>
          <w:szCs w:val="20"/>
          <w:lang w:val="es-ES" w:eastAsia="zh-CN"/>
        </w:rPr>
        <w:t>/</w:t>
      </w:r>
      <w:proofErr w:type="gramEnd"/>
      <w:r>
        <w:rPr>
          <w:rFonts w:ascii="Verdana" w:hAnsi="Verdana" w:cs="Arial"/>
          <w:color w:val="000000"/>
          <w:sz w:val="20"/>
          <w:szCs w:val="20"/>
          <w:lang w:val="es-ES" w:eastAsia="zh-CN"/>
        </w:rPr>
        <w:t>D</w:t>
      </w:r>
      <w:r w:rsidRPr="00670A26">
        <w:rPr>
          <w:rFonts w:ascii="Verdana" w:hAnsi="Verdana" w:cs="Arial"/>
          <w:color w:val="000000"/>
          <w:sz w:val="20"/>
          <w:szCs w:val="20"/>
          <w:lang w:val="es-ES" w:eastAsia="zh-CN"/>
        </w:rPr>
        <w:t>ña</w:t>
      </w:r>
      <w:r>
        <w:rPr>
          <w:rFonts w:ascii="Verdana" w:hAnsi="Verdana" w:cs="Arial"/>
          <w:color w:val="000000"/>
          <w:sz w:val="20"/>
          <w:szCs w:val="20"/>
          <w:lang w:val="es-ES" w:eastAsia="zh-CN"/>
        </w:rPr>
        <w:t xml:space="preserve">. </w:t>
      </w:r>
      <w:r w:rsidR="00A525C5">
        <w:rPr>
          <w:rFonts w:ascii="Arial" w:hAnsi="Arial" w:cs="Arial"/>
          <w:b/>
          <w:sz w:val="20"/>
          <w:szCs w:val="20"/>
        </w:rPr>
        <w:fldChar w:fldCharType="begin">
          <w:ffData>
            <w:name w:val="Texto108"/>
            <w:enabled/>
            <w:calcOnExit w:val="0"/>
            <w:textInput/>
          </w:ffData>
        </w:fldChar>
      </w:r>
      <w:r w:rsidR="00A525C5">
        <w:rPr>
          <w:rFonts w:ascii="Arial" w:hAnsi="Arial" w:cs="Arial"/>
          <w:b/>
          <w:sz w:val="20"/>
          <w:szCs w:val="20"/>
        </w:rPr>
        <w:instrText xml:space="preserve"> FORMTEXT </w:instrText>
      </w:r>
      <w:r w:rsidR="00A525C5">
        <w:rPr>
          <w:rFonts w:ascii="Arial" w:hAnsi="Arial" w:cs="Arial"/>
          <w:b/>
          <w:sz w:val="20"/>
          <w:szCs w:val="20"/>
        </w:rPr>
      </w:r>
      <w:r w:rsidR="00A525C5">
        <w:rPr>
          <w:rFonts w:ascii="Arial" w:hAnsi="Arial" w:cs="Arial"/>
          <w:b/>
          <w:sz w:val="20"/>
          <w:szCs w:val="20"/>
        </w:rPr>
        <w:fldChar w:fldCharType="separate"/>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xml:space="preserve">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sz w:val="20"/>
          <w:szCs w:val="20"/>
        </w:rPr>
        <w:fldChar w:fldCharType="end"/>
      </w:r>
      <w:r w:rsidR="00A525C5">
        <w:rPr>
          <w:rFonts w:ascii="Arial" w:hAnsi="Arial" w:cs="Arial"/>
          <w:b/>
          <w:sz w:val="20"/>
          <w:szCs w:val="20"/>
        </w:rPr>
        <w:t xml:space="preserve"> </w:t>
      </w:r>
      <w:r w:rsidRPr="00670A26">
        <w:rPr>
          <w:rFonts w:ascii="Verdana" w:hAnsi="Verdana" w:cs="Arial"/>
          <w:color w:val="000000"/>
          <w:sz w:val="20"/>
          <w:szCs w:val="20"/>
          <w:lang w:val="es-ES" w:eastAsia="zh-CN"/>
        </w:rPr>
        <w:t xml:space="preserve">en su calidad de </w:t>
      </w:r>
      <w:r w:rsidR="00A525C5">
        <w:rPr>
          <w:rFonts w:ascii="Arial" w:hAnsi="Arial" w:cs="Arial"/>
          <w:b/>
          <w:sz w:val="20"/>
          <w:szCs w:val="20"/>
        </w:rPr>
        <w:fldChar w:fldCharType="begin">
          <w:ffData>
            <w:name w:val="Texto108"/>
            <w:enabled/>
            <w:calcOnExit w:val="0"/>
            <w:textInput/>
          </w:ffData>
        </w:fldChar>
      </w:r>
      <w:r w:rsidR="00A525C5">
        <w:rPr>
          <w:rFonts w:ascii="Arial" w:hAnsi="Arial" w:cs="Arial"/>
          <w:b/>
          <w:sz w:val="20"/>
          <w:szCs w:val="20"/>
        </w:rPr>
        <w:instrText xml:space="preserve"> FORMTEXT </w:instrText>
      </w:r>
      <w:r w:rsidR="00A525C5">
        <w:rPr>
          <w:rFonts w:ascii="Arial" w:hAnsi="Arial" w:cs="Arial"/>
          <w:b/>
          <w:sz w:val="20"/>
          <w:szCs w:val="20"/>
        </w:rPr>
      </w:r>
      <w:r w:rsidR="00A525C5">
        <w:rPr>
          <w:rFonts w:ascii="Arial" w:hAnsi="Arial" w:cs="Arial"/>
          <w:b/>
          <w:sz w:val="20"/>
          <w:szCs w:val="20"/>
        </w:rPr>
        <w:fldChar w:fldCharType="separate"/>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xml:space="preserve">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sz w:val="20"/>
          <w:szCs w:val="20"/>
        </w:rPr>
        <w:fldChar w:fldCharType="end"/>
      </w:r>
      <w:r w:rsidRPr="00670A26">
        <w:rPr>
          <w:rFonts w:ascii="Verdana" w:hAnsi="Verdana" w:cs="Arial"/>
          <w:color w:val="000000"/>
          <w:sz w:val="20"/>
          <w:szCs w:val="20"/>
          <w:lang w:val="es-ES" w:eastAsia="zh-CN"/>
        </w:rPr>
        <w:t xml:space="preserve">, en nombre y representación de </w:t>
      </w:r>
      <w:r w:rsidR="00A525C5">
        <w:rPr>
          <w:rFonts w:ascii="Arial" w:hAnsi="Arial" w:cs="Arial"/>
          <w:b/>
          <w:sz w:val="20"/>
          <w:szCs w:val="20"/>
        </w:rPr>
        <w:fldChar w:fldCharType="begin">
          <w:ffData>
            <w:name w:val="Texto108"/>
            <w:enabled/>
            <w:calcOnExit w:val="0"/>
            <w:textInput/>
          </w:ffData>
        </w:fldChar>
      </w:r>
      <w:r w:rsidR="00A525C5">
        <w:rPr>
          <w:rFonts w:ascii="Arial" w:hAnsi="Arial" w:cs="Arial"/>
          <w:b/>
          <w:sz w:val="20"/>
          <w:szCs w:val="20"/>
        </w:rPr>
        <w:instrText xml:space="preserve"> FORMTEXT </w:instrText>
      </w:r>
      <w:r w:rsidR="00A525C5">
        <w:rPr>
          <w:rFonts w:ascii="Arial" w:hAnsi="Arial" w:cs="Arial"/>
          <w:b/>
          <w:sz w:val="20"/>
          <w:szCs w:val="20"/>
        </w:rPr>
      </w:r>
      <w:r w:rsidR="00A525C5">
        <w:rPr>
          <w:rFonts w:ascii="Arial" w:hAnsi="Arial" w:cs="Arial"/>
          <w:b/>
          <w:sz w:val="20"/>
          <w:szCs w:val="20"/>
        </w:rPr>
        <w:fldChar w:fldCharType="separate"/>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xml:space="preserve">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sz w:val="20"/>
          <w:szCs w:val="20"/>
        </w:rPr>
        <w:fldChar w:fldCharType="end"/>
      </w:r>
      <w:r>
        <w:rPr>
          <w:rFonts w:ascii="Verdana" w:hAnsi="Verdana" w:cs="Arial"/>
          <w:color w:val="000000"/>
          <w:sz w:val="20"/>
          <w:szCs w:val="20"/>
          <w:lang w:val="es-ES" w:eastAsia="zh-CN"/>
        </w:rPr>
        <w:t xml:space="preserve"> </w:t>
      </w:r>
      <w:r w:rsidRPr="00670A26">
        <w:rPr>
          <w:rFonts w:ascii="Verdana" w:hAnsi="Verdana" w:cs="Arial"/>
          <w:color w:val="000000"/>
          <w:sz w:val="20"/>
          <w:szCs w:val="20"/>
          <w:lang w:val="es-ES" w:eastAsia="zh-CN"/>
        </w:rPr>
        <w:t>con C.I.F. nº</w:t>
      </w:r>
      <w:r w:rsidR="00A525C5" w:rsidRPr="00A525C5">
        <w:rPr>
          <w:rFonts w:ascii="Arial" w:hAnsi="Arial" w:cs="Arial"/>
          <w:b/>
          <w:sz w:val="20"/>
          <w:szCs w:val="20"/>
        </w:rPr>
        <w:t xml:space="preserve"> </w:t>
      </w:r>
      <w:r w:rsidR="00A525C5">
        <w:rPr>
          <w:rFonts w:ascii="Arial" w:hAnsi="Arial" w:cs="Arial"/>
          <w:b/>
          <w:sz w:val="20"/>
          <w:szCs w:val="20"/>
        </w:rPr>
        <w:fldChar w:fldCharType="begin">
          <w:ffData>
            <w:name w:val="Texto108"/>
            <w:enabled/>
            <w:calcOnExit w:val="0"/>
            <w:textInput/>
          </w:ffData>
        </w:fldChar>
      </w:r>
      <w:r w:rsidR="00A525C5">
        <w:rPr>
          <w:rFonts w:ascii="Arial" w:hAnsi="Arial" w:cs="Arial"/>
          <w:b/>
          <w:sz w:val="20"/>
          <w:szCs w:val="20"/>
        </w:rPr>
        <w:instrText xml:space="preserve"> FORMTEXT </w:instrText>
      </w:r>
      <w:r w:rsidR="00A525C5">
        <w:rPr>
          <w:rFonts w:ascii="Arial" w:hAnsi="Arial" w:cs="Arial"/>
          <w:b/>
          <w:sz w:val="20"/>
          <w:szCs w:val="20"/>
        </w:rPr>
      </w:r>
      <w:r w:rsidR="00A525C5">
        <w:rPr>
          <w:rFonts w:ascii="Arial" w:hAnsi="Arial" w:cs="Arial"/>
          <w:b/>
          <w:sz w:val="20"/>
          <w:szCs w:val="20"/>
        </w:rPr>
        <w:fldChar w:fldCharType="separate"/>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xml:space="preserve">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sz w:val="20"/>
          <w:szCs w:val="20"/>
        </w:rPr>
        <w:fldChar w:fldCharType="end"/>
      </w:r>
      <w:r w:rsidRPr="00670A26">
        <w:rPr>
          <w:rFonts w:ascii="Verdana" w:hAnsi="Verdana" w:cs="Arial"/>
          <w:color w:val="000000"/>
          <w:sz w:val="20"/>
          <w:szCs w:val="20"/>
          <w:lang w:val="es-ES" w:eastAsia="zh-CN"/>
        </w:rPr>
        <w:t xml:space="preserve">, y con domicilio social en </w:t>
      </w:r>
      <w:r w:rsidR="00A525C5">
        <w:rPr>
          <w:rFonts w:ascii="Arial" w:hAnsi="Arial" w:cs="Arial"/>
          <w:b/>
          <w:sz w:val="20"/>
          <w:szCs w:val="20"/>
        </w:rPr>
        <w:fldChar w:fldCharType="begin">
          <w:ffData>
            <w:name w:val="Texto108"/>
            <w:enabled/>
            <w:calcOnExit w:val="0"/>
            <w:textInput/>
          </w:ffData>
        </w:fldChar>
      </w:r>
      <w:r w:rsidR="00A525C5">
        <w:rPr>
          <w:rFonts w:ascii="Arial" w:hAnsi="Arial" w:cs="Arial"/>
          <w:b/>
          <w:sz w:val="20"/>
          <w:szCs w:val="20"/>
        </w:rPr>
        <w:instrText xml:space="preserve"> FORMTEXT </w:instrText>
      </w:r>
      <w:r w:rsidR="00A525C5">
        <w:rPr>
          <w:rFonts w:ascii="Arial" w:hAnsi="Arial" w:cs="Arial"/>
          <w:b/>
          <w:sz w:val="20"/>
          <w:szCs w:val="20"/>
        </w:rPr>
      </w:r>
      <w:r w:rsidR="00A525C5">
        <w:rPr>
          <w:rFonts w:ascii="Arial" w:hAnsi="Arial" w:cs="Arial"/>
          <w:b/>
          <w:sz w:val="20"/>
          <w:szCs w:val="20"/>
        </w:rPr>
        <w:fldChar w:fldCharType="separate"/>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xml:space="preserve">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sz w:val="20"/>
          <w:szCs w:val="20"/>
        </w:rPr>
        <w:fldChar w:fldCharType="end"/>
      </w:r>
      <w:r w:rsidR="00A525C5">
        <w:rPr>
          <w:rFonts w:ascii="Arial" w:hAnsi="Arial" w:cs="Arial"/>
          <w:b/>
          <w:sz w:val="20"/>
          <w:szCs w:val="20"/>
        </w:rPr>
        <w:t xml:space="preserve"> </w:t>
      </w:r>
      <w:r w:rsidRPr="00670A26">
        <w:rPr>
          <w:rFonts w:ascii="Verdana" w:hAnsi="Verdana" w:cs="Arial"/>
          <w:color w:val="000000"/>
          <w:sz w:val="20"/>
          <w:szCs w:val="20"/>
          <w:lang w:val="es-ES" w:eastAsia="zh-CN"/>
        </w:rPr>
        <w:t>con capacidad legal para la firma del presente contrato.</w:t>
      </w:r>
    </w:p>
    <w:p w14:paraId="2D8BB211" w14:textId="36EA1CA0" w:rsidR="00805DB5" w:rsidRPr="00670A26" w:rsidRDefault="00805DB5" w:rsidP="001743D2">
      <w:pPr>
        <w:widowControl w:val="0"/>
        <w:spacing w:line="240" w:lineRule="auto"/>
        <w:jc w:val="both"/>
        <w:rPr>
          <w:rFonts w:ascii="Verdana" w:hAnsi="Verdana" w:cs="Arial"/>
          <w:color w:val="000000"/>
          <w:sz w:val="20"/>
          <w:szCs w:val="20"/>
          <w:lang w:val="es-ES" w:eastAsia="zh-CN"/>
        </w:rPr>
      </w:pPr>
      <w:r w:rsidRPr="007707F5">
        <w:rPr>
          <w:rFonts w:ascii="Verdana" w:hAnsi="Verdana" w:cs="Arial"/>
          <w:color w:val="000000"/>
          <w:sz w:val="20"/>
          <w:szCs w:val="20"/>
          <w:lang w:val="es-ES" w:eastAsia="zh-CN"/>
        </w:rPr>
        <w:t>Y de otra parte (</w:t>
      </w:r>
      <w:r w:rsidRPr="000176BB">
        <w:rPr>
          <w:rFonts w:ascii="Verdana" w:hAnsi="Verdana" w:cs="Arial"/>
          <w:b/>
          <w:color w:val="000000"/>
          <w:sz w:val="20"/>
          <w:szCs w:val="20"/>
          <w:lang w:val="es-ES" w:eastAsia="zh-CN"/>
        </w:rPr>
        <w:t>INVESTIGADOR o INVESTIGADOR PRINCIPAL</w:t>
      </w:r>
      <w:r w:rsidRPr="007707F5">
        <w:rPr>
          <w:rFonts w:ascii="Verdana" w:hAnsi="Verdana" w:cs="Arial"/>
          <w:color w:val="000000"/>
          <w:sz w:val="20"/>
          <w:szCs w:val="20"/>
          <w:lang w:val="es-ES" w:eastAsia="zh-CN"/>
        </w:rPr>
        <w:t>)</w:t>
      </w:r>
      <w:r>
        <w:rPr>
          <w:rFonts w:ascii="Verdana" w:hAnsi="Verdana" w:cs="Arial"/>
          <w:color w:val="000000"/>
          <w:sz w:val="20"/>
          <w:szCs w:val="20"/>
          <w:lang w:val="es-ES" w:eastAsia="zh-CN"/>
        </w:rPr>
        <w:t xml:space="preserve">, </w:t>
      </w:r>
      <w:r w:rsidRPr="00670A26">
        <w:rPr>
          <w:rFonts w:ascii="Verdana" w:hAnsi="Verdana" w:cs="Arial"/>
          <w:color w:val="000000"/>
          <w:sz w:val="20"/>
          <w:szCs w:val="20"/>
          <w:lang w:val="es-ES" w:eastAsia="zh-CN"/>
        </w:rPr>
        <w:t>D</w:t>
      </w:r>
      <w:proofErr w:type="gramStart"/>
      <w:r w:rsidR="000176BB">
        <w:rPr>
          <w:rFonts w:ascii="Verdana" w:hAnsi="Verdana" w:cs="Arial"/>
          <w:color w:val="000000"/>
          <w:sz w:val="20"/>
          <w:szCs w:val="20"/>
          <w:lang w:val="es-ES" w:eastAsia="zh-CN"/>
        </w:rPr>
        <w:t>./</w:t>
      </w:r>
      <w:proofErr w:type="gramEnd"/>
      <w:r w:rsidR="000176BB">
        <w:rPr>
          <w:rFonts w:ascii="Verdana" w:hAnsi="Verdana" w:cs="Arial"/>
          <w:color w:val="000000"/>
          <w:sz w:val="20"/>
          <w:szCs w:val="20"/>
          <w:lang w:val="es-ES" w:eastAsia="zh-CN"/>
        </w:rPr>
        <w:t>Dña.</w:t>
      </w:r>
      <w:r w:rsidRPr="007707F5">
        <w:rPr>
          <w:rFonts w:ascii="Verdana" w:hAnsi="Verdana" w:cs="Arial"/>
          <w:color w:val="000000"/>
          <w:sz w:val="20"/>
          <w:szCs w:val="20"/>
          <w:lang w:val="es-ES" w:eastAsia="zh-CN"/>
        </w:rPr>
        <w:t xml:space="preserve"> </w:t>
      </w:r>
      <w:r w:rsidR="00A525C5">
        <w:rPr>
          <w:rFonts w:ascii="Arial" w:hAnsi="Arial" w:cs="Arial"/>
          <w:b/>
          <w:sz w:val="20"/>
          <w:szCs w:val="20"/>
        </w:rPr>
        <w:fldChar w:fldCharType="begin">
          <w:ffData>
            <w:name w:val="Texto108"/>
            <w:enabled/>
            <w:calcOnExit w:val="0"/>
            <w:textInput/>
          </w:ffData>
        </w:fldChar>
      </w:r>
      <w:r w:rsidR="00A525C5">
        <w:rPr>
          <w:rFonts w:ascii="Arial" w:hAnsi="Arial" w:cs="Arial"/>
          <w:b/>
          <w:sz w:val="20"/>
          <w:szCs w:val="20"/>
        </w:rPr>
        <w:instrText xml:space="preserve"> FORMTEXT </w:instrText>
      </w:r>
      <w:r w:rsidR="00A525C5">
        <w:rPr>
          <w:rFonts w:ascii="Arial" w:hAnsi="Arial" w:cs="Arial"/>
          <w:b/>
          <w:sz w:val="20"/>
          <w:szCs w:val="20"/>
        </w:rPr>
      </w:r>
      <w:r w:rsidR="00A525C5">
        <w:rPr>
          <w:rFonts w:ascii="Arial" w:hAnsi="Arial" w:cs="Arial"/>
          <w:b/>
          <w:sz w:val="20"/>
          <w:szCs w:val="20"/>
        </w:rPr>
        <w:fldChar w:fldCharType="separate"/>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xml:space="preserve">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sz w:val="20"/>
          <w:szCs w:val="20"/>
        </w:rPr>
        <w:fldChar w:fldCharType="end"/>
      </w:r>
      <w:r w:rsidRPr="00670A26">
        <w:rPr>
          <w:rFonts w:ascii="Verdana" w:hAnsi="Verdana" w:cs="Arial"/>
          <w:b/>
          <w:color w:val="000000"/>
          <w:sz w:val="20"/>
          <w:szCs w:val="20"/>
          <w:lang w:val="es-ES" w:eastAsia="zh-CN"/>
        </w:rPr>
        <w:t xml:space="preserve"> </w:t>
      </w:r>
      <w:r w:rsidRPr="00670A26">
        <w:rPr>
          <w:rFonts w:ascii="Verdana" w:hAnsi="Verdana" w:cs="Arial"/>
          <w:color w:val="000000"/>
          <w:sz w:val="20"/>
          <w:szCs w:val="20"/>
          <w:lang w:val="es-ES" w:eastAsia="zh-CN"/>
        </w:rPr>
        <w:t>con D.N.I</w:t>
      </w:r>
      <w:r>
        <w:rPr>
          <w:rFonts w:ascii="Verdana" w:hAnsi="Verdana" w:cs="Arial"/>
          <w:color w:val="000000"/>
          <w:sz w:val="20"/>
          <w:szCs w:val="20"/>
          <w:lang w:val="es-ES" w:eastAsia="zh-CN"/>
        </w:rPr>
        <w:t xml:space="preserve">. </w:t>
      </w:r>
      <w:r w:rsidR="00A525C5">
        <w:rPr>
          <w:rFonts w:ascii="Arial" w:hAnsi="Arial" w:cs="Arial"/>
          <w:b/>
          <w:sz w:val="20"/>
          <w:szCs w:val="20"/>
        </w:rPr>
        <w:fldChar w:fldCharType="begin">
          <w:ffData>
            <w:name w:val="Texto108"/>
            <w:enabled/>
            <w:calcOnExit w:val="0"/>
            <w:textInput/>
          </w:ffData>
        </w:fldChar>
      </w:r>
      <w:r w:rsidR="00A525C5">
        <w:rPr>
          <w:rFonts w:ascii="Arial" w:hAnsi="Arial" w:cs="Arial"/>
          <w:b/>
          <w:sz w:val="20"/>
          <w:szCs w:val="20"/>
        </w:rPr>
        <w:instrText xml:space="preserve"> FORMTEXT </w:instrText>
      </w:r>
      <w:r w:rsidR="00A525C5">
        <w:rPr>
          <w:rFonts w:ascii="Arial" w:hAnsi="Arial" w:cs="Arial"/>
          <w:b/>
          <w:sz w:val="20"/>
          <w:szCs w:val="20"/>
        </w:rPr>
      </w:r>
      <w:r w:rsidR="00A525C5">
        <w:rPr>
          <w:rFonts w:ascii="Arial" w:hAnsi="Arial" w:cs="Arial"/>
          <w:b/>
          <w:sz w:val="20"/>
          <w:szCs w:val="20"/>
        </w:rPr>
        <w:fldChar w:fldCharType="separate"/>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xml:space="preserve">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sz w:val="20"/>
          <w:szCs w:val="20"/>
        </w:rPr>
        <w:fldChar w:fldCharType="end"/>
      </w:r>
      <w:r w:rsidRPr="007707F5">
        <w:rPr>
          <w:rFonts w:ascii="Verdana" w:hAnsi="Verdana" w:cs="Arial"/>
          <w:color w:val="000000"/>
          <w:sz w:val="20"/>
          <w:szCs w:val="20"/>
          <w:lang w:val="es-ES" w:eastAsia="zh-CN"/>
        </w:rPr>
        <w:t xml:space="preserve">, </w:t>
      </w:r>
      <w:r w:rsidRPr="00670A26">
        <w:rPr>
          <w:rFonts w:ascii="Verdana" w:hAnsi="Verdana" w:cs="Arial"/>
          <w:color w:val="000000"/>
          <w:sz w:val="20"/>
          <w:szCs w:val="20"/>
          <w:lang w:val="es-ES" w:eastAsia="zh-CN"/>
        </w:rPr>
        <w:t xml:space="preserve">adscrito al Servicio </w:t>
      </w:r>
      <w:r>
        <w:rPr>
          <w:rFonts w:ascii="Verdana" w:hAnsi="Verdana" w:cs="Arial"/>
          <w:color w:val="000000"/>
          <w:sz w:val="20"/>
          <w:szCs w:val="20"/>
          <w:lang w:val="es-ES" w:eastAsia="zh-CN"/>
        </w:rPr>
        <w:t xml:space="preserve">de </w:t>
      </w:r>
      <w:r w:rsidR="00A525C5">
        <w:rPr>
          <w:rFonts w:ascii="Arial" w:hAnsi="Arial" w:cs="Arial"/>
          <w:b/>
          <w:sz w:val="20"/>
          <w:szCs w:val="20"/>
        </w:rPr>
        <w:fldChar w:fldCharType="begin">
          <w:ffData>
            <w:name w:val="Texto108"/>
            <w:enabled/>
            <w:calcOnExit w:val="0"/>
            <w:textInput/>
          </w:ffData>
        </w:fldChar>
      </w:r>
      <w:r w:rsidR="00A525C5">
        <w:rPr>
          <w:rFonts w:ascii="Arial" w:hAnsi="Arial" w:cs="Arial"/>
          <w:b/>
          <w:sz w:val="20"/>
          <w:szCs w:val="20"/>
        </w:rPr>
        <w:instrText xml:space="preserve"> FORMTEXT </w:instrText>
      </w:r>
      <w:r w:rsidR="00A525C5">
        <w:rPr>
          <w:rFonts w:ascii="Arial" w:hAnsi="Arial" w:cs="Arial"/>
          <w:b/>
          <w:sz w:val="20"/>
          <w:szCs w:val="20"/>
        </w:rPr>
      </w:r>
      <w:r w:rsidR="00A525C5">
        <w:rPr>
          <w:rFonts w:ascii="Arial" w:hAnsi="Arial" w:cs="Arial"/>
          <w:b/>
          <w:sz w:val="20"/>
          <w:szCs w:val="20"/>
        </w:rPr>
        <w:fldChar w:fldCharType="separate"/>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xml:space="preserve">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sz w:val="20"/>
          <w:szCs w:val="20"/>
        </w:rPr>
        <w:fldChar w:fldCharType="end"/>
      </w:r>
      <w:r w:rsidRPr="00670A26">
        <w:rPr>
          <w:rFonts w:ascii="Verdana" w:hAnsi="Verdana" w:cs="Arial"/>
          <w:color w:val="000000"/>
          <w:sz w:val="20"/>
          <w:szCs w:val="20"/>
          <w:lang w:val="es-ES" w:eastAsia="zh-CN"/>
        </w:rPr>
        <w:t xml:space="preserve"> del C</w:t>
      </w:r>
      <w:r>
        <w:rPr>
          <w:rFonts w:ascii="Verdana" w:hAnsi="Verdana" w:cs="Arial"/>
          <w:color w:val="000000"/>
          <w:sz w:val="20"/>
          <w:szCs w:val="20"/>
          <w:lang w:val="es-ES" w:eastAsia="zh-CN"/>
        </w:rPr>
        <w:t>ENTRO</w:t>
      </w:r>
      <w:r w:rsidRPr="00670A26">
        <w:rPr>
          <w:rFonts w:ascii="Verdana" w:hAnsi="Verdana" w:cs="Arial"/>
          <w:color w:val="000000"/>
          <w:sz w:val="20"/>
          <w:szCs w:val="20"/>
          <w:lang w:val="es-ES" w:eastAsia="zh-CN"/>
        </w:rPr>
        <w:t xml:space="preserve"> en calidad de Investigador Principal y actuando en su propio nombre, en prueba de aceptación y conformidad de las obligaciones asumidas.</w:t>
      </w:r>
    </w:p>
    <w:bookmarkEnd w:id="0"/>
    <w:bookmarkEnd w:id="1"/>
    <w:p w14:paraId="54BC4C28" w14:textId="77777777" w:rsidR="00805DB5" w:rsidRPr="00670A26" w:rsidRDefault="00805DB5" w:rsidP="001743D2">
      <w:pPr>
        <w:widowControl w:val="0"/>
        <w:spacing w:line="240" w:lineRule="auto"/>
        <w:jc w:val="center"/>
        <w:rPr>
          <w:rFonts w:ascii="Verdana" w:hAnsi="Verdana" w:cs="Arial"/>
          <w:b/>
          <w:sz w:val="20"/>
          <w:szCs w:val="20"/>
          <w:lang w:val="es-ES" w:eastAsia="zh-CN"/>
        </w:rPr>
      </w:pPr>
      <w:r w:rsidRPr="00670A26">
        <w:rPr>
          <w:rFonts w:ascii="Verdana" w:hAnsi="Verdana" w:cs="Arial"/>
          <w:b/>
          <w:sz w:val="20"/>
          <w:szCs w:val="20"/>
          <w:lang w:val="es-ES" w:eastAsia="zh-CN"/>
        </w:rPr>
        <w:t>CONSIDERANDO</w:t>
      </w:r>
    </w:p>
    <w:p w14:paraId="5524A926" w14:textId="1DA27CEF" w:rsidR="00805DB5" w:rsidRDefault="00805DB5" w:rsidP="001743D2">
      <w:pPr>
        <w:widowControl w:val="0"/>
        <w:spacing w:line="240" w:lineRule="auto"/>
        <w:jc w:val="both"/>
        <w:rPr>
          <w:rFonts w:ascii="Verdana" w:hAnsi="Verdana" w:cs="Arial"/>
          <w:sz w:val="20"/>
          <w:szCs w:val="20"/>
          <w:lang w:val="es-ES" w:eastAsia="zh-CN"/>
        </w:rPr>
      </w:pPr>
      <w:r w:rsidRPr="00670A26">
        <w:rPr>
          <w:rFonts w:ascii="Verdana" w:hAnsi="Verdana" w:cs="Arial"/>
          <w:sz w:val="20"/>
          <w:szCs w:val="20"/>
          <w:lang w:val="es-ES" w:eastAsia="zh-CN"/>
        </w:rPr>
        <w:t xml:space="preserve">Lo dispuesto en la legislación española vigente en materia de </w:t>
      </w:r>
      <w:r w:rsidR="006F676E">
        <w:rPr>
          <w:rFonts w:ascii="Verdana" w:hAnsi="Verdana" w:cs="Arial"/>
          <w:sz w:val="20"/>
          <w:szCs w:val="20"/>
        </w:rPr>
        <w:t>estudios clínicos</w:t>
      </w:r>
      <w:r w:rsidR="00FA691F" w:rsidRPr="00FA691F">
        <w:rPr>
          <w:rFonts w:ascii="Verdana" w:eastAsia="Arial" w:hAnsi="Verdana" w:cs="Arial"/>
          <w:sz w:val="20"/>
          <w:szCs w:val="20"/>
        </w:rPr>
        <w:t xml:space="preserve"> </w:t>
      </w:r>
      <w:r w:rsidR="00FA691F" w:rsidRPr="00FA691F">
        <w:rPr>
          <w:rFonts w:ascii="Verdana" w:hAnsi="Verdana" w:cs="Arial"/>
          <w:sz w:val="20"/>
          <w:szCs w:val="20"/>
        </w:rPr>
        <w:t>y</w:t>
      </w:r>
      <w:r w:rsidR="00FA691F" w:rsidRPr="00FA691F">
        <w:rPr>
          <w:rFonts w:ascii="Verdana" w:eastAsia="Arial" w:hAnsi="Verdana" w:cs="Arial"/>
          <w:sz w:val="20"/>
          <w:szCs w:val="20"/>
        </w:rPr>
        <w:t xml:space="preserve"> </w:t>
      </w:r>
      <w:r w:rsidR="00FA691F" w:rsidRPr="00FA691F">
        <w:rPr>
          <w:rFonts w:ascii="Verdana" w:hAnsi="Verdana" w:cs="Arial"/>
          <w:sz w:val="20"/>
          <w:szCs w:val="20"/>
        </w:rPr>
        <w:t>acatando</w:t>
      </w:r>
      <w:r w:rsidR="00FA691F" w:rsidRPr="00FA691F">
        <w:rPr>
          <w:rFonts w:ascii="Verdana" w:eastAsia="Arial" w:hAnsi="Verdana" w:cs="Arial"/>
          <w:sz w:val="20"/>
          <w:szCs w:val="20"/>
        </w:rPr>
        <w:t xml:space="preserve"> </w:t>
      </w:r>
      <w:r w:rsidR="00FA691F" w:rsidRPr="00FA691F">
        <w:rPr>
          <w:rFonts w:ascii="Verdana" w:hAnsi="Verdana" w:cs="Arial"/>
          <w:sz w:val="20"/>
          <w:szCs w:val="20"/>
        </w:rPr>
        <w:t>las</w:t>
      </w:r>
      <w:r w:rsidR="00FA691F" w:rsidRPr="00FA691F">
        <w:rPr>
          <w:rFonts w:ascii="Verdana" w:eastAsia="Arial" w:hAnsi="Verdana" w:cs="Arial"/>
          <w:sz w:val="20"/>
          <w:szCs w:val="20"/>
        </w:rPr>
        <w:t xml:space="preserve"> </w:t>
      </w:r>
      <w:r w:rsidR="00FA691F" w:rsidRPr="00FA691F">
        <w:rPr>
          <w:rFonts w:ascii="Verdana" w:hAnsi="Verdana" w:cs="Arial"/>
          <w:sz w:val="20"/>
          <w:szCs w:val="20"/>
        </w:rPr>
        <w:t>normas</w:t>
      </w:r>
      <w:r w:rsidR="00FA691F" w:rsidRPr="00FA691F">
        <w:rPr>
          <w:rFonts w:ascii="Verdana" w:eastAsia="Arial" w:hAnsi="Verdana" w:cs="Arial"/>
          <w:sz w:val="20"/>
          <w:szCs w:val="20"/>
        </w:rPr>
        <w:t xml:space="preserve"> </w:t>
      </w:r>
      <w:r w:rsidR="00FA691F" w:rsidRPr="00FA691F">
        <w:rPr>
          <w:rFonts w:ascii="Verdana" w:hAnsi="Verdana" w:cs="Arial"/>
          <w:sz w:val="20"/>
          <w:szCs w:val="20"/>
        </w:rPr>
        <w:t>éticas</w:t>
      </w:r>
      <w:r w:rsidR="00FA691F" w:rsidRPr="00FA691F">
        <w:rPr>
          <w:rFonts w:ascii="Verdana" w:eastAsia="Arial" w:hAnsi="Verdana" w:cs="Arial"/>
          <w:sz w:val="20"/>
          <w:szCs w:val="20"/>
        </w:rPr>
        <w:t xml:space="preserve"> </w:t>
      </w:r>
      <w:r w:rsidR="00FA691F" w:rsidRPr="00FA691F">
        <w:rPr>
          <w:rFonts w:ascii="Verdana" w:hAnsi="Verdana" w:cs="Arial"/>
          <w:sz w:val="20"/>
          <w:szCs w:val="20"/>
        </w:rPr>
        <w:t>aplicables</w:t>
      </w:r>
      <w:r w:rsidR="00FA691F" w:rsidRPr="00FA691F">
        <w:rPr>
          <w:rFonts w:ascii="Verdana" w:eastAsia="Arial" w:hAnsi="Verdana" w:cs="Arial"/>
          <w:sz w:val="20"/>
          <w:szCs w:val="20"/>
        </w:rPr>
        <w:t xml:space="preserve"> </w:t>
      </w:r>
      <w:r w:rsidR="00FA691F" w:rsidRPr="00FA691F">
        <w:rPr>
          <w:rFonts w:ascii="Verdana" w:hAnsi="Verdana" w:cs="Arial"/>
          <w:sz w:val="20"/>
          <w:szCs w:val="20"/>
        </w:rPr>
        <w:t>a</w:t>
      </w:r>
      <w:r w:rsidR="00FA691F" w:rsidRPr="00FA691F">
        <w:rPr>
          <w:rFonts w:ascii="Verdana" w:eastAsia="Arial" w:hAnsi="Verdana" w:cs="Arial"/>
          <w:sz w:val="20"/>
          <w:szCs w:val="20"/>
        </w:rPr>
        <w:t xml:space="preserve"> </w:t>
      </w:r>
      <w:r w:rsidR="00FA691F" w:rsidRPr="00FA691F">
        <w:rPr>
          <w:rFonts w:ascii="Verdana" w:hAnsi="Verdana" w:cs="Arial"/>
          <w:sz w:val="20"/>
          <w:szCs w:val="20"/>
        </w:rPr>
        <w:t>la</w:t>
      </w:r>
      <w:r w:rsidR="00FA691F" w:rsidRPr="00FA691F">
        <w:rPr>
          <w:rFonts w:ascii="Verdana" w:eastAsia="Arial" w:hAnsi="Verdana" w:cs="Arial"/>
          <w:sz w:val="20"/>
          <w:szCs w:val="20"/>
        </w:rPr>
        <w:t xml:space="preserve"> </w:t>
      </w:r>
      <w:r w:rsidR="00FA691F" w:rsidRPr="00FA691F">
        <w:rPr>
          <w:rFonts w:ascii="Verdana" w:hAnsi="Verdana" w:cs="Arial"/>
          <w:sz w:val="20"/>
          <w:szCs w:val="20"/>
        </w:rPr>
        <w:t>realización</w:t>
      </w:r>
      <w:r w:rsidR="00FA691F" w:rsidRPr="00FA691F">
        <w:rPr>
          <w:rFonts w:ascii="Verdana" w:eastAsia="Arial" w:hAnsi="Verdana" w:cs="Arial"/>
          <w:sz w:val="20"/>
          <w:szCs w:val="20"/>
        </w:rPr>
        <w:t xml:space="preserve"> </w:t>
      </w:r>
      <w:r w:rsidR="00FA691F" w:rsidRPr="00FA691F">
        <w:rPr>
          <w:rFonts w:ascii="Verdana" w:hAnsi="Verdana" w:cs="Arial"/>
          <w:sz w:val="20"/>
          <w:szCs w:val="20"/>
        </w:rPr>
        <w:t>de</w:t>
      </w:r>
      <w:r w:rsidR="00FA691F" w:rsidRPr="00FA691F">
        <w:rPr>
          <w:rFonts w:ascii="Verdana" w:eastAsia="Arial" w:hAnsi="Verdana" w:cs="Arial"/>
          <w:sz w:val="20"/>
          <w:szCs w:val="20"/>
        </w:rPr>
        <w:t xml:space="preserve"> </w:t>
      </w:r>
      <w:r w:rsidR="00FA691F" w:rsidRPr="00FA691F">
        <w:rPr>
          <w:rFonts w:ascii="Verdana" w:hAnsi="Verdana" w:cs="Arial"/>
          <w:sz w:val="20"/>
          <w:szCs w:val="20"/>
        </w:rPr>
        <w:t>estos</w:t>
      </w:r>
      <w:r w:rsidR="00FA691F" w:rsidRPr="00FA691F">
        <w:rPr>
          <w:rFonts w:ascii="Verdana" w:eastAsia="Arial" w:hAnsi="Verdana" w:cs="Arial"/>
          <w:sz w:val="20"/>
          <w:szCs w:val="20"/>
        </w:rPr>
        <w:t xml:space="preserve"> </w:t>
      </w:r>
      <w:r w:rsidR="00FA691F" w:rsidRPr="00FA691F">
        <w:rPr>
          <w:rFonts w:ascii="Verdana" w:hAnsi="Verdana" w:cs="Arial"/>
          <w:sz w:val="20"/>
          <w:szCs w:val="20"/>
        </w:rPr>
        <w:t>estudios.</w:t>
      </w:r>
    </w:p>
    <w:p w14:paraId="7A79EAF2" w14:textId="77777777" w:rsidR="00805DB5" w:rsidRDefault="00805DB5" w:rsidP="001743D2">
      <w:pPr>
        <w:widowControl w:val="0"/>
        <w:spacing w:line="240" w:lineRule="auto"/>
        <w:rPr>
          <w:rFonts w:ascii="Verdana" w:hAnsi="Verdana" w:cs="Arial"/>
          <w:sz w:val="20"/>
          <w:szCs w:val="20"/>
          <w:lang w:val="es-ES" w:eastAsia="zh-CN"/>
        </w:rPr>
      </w:pPr>
    </w:p>
    <w:p w14:paraId="0F27AC07" w14:textId="77777777" w:rsidR="00805DB5" w:rsidRPr="00670A26" w:rsidRDefault="00805DB5" w:rsidP="001743D2">
      <w:pPr>
        <w:widowControl w:val="0"/>
        <w:spacing w:line="240" w:lineRule="auto"/>
        <w:jc w:val="center"/>
        <w:rPr>
          <w:rFonts w:ascii="Verdana" w:hAnsi="Verdana" w:cs="Arial"/>
          <w:b/>
          <w:sz w:val="20"/>
          <w:szCs w:val="20"/>
          <w:lang w:val="es-ES" w:eastAsia="zh-CN"/>
        </w:rPr>
      </w:pPr>
      <w:r w:rsidRPr="00670A26">
        <w:rPr>
          <w:rFonts w:ascii="Verdana" w:hAnsi="Verdana" w:cs="Arial"/>
          <w:b/>
          <w:sz w:val="20"/>
          <w:szCs w:val="20"/>
          <w:lang w:val="es-ES" w:eastAsia="zh-CN"/>
        </w:rPr>
        <w:t>MANIFIESTAN</w:t>
      </w:r>
    </w:p>
    <w:p w14:paraId="7BF69146" w14:textId="77777777" w:rsidR="00805DB5" w:rsidRPr="00670A26" w:rsidRDefault="00805DB5" w:rsidP="001743D2">
      <w:pPr>
        <w:widowControl w:val="0"/>
        <w:spacing w:line="240" w:lineRule="auto"/>
        <w:rPr>
          <w:rFonts w:ascii="Verdana" w:hAnsi="Verdana" w:cs="Arial"/>
          <w:sz w:val="20"/>
          <w:szCs w:val="20"/>
          <w:lang w:val="es-ES" w:eastAsia="zh-CN"/>
        </w:rPr>
      </w:pPr>
      <w:r w:rsidRPr="00670A26">
        <w:rPr>
          <w:rFonts w:ascii="Verdana" w:hAnsi="Verdana" w:cs="Arial"/>
          <w:sz w:val="20"/>
          <w:szCs w:val="20"/>
          <w:lang w:val="es-ES" w:eastAsia="zh-CN"/>
        </w:rPr>
        <w:t xml:space="preserve">Las partes se reconocen respectivamente la capacidad necesaria y suficiente para obligarse por el presente contrato. </w:t>
      </w:r>
    </w:p>
    <w:p w14:paraId="4E5FF798" w14:textId="2730FE8F" w:rsidR="00FA691F" w:rsidRDefault="00805DB5" w:rsidP="001743D2">
      <w:pPr>
        <w:widowControl w:val="0"/>
        <w:spacing w:line="240" w:lineRule="auto"/>
        <w:jc w:val="both"/>
        <w:rPr>
          <w:rFonts w:ascii="Verdana" w:hAnsi="Verdana" w:cs="Arial"/>
          <w:color w:val="000000"/>
          <w:sz w:val="20"/>
          <w:szCs w:val="20"/>
          <w:lang w:val="es-ES" w:eastAsia="zh-CN"/>
        </w:rPr>
      </w:pPr>
      <w:r w:rsidRPr="00670A26">
        <w:rPr>
          <w:rFonts w:ascii="Verdana" w:hAnsi="Verdana" w:cs="Arial"/>
          <w:color w:val="000000"/>
          <w:sz w:val="20"/>
          <w:szCs w:val="20"/>
          <w:lang w:val="es-ES" w:eastAsia="zh-CN"/>
        </w:rPr>
        <w:t xml:space="preserve">El presente contrato tiene por OBJETO la realización en el Hospital General Universitario de Alicante del </w:t>
      </w:r>
      <w:r w:rsidR="006F676E">
        <w:rPr>
          <w:rFonts w:ascii="Verdana" w:hAnsi="Verdana" w:cs="Arial"/>
          <w:color w:val="000000"/>
          <w:sz w:val="20"/>
          <w:szCs w:val="20"/>
          <w:lang w:val="es-ES" w:eastAsia="zh-CN"/>
        </w:rPr>
        <w:t>ESTUDIO CLÍNICO</w:t>
      </w:r>
      <w:r w:rsidR="00492F28">
        <w:rPr>
          <w:rFonts w:ascii="Verdana" w:hAnsi="Verdana" w:cs="Arial"/>
          <w:color w:val="000000"/>
          <w:sz w:val="20"/>
          <w:szCs w:val="20"/>
          <w:lang w:val="es-ES" w:eastAsia="zh-CN"/>
        </w:rPr>
        <w:t xml:space="preserve"> </w:t>
      </w:r>
      <w:r w:rsidRPr="00670A26">
        <w:rPr>
          <w:rFonts w:ascii="Verdana" w:hAnsi="Verdana" w:cs="Arial"/>
          <w:color w:val="000000"/>
          <w:sz w:val="20"/>
          <w:szCs w:val="20"/>
          <w:lang w:val="es-ES" w:eastAsia="zh-CN"/>
        </w:rPr>
        <w:t xml:space="preserve">titulado  </w:t>
      </w:r>
      <w:r w:rsidRPr="00E279E8">
        <w:rPr>
          <w:rFonts w:ascii="Verdana" w:hAnsi="Verdana" w:cs="Arial"/>
          <w:color w:val="000000"/>
          <w:sz w:val="20"/>
          <w:szCs w:val="20"/>
          <w:lang w:val="es-ES" w:eastAsia="zh-CN"/>
        </w:rPr>
        <w:t>“</w:t>
      </w:r>
      <w:r w:rsidR="00A525C5">
        <w:rPr>
          <w:rFonts w:ascii="Arial" w:hAnsi="Arial" w:cs="Arial"/>
          <w:b/>
          <w:sz w:val="20"/>
          <w:szCs w:val="20"/>
        </w:rPr>
        <w:fldChar w:fldCharType="begin">
          <w:ffData>
            <w:name w:val="Texto108"/>
            <w:enabled/>
            <w:calcOnExit w:val="0"/>
            <w:textInput/>
          </w:ffData>
        </w:fldChar>
      </w:r>
      <w:r w:rsidR="00A525C5">
        <w:rPr>
          <w:rFonts w:ascii="Arial" w:hAnsi="Arial" w:cs="Arial"/>
          <w:b/>
          <w:sz w:val="20"/>
          <w:szCs w:val="20"/>
        </w:rPr>
        <w:instrText xml:space="preserve"> FORMTEXT </w:instrText>
      </w:r>
      <w:r w:rsidR="00A525C5">
        <w:rPr>
          <w:rFonts w:ascii="Arial" w:hAnsi="Arial" w:cs="Arial"/>
          <w:b/>
          <w:sz w:val="20"/>
          <w:szCs w:val="20"/>
        </w:rPr>
      </w:r>
      <w:r w:rsidR="00A525C5">
        <w:rPr>
          <w:rFonts w:ascii="Arial" w:hAnsi="Arial" w:cs="Arial"/>
          <w:b/>
          <w:sz w:val="20"/>
          <w:szCs w:val="20"/>
        </w:rPr>
        <w:fldChar w:fldCharType="separate"/>
      </w:r>
      <w:r w:rsidR="00A525C5">
        <w:rPr>
          <w:rFonts w:ascii="Arial" w:hAnsi="Arial" w:cs="Arial"/>
          <w:b/>
          <w:noProof/>
          <w:sz w:val="20"/>
          <w:szCs w:val="20"/>
        </w:rPr>
        <w:t> </w:t>
      </w:r>
      <w:r w:rsidR="00A525C5">
        <w:rPr>
          <w:rFonts w:ascii="Arial" w:hAnsi="Arial" w:cs="Arial"/>
          <w:b/>
          <w:noProof/>
          <w:sz w:val="20"/>
          <w:szCs w:val="20"/>
        </w:rPr>
        <w:t xml:space="preserve">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sz w:val="20"/>
          <w:szCs w:val="20"/>
        </w:rPr>
        <w:fldChar w:fldCharType="end"/>
      </w:r>
      <w:r w:rsidRPr="00E279E8">
        <w:rPr>
          <w:rFonts w:ascii="Verdana" w:hAnsi="Verdana" w:cs="Arial"/>
          <w:color w:val="000000"/>
          <w:sz w:val="20"/>
          <w:szCs w:val="20"/>
          <w:lang w:val="es-ES" w:eastAsia="zh-CN"/>
        </w:rPr>
        <w:t>”</w:t>
      </w:r>
      <w:r w:rsidRPr="00670A26">
        <w:rPr>
          <w:rFonts w:ascii="Verdana" w:hAnsi="Verdana" w:cs="Arial"/>
          <w:b/>
          <w:color w:val="000000"/>
          <w:sz w:val="20"/>
          <w:szCs w:val="20"/>
          <w:lang w:val="es-ES" w:eastAsia="zh-CN"/>
        </w:rPr>
        <w:t xml:space="preserve">  </w:t>
      </w:r>
      <w:r w:rsidRPr="00670A26">
        <w:rPr>
          <w:rFonts w:ascii="Verdana" w:hAnsi="Verdana" w:cs="Arial"/>
          <w:color w:val="000000"/>
          <w:sz w:val="20"/>
          <w:szCs w:val="20"/>
          <w:lang w:val="es-ES" w:eastAsia="zh-CN"/>
        </w:rPr>
        <w:t>con código</w:t>
      </w:r>
      <w:r>
        <w:rPr>
          <w:rFonts w:ascii="Verdana" w:hAnsi="Verdana" w:cs="Arial"/>
          <w:color w:val="000000"/>
          <w:sz w:val="20"/>
          <w:szCs w:val="20"/>
          <w:lang w:val="es-ES" w:eastAsia="zh-CN"/>
        </w:rPr>
        <w:t xml:space="preserve"> </w:t>
      </w:r>
      <w:r w:rsidR="00A525C5">
        <w:rPr>
          <w:rFonts w:ascii="Arial" w:hAnsi="Arial" w:cs="Arial"/>
          <w:b/>
          <w:sz w:val="20"/>
          <w:szCs w:val="20"/>
        </w:rPr>
        <w:fldChar w:fldCharType="begin">
          <w:ffData>
            <w:name w:val="Texto108"/>
            <w:enabled/>
            <w:calcOnExit w:val="0"/>
            <w:textInput/>
          </w:ffData>
        </w:fldChar>
      </w:r>
      <w:r w:rsidR="00A525C5">
        <w:rPr>
          <w:rFonts w:ascii="Arial" w:hAnsi="Arial" w:cs="Arial"/>
          <w:b/>
          <w:sz w:val="20"/>
          <w:szCs w:val="20"/>
        </w:rPr>
        <w:instrText xml:space="preserve"> FORMTEXT </w:instrText>
      </w:r>
      <w:r w:rsidR="00A525C5">
        <w:rPr>
          <w:rFonts w:ascii="Arial" w:hAnsi="Arial" w:cs="Arial"/>
          <w:b/>
          <w:sz w:val="20"/>
          <w:szCs w:val="20"/>
        </w:rPr>
      </w:r>
      <w:r w:rsidR="00A525C5">
        <w:rPr>
          <w:rFonts w:ascii="Arial" w:hAnsi="Arial" w:cs="Arial"/>
          <w:b/>
          <w:sz w:val="20"/>
          <w:szCs w:val="20"/>
        </w:rPr>
        <w:fldChar w:fldCharType="separate"/>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xml:space="preserve">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sz w:val="20"/>
          <w:szCs w:val="20"/>
        </w:rPr>
        <w:fldChar w:fldCharType="end"/>
      </w:r>
      <w:r>
        <w:rPr>
          <w:rFonts w:ascii="Verdana" w:hAnsi="Verdana" w:cs="Arial"/>
          <w:b/>
          <w:color w:val="000000"/>
          <w:sz w:val="20"/>
          <w:szCs w:val="20"/>
          <w:lang w:val="es-ES" w:eastAsia="zh-CN"/>
        </w:rPr>
        <w:t xml:space="preserve"> </w:t>
      </w:r>
      <w:r w:rsidRPr="00670A26">
        <w:rPr>
          <w:rFonts w:ascii="Verdana" w:hAnsi="Verdana" w:cs="Arial"/>
          <w:color w:val="000000"/>
          <w:sz w:val="20"/>
          <w:szCs w:val="20"/>
          <w:lang w:val="es-ES" w:eastAsia="zh-CN"/>
        </w:rPr>
        <w:t>(en adelante</w:t>
      </w:r>
      <w:r>
        <w:rPr>
          <w:rFonts w:ascii="Verdana" w:hAnsi="Verdana" w:cs="Arial"/>
          <w:color w:val="000000"/>
          <w:sz w:val="20"/>
          <w:szCs w:val="20"/>
          <w:lang w:val="es-ES" w:eastAsia="zh-CN"/>
        </w:rPr>
        <w:t>, P</w:t>
      </w:r>
      <w:r w:rsidRPr="00670A26">
        <w:rPr>
          <w:rFonts w:ascii="Verdana" w:hAnsi="Verdana" w:cs="Arial"/>
          <w:color w:val="000000"/>
          <w:sz w:val="20"/>
          <w:szCs w:val="20"/>
          <w:lang w:val="es-ES" w:eastAsia="zh-CN"/>
        </w:rPr>
        <w:t xml:space="preserve">rotocolo) promovido por </w:t>
      </w:r>
      <w:r w:rsidR="00A525C5">
        <w:rPr>
          <w:rFonts w:ascii="Arial" w:hAnsi="Arial" w:cs="Arial"/>
          <w:b/>
          <w:sz w:val="20"/>
          <w:szCs w:val="20"/>
        </w:rPr>
        <w:fldChar w:fldCharType="begin">
          <w:ffData>
            <w:name w:val="Texto108"/>
            <w:enabled/>
            <w:calcOnExit w:val="0"/>
            <w:textInput/>
          </w:ffData>
        </w:fldChar>
      </w:r>
      <w:r w:rsidR="00A525C5">
        <w:rPr>
          <w:rFonts w:ascii="Arial" w:hAnsi="Arial" w:cs="Arial"/>
          <w:b/>
          <w:sz w:val="20"/>
          <w:szCs w:val="20"/>
        </w:rPr>
        <w:instrText xml:space="preserve"> FORMTEXT </w:instrText>
      </w:r>
      <w:r w:rsidR="00A525C5">
        <w:rPr>
          <w:rFonts w:ascii="Arial" w:hAnsi="Arial" w:cs="Arial"/>
          <w:b/>
          <w:sz w:val="20"/>
          <w:szCs w:val="20"/>
        </w:rPr>
      </w:r>
      <w:r w:rsidR="00A525C5">
        <w:rPr>
          <w:rFonts w:ascii="Arial" w:hAnsi="Arial" w:cs="Arial"/>
          <w:b/>
          <w:sz w:val="20"/>
          <w:szCs w:val="20"/>
        </w:rPr>
        <w:fldChar w:fldCharType="separate"/>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xml:space="preserve">                 </w:t>
      </w:r>
      <w:r w:rsidR="00A525C5">
        <w:rPr>
          <w:rFonts w:ascii="Arial" w:hAnsi="Arial" w:cs="Arial"/>
          <w:b/>
          <w:noProof/>
          <w:sz w:val="20"/>
          <w:szCs w:val="20"/>
        </w:rPr>
        <w:t> </w:t>
      </w:r>
      <w:r w:rsidR="00A525C5">
        <w:rPr>
          <w:rFonts w:ascii="Arial" w:hAnsi="Arial" w:cs="Arial"/>
          <w:b/>
          <w:noProof/>
          <w:sz w:val="20"/>
          <w:szCs w:val="20"/>
        </w:rPr>
        <w:t xml:space="preserve">           </w:t>
      </w:r>
      <w:r w:rsidR="00A525C5">
        <w:rPr>
          <w:rFonts w:ascii="Arial" w:hAnsi="Arial" w:cs="Arial"/>
          <w:b/>
          <w:noProof/>
          <w:sz w:val="20"/>
          <w:szCs w:val="20"/>
        </w:rPr>
        <w:t> </w:t>
      </w:r>
      <w:r w:rsidR="00A525C5">
        <w:rPr>
          <w:rFonts w:ascii="Arial" w:hAnsi="Arial" w:cs="Arial"/>
          <w:b/>
          <w:sz w:val="20"/>
          <w:szCs w:val="20"/>
        </w:rPr>
        <w:fldChar w:fldCharType="end"/>
      </w:r>
      <w:r w:rsidRPr="00670A26">
        <w:rPr>
          <w:rFonts w:ascii="Verdana" w:hAnsi="Verdana" w:cs="Arial"/>
          <w:b/>
          <w:color w:val="000000"/>
          <w:sz w:val="20"/>
          <w:szCs w:val="20"/>
          <w:lang w:val="es-ES" w:eastAsia="zh-CN"/>
        </w:rPr>
        <w:t xml:space="preserve"> </w:t>
      </w:r>
      <w:r w:rsidRPr="00670A26">
        <w:rPr>
          <w:rFonts w:ascii="Verdana" w:hAnsi="Verdana" w:cs="Arial"/>
          <w:color w:val="000000"/>
          <w:sz w:val="20"/>
          <w:szCs w:val="20"/>
          <w:lang w:val="es-ES" w:eastAsia="zh-CN"/>
        </w:rPr>
        <w:t>y que será dirigido por el</w:t>
      </w:r>
      <w:r w:rsidR="00A525C5">
        <w:rPr>
          <w:rFonts w:ascii="Verdana" w:hAnsi="Verdana" w:cs="Arial"/>
          <w:color w:val="000000"/>
          <w:sz w:val="20"/>
          <w:szCs w:val="20"/>
          <w:lang w:val="es-ES" w:eastAsia="zh-CN"/>
        </w:rPr>
        <w:t>/la</w:t>
      </w:r>
      <w:r w:rsidRPr="00670A26">
        <w:rPr>
          <w:rFonts w:ascii="Verdana" w:hAnsi="Verdana" w:cs="Arial"/>
          <w:color w:val="000000"/>
          <w:sz w:val="20"/>
          <w:szCs w:val="20"/>
          <w:lang w:val="es-ES" w:eastAsia="zh-CN"/>
        </w:rPr>
        <w:t xml:space="preserve"> Dr</w:t>
      </w:r>
      <w:proofErr w:type="gramStart"/>
      <w:r w:rsidRPr="00670A26">
        <w:rPr>
          <w:rFonts w:ascii="Verdana" w:hAnsi="Verdana" w:cs="Arial"/>
          <w:color w:val="000000"/>
          <w:sz w:val="20"/>
          <w:szCs w:val="20"/>
          <w:lang w:val="es-ES" w:eastAsia="zh-CN"/>
        </w:rPr>
        <w:t>.</w:t>
      </w:r>
      <w:r w:rsidR="00A525C5">
        <w:rPr>
          <w:rFonts w:ascii="Verdana" w:hAnsi="Verdana" w:cs="Arial"/>
          <w:color w:val="000000"/>
          <w:sz w:val="20"/>
          <w:szCs w:val="20"/>
          <w:lang w:val="es-ES" w:eastAsia="zh-CN"/>
        </w:rPr>
        <w:t>/</w:t>
      </w:r>
      <w:proofErr w:type="gramEnd"/>
      <w:r w:rsidR="00A525C5">
        <w:rPr>
          <w:rFonts w:ascii="Verdana" w:hAnsi="Verdana" w:cs="Arial"/>
          <w:color w:val="000000"/>
          <w:sz w:val="20"/>
          <w:szCs w:val="20"/>
          <w:lang w:val="es-ES" w:eastAsia="zh-CN"/>
        </w:rPr>
        <w:t xml:space="preserve">Dra. </w:t>
      </w:r>
      <w:r w:rsidR="00A525C5">
        <w:rPr>
          <w:rFonts w:ascii="Arial" w:hAnsi="Arial" w:cs="Arial"/>
          <w:b/>
          <w:sz w:val="20"/>
          <w:szCs w:val="20"/>
        </w:rPr>
        <w:fldChar w:fldCharType="begin">
          <w:ffData>
            <w:name w:val="Texto108"/>
            <w:enabled/>
            <w:calcOnExit w:val="0"/>
            <w:textInput/>
          </w:ffData>
        </w:fldChar>
      </w:r>
      <w:r w:rsidR="00A525C5">
        <w:rPr>
          <w:rFonts w:ascii="Arial" w:hAnsi="Arial" w:cs="Arial"/>
          <w:b/>
          <w:sz w:val="20"/>
          <w:szCs w:val="20"/>
        </w:rPr>
        <w:instrText xml:space="preserve"> FORMTEXT </w:instrText>
      </w:r>
      <w:r w:rsidR="00A525C5">
        <w:rPr>
          <w:rFonts w:ascii="Arial" w:hAnsi="Arial" w:cs="Arial"/>
          <w:b/>
          <w:sz w:val="20"/>
          <w:szCs w:val="20"/>
        </w:rPr>
      </w:r>
      <w:r w:rsidR="00A525C5">
        <w:rPr>
          <w:rFonts w:ascii="Arial" w:hAnsi="Arial" w:cs="Arial"/>
          <w:b/>
          <w:sz w:val="20"/>
          <w:szCs w:val="20"/>
        </w:rPr>
        <w:fldChar w:fldCharType="separate"/>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xml:space="preserve">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sz w:val="20"/>
          <w:szCs w:val="20"/>
        </w:rPr>
        <w:fldChar w:fldCharType="end"/>
      </w:r>
      <w:r w:rsidRPr="00670A26">
        <w:rPr>
          <w:rFonts w:ascii="Verdana" w:hAnsi="Verdana" w:cs="Arial"/>
          <w:color w:val="000000"/>
          <w:sz w:val="20"/>
          <w:szCs w:val="20"/>
          <w:lang w:val="es-ES" w:eastAsia="zh-CN"/>
        </w:rPr>
        <w:t xml:space="preserve"> (</w:t>
      </w:r>
      <w:r>
        <w:rPr>
          <w:rFonts w:ascii="Verdana" w:hAnsi="Verdana" w:cs="Arial"/>
          <w:color w:val="000000"/>
          <w:sz w:val="20"/>
          <w:szCs w:val="20"/>
          <w:lang w:val="es-ES" w:eastAsia="zh-CN"/>
        </w:rPr>
        <w:t>I</w:t>
      </w:r>
      <w:r w:rsidR="00A525C5">
        <w:rPr>
          <w:rFonts w:ascii="Verdana" w:hAnsi="Verdana" w:cs="Arial"/>
          <w:color w:val="000000"/>
          <w:sz w:val="20"/>
          <w:szCs w:val="20"/>
          <w:lang w:val="es-ES" w:eastAsia="zh-CN"/>
        </w:rPr>
        <w:t>nvestigador Principal</w:t>
      </w:r>
      <w:r>
        <w:rPr>
          <w:rFonts w:ascii="Verdana" w:hAnsi="Verdana" w:cs="Arial"/>
          <w:color w:val="000000"/>
          <w:sz w:val="20"/>
          <w:szCs w:val="20"/>
          <w:lang w:val="es-ES" w:eastAsia="zh-CN"/>
        </w:rPr>
        <w:t>)</w:t>
      </w:r>
      <w:r w:rsidRPr="00670A26">
        <w:rPr>
          <w:rFonts w:ascii="Verdana" w:hAnsi="Verdana" w:cs="Arial"/>
          <w:color w:val="000000"/>
          <w:sz w:val="20"/>
          <w:szCs w:val="20"/>
          <w:lang w:val="es-ES" w:eastAsia="zh-CN"/>
        </w:rPr>
        <w:t xml:space="preserve"> del Servicio</w:t>
      </w:r>
      <w:r>
        <w:rPr>
          <w:rFonts w:ascii="Verdana" w:hAnsi="Verdana" w:cs="Arial"/>
          <w:color w:val="000000"/>
          <w:sz w:val="20"/>
          <w:szCs w:val="20"/>
          <w:lang w:val="es-ES" w:eastAsia="zh-CN"/>
        </w:rPr>
        <w:t xml:space="preserve"> de</w:t>
      </w:r>
      <w:r w:rsidRPr="00670A26">
        <w:rPr>
          <w:rFonts w:ascii="Verdana" w:hAnsi="Verdana" w:cs="Arial"/>
          <w:color w:val="000000"/>
          <w:sz w:val="20"/>
          <w:szCs w:val="20"/>
          <w:lang w:val="es-ES" w:eastAsia="zh-CN"/>
        </w:rPr>
        <w:t xml:space="preserve"> </w:t>
      </w:r>
      <w:r w:rsidR="00A525C5">
        <w:rPr>
          <w:rFonts w:ascii="Arial" w:hAnsi="Arial" w:cs="Arial"/>
          <w:b/>
          <w:sz w:val="20"/>
          <w:szCs w:val="20"/>
        </w:rPr>
        <w:fldChar w:fldCharType="begin">
          <w:ffData>
            <w:name w:val="Texto108"/>
            <w:enabled/>
            <w:calcOnExit w:val="0"/>
            <w:textInput/>
          </w:ffData>
        </w:fldChar>
      </w:r>
      <w:r w:rsidR="00A525C5">
        <w:rPr>
          <w:rFonts w:ascii="Arial" w:hAnsi="Arial" w:cs="Arial"/>
          <w:b/>
          <w:sz w:val="20"/>
          <w:szCs w:val="20"/>
        </w:rPr>
        <w:instrText xml:space="preserve"> FORMTEXT </w:instrText>
      </w:r>
      <w:r w:rsidR="00A525C5">
        <w:rPr>
          <w:rFonts w:ascii="Arial" w:hAnsi="Arial" w:cs="Arial"/>
          <w:b/>
          <w:sz w:val="20"/>
          <w:szCs w:val="20"/>
        </w:rPr>
      </w:r>
      <w:r w:rsidR="00A525C5">
        <w:rPr>
          <w:rFonts w:ascii="Arial" w:hAnsi="Arial" w:cs="Arial"/>
          <w:b/>
          <w:sz w:val="20"/>
          <w:szCs w:val="20"/>
        </w:rPr>
        <w:fldChar w:fldCharType="separate"/>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xml:space="preserve">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sz w:val="20"/>
          <w:szCs w:val="20"/>
        </w:rPr>
        <w:fldChar w:fldCharType="end"/>
      </w:r>
      <w:r w:rsidRPr="00670A26">
        <w:rPr>
          <w:rFonts w:ascii="Verdana" w:hAnsi="Verdana" w:cs="Arial"/>
          <w:color w:val="000000"/>
          <w:sz w:val="20"/>
          <w:szCs w:val="20"/>
          <w:lang w:val="es-ES" w:eastAsia="zh-CN"/>
        </w:rPr>
        <w:t xml:space="preserve"> del centro sanitario </w:t>
      </w:r>
      <w:r w:rsidR="00A525C5">
        <w:rPr>
          <w:rFonts w:ascii="Arial" w:hAnsi="Arial" w:cs="Arial"/>
          <w:b/>
          <w:sz w:val="20"/>
          <w:szCs w:val="20"/>
        </w:rPr>
        <w:fldChar w:fldCharType="begin">
          <w:ffData>
            <w:name w:val="Texto108"/>
            <w:enabled/>
            <w:calcOnExit w:val="0"/>
            <w:textInput/>
          </w:ffData>
        </w:fldChar>
      </w:r>
      <w:r w:rsidR="00A525C5">
        <w:rPr>
          <w:rFonts w:ascii="Arial" w:hAnsi="Arial" w:cs="Arial"/>
          <w:b/>
          <w:sz w:val="20"/>
          <w:szCs w:val="20"/>
        </w:rPr>
        <w:instrText xml:space="preserve"> FORMTEXT </w:instrText>
      </w:r>
      <w:r w:rsidR="00A525C5">
        <w:rPr>
          <w:rFonts w:ascii="Arial" w:hAnsi="Arial" w:cs="Arial"/>
          <w:b/>
          <w:sz w:val="20"/>
          <w:szCs w:val="20"/>
        </w:rPr>
      </w:r>
      <w:r w:rsidR="00A525C5">
        <w:rPr>
          <w:rFonts w:ascii="Arial" w:hAnsi="Arial" w:cs="Arial"/>
          <w:b/>
          <w:sz w:val="20"/>
          <w:szCs w:val="20"/>
        </w:rPr>
        <w:fldChar w:fldCharType="separate"/>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xml:space="preserve">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sz w:val="20"/>
          <w:szCs w:val="20"/>
        </w:rPr>
        <w:fldChar w:fldCharType="end"/>
      </w:r>
      <w:r w:rsidRPr="00670A26">
        <w:rPr>
          <w:rFonts w:ascii="Verdana" w:hAnsi="Verdana" w:cs="Arial"/>
          <w:b/>
          <w:color w:val="000000"/>
          <w:sz w:val="20"/>
          <w:szCs w:val="20"/>
          <w:lang w:val="es-ES" w:eastAsia="zh-CN"/>
        </w:rPr>
        <w:t xml:space="preserve"> </w:t>
      </w:r>
      <w:r w:rsidRPr="00670A26">
        <w:rPr>
          <w:rFonts w:ascii="Verdana" w:hAnsi="Verdana" w:cs="Arial"/>
          <w:color w:val="000000"/>
          <w:sz w:val="20"/>
          <w:szCs w:val="20"/>
          <w:lang w:val="es-ES" w:eastAsia="zh-CN"/>
        </w:rPr>
        <w:t>(</w:t>
      </w:r>
      <w:r>
        <w:rPr>
          <w:rFonts w:ascii="Verdana" w:hAnsi="Verdana" w:cs="Arial"/>
          <w:color w:val="000000"/>
          <w:sz w:val="20"/>
          <w:szCs w:val="20"/>
          <w:lang w:val="es-ES" w:eastAsia="zh-CN"/>
        </w:rPr>
        <w:t>C</w:t>
      </w:r>
      <w:r w:rsidR="00A525C5">
        <w:rPr>
          <w:rFonts w:ascii="Verdana" w:hAnsi="Verdana" w:cs="Arial"/>
          <w:color w:val="000000"/>
          <w:sz w:val="20"/>
          <w:szCs w:val="20"/>
          <w:lang w:val="es-ES" w:eastAsia="zh-CN"/>
        </w:rPr>
        <w:t>entro</w:t>
      </w:r>
      <w:r>
        <w:rPr>
          <w:rFonts w:ascii="Verdana" w:hAnsi="Verdana" w:cs="Arial"/>
          <w:color w:val="000000"/>
          <w:sz w:val="20"/>
          <w:szCs w:val="20"/>
          <w:lang w:val="es-ES" w:eastAsia="zh-CN"/>
        </w:rPr>
        <w:t>)</w:t>
      </w:r>
      <w:r w:rsidRPr="00670A26">
        <w:rPr>
          <w:rFonts w:ascii="Verdana" w:hAnsi="Verdana" w:cs="Arial"/>
          <w:color w:val="000000"/>
          <w:sz w:val="20"/>
          <w:szCs w:val="20"/>
          <w:lang w:val="es-ES" w:eastAsia="zh-CN"/>
        </w:rPr>
        <w:t xml:space="preserve">, de acuerdo con el Protocolo </w:t>
      </w:r>
      <w:r w:rsidR="00FA691F">
        <w:rPr>
          <w:rFonts w:ascii="Verdana" w:hAnsi="Verdana" w:cs="Arial"/>
          <w:color w:val="000000"/>
          <w:sz w:val="20"/>
          <w:szCs w:val="20"/>
          <w:lang w:val="es-ES" w:eastAsia="zh-CN"/>
        </w:rPr>
        <w:t>con</w:t>
      </w:r>
      <w:r w:rsidR="000E3680">
        <w:rPr>
          <w:rFonts w:ascii="Verdana" w:hAnsi="Verdana" w:cs="Arial"/>
          <w:color w:val="000000"/>
          <w:sz w:val="20"/>
          <w:szCs w:val="20"/>
          <w:lang w:val="es-ES" w:eastAsia="zh-CN"/>
        </w:rPr>
        <w:t xml:space="preserve"> código</w:t>
      </w:r>
      <w:proofErr w:type="gramStart"/>
      <w:r>
        <w:rPr>
          <w:rFonts w:ascii="Verdana" w:hAnsi="Verdana" w:cs="Arial"/>
          <w:color w:val="000000"/>
          <w:sz w:val="20"/>
          <w:szCs w:val="20"/>
          <w:lang w:val="es-ES" w:eastAsia="zh-CN"/>
        </w:rPr>
        <w:t>:</w:t>
      </w:r>
      <w:r w:rsidRPr="00670A26">
        <w:rPr>
          <w:rFonts w:ascii="Verdana" w:hAnsi="Verdana" w:cs="Arial"/>
          <w:color w:val="000000"/>
          <w:sz w:val="20"/>
          <w:szCs w:val="20"/>
          <w:lang w:val="es-ES" w:eastAsia="zh-CN"/>
        </w:rPr>
        <w:t xml:space="preserve"> </w:t>
      </w:r>
      <w:proofErr w:type="gramEnd"/>
      <w:r w:rsidR="00A525C5">
        <w:rPr>
          <w:rFonts w:ascii="Arial" w:hAnsi="Arial" w:cs="Arial"/>
          <w:b/>
          <w:sz w:val="20"/>
          <w:szCs w:val="20"/>
        </w:rPr>
        <w:fldChar w:fldCharType="begin">
          <w:ffData>
            <w:name w:val="Texto108"/>
            <w:enabled/>
            <w:calcOnExit w:val="0"/>
            <w:textInput/>
          </w:ffData>
        </w:fldChar>
      </w:r>
      <w:r w:rsidR="00A525C5">
        <w:rPr>
          <w:rFonts w:ascii="Arial" w:hAnsi="Arial" w:cs="Arial"/>
          <w:b/>
          <w:sz w:val="20"/>
          <w:szCs w:val="20"/>
        </w:rPr>
        <w:instrText xml:space="preserve"> FORMTEXT </w:instrText>
      </w:r>
      <w:r w:rsidR="00A525C5">
        <w:rPr>
          <w:rFonts w:ascii="Arial" w:hAnsi="Arial" w:cs="Arial"/>
          <w:b/>
          <w:sz w:val="20"/>
          <w:szCs w:val="20"/>
        </w:rPr>
      </w:r>
      <w:r w:rsidR="00A525C5">
        <w:rPr>
          <w:rFonts w:ascii="Arial" w:hAnsi="Arial" w:cs="Arial"/>
          <w:b/>
          <w:sz w:val="20"/>
          <w:szCs w:val="20"/>
        </w:rPr>
        <w:fldChar w:fldCharType="separate"/>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noProof/>
          <w:sz w:val="20"/>
          <w:szCs w:val="20"/>
        </w:rPr>
        <w:t xml:space="preserve">                 </w:t>
      </w:r>
      <w:r w:rsidR="00A525C5">
        <w:rPr>
          <w:rFonts w:ascii="Arial" w:hAnsi="Arial" w:cs="Arial"/>
          <w:b/>
          <w:noProof/>
          <w:sz w:val="20"/>
          <w:szCs w:val="20"/>
        </w:rPr>
        <w:t> </w:t>
      </w:r>
      <w:r w:rsidR="00A525C5">
        <w:rPr>
          <w:rFonts w:ascii="Arial" w:hAnsi="Arial" w:cs="Arial"/>
          <w:b/>
          <w:noProof/>
          <w:sz w:val="20"/>
          <w:szCs w:val="20"/>
        </w:rPr>
        <w:t> </w:t>
      </w:r>
      <w:r w:rsidR="00A525C5">
        <w:rPr>
          <w:rFonts w:ascii="Arial" w:hAnsi="Arial" w:cs="Arial"/>
          <w:b/>
          <w:sz w:val="20"/>
          <w:szCs w:val="20"/>
        </w:rPr>
        <w:fldChar w:fldCharType="end"/>
      </w:r>
      <w:proofErr w:type="gramStart"/>
      <w:r w:rsidRPr="00670A26">
        <w:rPr>
          <w:rFonts w:ascii="Verdana" w:hAnsi="Verdana" w:cs="Arial"/>
          <w:color w:val="000000"/>
          <w:sz w:val="20"/>
          <w:szCs w:val="20"/>
          <w:lang w:val="es-ES" w:eastAsia="zh-CN"/>
        </w:rPr>
        <w:t>.</w:t>
      </w:r>
      <w:proofErr w:type="gramEnd"/>
    </w:p>
    <w:p w14:paraId="7893409E" w14:textId="0C9F09F2" w:rsidR="00805DB5" w:rsidRPr="00670A26" w:rsidRDefault="00805DB5" w:rsidP="001743D2">
      <w:pPr>
        <w:widowControl w:val="0"/>
        <w:spacing w:line="240" w:lineRule="auto"/>
        <w:jc w:val="both"/>
        <w:rPr>
          <w:rFonts w:ascii="Verdana" w:hAnsi="Verdana" w:cs="Arial"/>
          <w:color w:val="000000"/>
          <w:sz w:val="20"/>
          <w:szCs w:val="20"/>
          <w:lang w:val="es-ES" w:eastAsia="zh-CN"/>
        </w:rPr>
      </w:pPr>
    </w:p>
    <w:p w14:paraId="4AD39B20" w14:textId="50984E60" w:rsidR="000E3680" w:rsidRPr="00E11B69" w:rsidRDefault="00805DB5" w:rsidP="001D00AE">
      <w:pPr>
        <w:pStyle w:val="Prrafodelista"/>
        <w:numPr>
          <w:ilvl w:val="0"/>
          <w:numId w:val="12"/>
        </w:numPr>
        <w:spacing w:line="240" w:lineRule="auto"/>
        <w:ind w:left="567" w:hanging="567"/>
        <w:jc w:val="both"/>
        <w:rPr>
          <w:rFonts w:ascii="Verdana" w:hAnsi="Verdana" w:cs="Arial"/>
          <w:sz w:val="20"/>
          <w:szCs w:val="20"/>
          <w:lang w:eastAsia="zh-CN"/>
        </w:rPr>
        <w:pPrChange w:id="2" w:author="DAVID PAVIA MIRALLES" w:date="2024-01-05T14:45:00Z">
          <w:pPr>
            <w:pStyle w:val="Prrafodelista"/>
            <w:numPr>
              <w:numId w:val="42"/>
            </w:numPr>
            <w:tabs>
              <w:tab w:val="num" w:pos="360"/>
            </w:tabs>
            <w:spacing w:line="240" w:lineRule="auto"/>
            <w:ind w:left="567" w:hanging="567"/>
            <w:jc w:val="both"/>
          </w:pPr>
        </w:pPrChange>
      </w:pPr>
      <w:r w:rsidRPr="00B507A1">
        <w:rPr>
          <w:rFonts w:ascii="Verdana" w:hAnsi="Verdana" w:cs="Arial"/>
          <w:sz w:val="20"/>
          <w:szCs w:val="20"/>
          <w:lang w:eastAsia="zh-CN"/>
        </w:rPr>
        <w:t xml:space="preserve">Que para ello, el PROMOTOR ha seleccionado al investigador más adecuado según su cualificación y medios disponibles </w:t>
      </w:r>
      <w:r w:rsidRPr="00E11B69">
        <w:rPr>
          <w:rFonts w:ascii="Verdana" w:hAnsi="Verdana" w:cs="Arial"/>
          <w:sz w:val="20"/>
          <w:szCs w:val="20"/>
          <w:lang w:eastAsia="zh-CN"/>
        </w:rPr>
        <w:t>para realizar, dirigir y supervisar el e</w:t>
      </w:r>
      <w:r w:rsidR="000E3680" w:rsidRPr="00E11B69">
        <w:rPr>
          <w:rFonts w:ascii="Verdana" w:hAnsi="Verdana" w:cs="Arial"/>
          <w:sz w:val="20"/>
          <w:szCs w:val="20"/>
          <w:lang w:eastAsia="zh-CN"/>
        </w:rPr>
        <w:t>studio</w:t>
      </w:r>
      <w:r w:rsidRPr="00E11B69">
        <w:rPr>
          <w:rFonts w:ascii="Verdana" w:hAnsi="Verdana" w:cs="Arial"/>
          <w:sz w:val="20"/>
          <w:szCs w:val="20"/>
          <w:lang w:eastAsia="zh-CN"/>
        </w:rPr>
        <w:t xml:space="preserve"> en las </w:t>
      </w:r>
      <w:r w:rsidRPr="00E11B69">
        <w:rPr>
          <w:rFonts w:ascii="Verdana" w:hAnsi="Verdana" w:cs="Arial"/>
          <w:sz w:val="20"/>
          <w:szCs w:val="20"/>
          <w:lang w:eastAsia="zh-CN"/>
        </w:rPr>
        <w:lastRenderedPageBreak/>
        <w:t xml:space="preserve">instalaciones del CENTRO, de acuerdo con el Protocolo </w:t>
      </w:r>
      <w:r w:rsidR="000A422B">
        <w:rPr>
          <w:rFonts w:ascii="Verdana" w:hAnsi="Verdana" w:cs="Arial"/>
          <w:sz w:val="20"/>
          <w:szCs w:val="20"/>
          <w:lang w:eastAsia="zh-CN"/>
        </w:rPr>
        <w:t xml:space="preserve">v. </w:t>
      </w:r>
      <w:r w:rsidR="000A422B" w:rsidRPr="00E11B69">
        <w:rPr>
          <w:rFonts w:ascii="Verdana" w:hAnsi="Verdana" w:cs="Arial"/>
          <w:b/>
          <w:sz w:val="20"/>
          <w:szCs w:val="20"/>
        </w:rPr>
        <w:fldChar w:fldCharType="begin">
          <w:ffData>
            <w:name w:val="Texto108"/>
            <w:enabled/>
            <w:calcOnExit w:val="0"/>
            <w:textInput/>
          </w:ffData>
        </w:fldChar>
      </w:r>
      <w:r w:rsidR="000A422B" w:rsidRPr="00E11B69">
        <w:rPr>
          <w:rFonts w:ascii="Verdana" w:hAnsi="Verdana" w:cs="Arial"/>
          <w:b/>
          <w:sz w:val="20"/>
          <w:szCs w:val="20"/>
        </w:rPr>
        <w:instrText xml:space="preserve"> FORMTEXT </w:instrText>
      </w:r>
      <w:r w:rsidR="000A422B" w:rsidRPr="00E11B69">
        <w:rPr>
          <w:rFonts w:ascii="Verdana" w:hAnsi="Verdana" w:cs="Arial"/>
          <w:b/>
          <w:sz w:val="20"/>
          <w:szCs w:val="20"/>
        </w:rPr>
      </w:r>
      <w:r w:rsidR="000A422B" w:rsidRPr="00E11B69">
        <w:rPr>
          <w:rFonts w:ascii="Verdana" w:hAnsi="Verdana" w:cs="Arial"/>
          <w:b/>
          <w:sz w:val="20"/>
          <w:szCs w:val="20"/>
        </w:rPr>
        <w:fldChar w:fldCharType="separate"/>
      </w:r>
      <w:r w:rsidR="000A422B" w:rsidRPr="00E11B69">
        <w:rPr>
          <w:rFonts w:ascii="Verdana" w:hAnsi="Verdana"/>
          <w:b/>
          <w:noProof/>
          <w:sz w:val="20"/>
          <w:szCs w:val="20"/>
        </w:rPr>
        <w:t> </w:t>
      </w:r>
      <w:r w:rsidR="000A422B" w:rsidRPr="00E11B69">
        <w:rPr>
          <w:rFonts w:ascii="Verdana" w:hAnsi="Verdana"/>
          <w:b/>
          <w:noProof/>
          <w:sz w:val="20"/>
          <w:szCs w:val="20"/>
        </w:rPr>
        <w:t> </w:t>
      </w:r>
      <w:r w:rsidR="000A422B" w:rsidRPr="00E11B69">
        <w:rPr>
          <w:rFonts w:ascii="Verdana" w:hAnsi="Verdana"/>
          <w:b/>
          <w:noProof/>
          <w:sz w:val="20"/>
          <w:szCs w:val="20"/>
        </w:rPr>
        <w:t> </w:t>
      </w:r>
      <w:r w:rsidR="000A422B" w:rsidRPr="00E11B69">
        <w:rPr>
          <w:rFonts w:ascii="Verdana" w:hAnsi="Verdana" w:cs="Arial"/>
          <w:b/>
          <w:sz w:val="20"/>
          <w:szCs w:val="20"/>
        </w:rPr>
        <w:fldChar w:fldCharType="end"/>
      </w:r>
      <w:r w:rsidR="000A422B">
        <w:rPr>
          <w:rFonts w:ascii="Verdana" w:hAnsi="Verdana" w:cs="Arial"/>
          <w:b/>
          <w:sz w:val="20"/>
          <w:szCs w:val="20"/>
        </w:rPr>
        <w:t xml:space="preserve"> </w:t>
      </w:r>
      <w:r w:rsidRPr="00E11B69">
        <w:rPr>
          <w:rFonts w:ascii="Verdana" w:hAnsi="Verdana" w:cs="Arial"/>
          <w:sz w:val="20"/>
          <w:szCs w:val="20"/>
          <w:lang w:eastAsia="zh-CN"/>
        </w:rPr>
        <w:t xml:space="preserve">de fecha </w:t>
      </w:r>
      <w:r w:rsidR="00077064" w:rsidRPr="00E11B69">
        <w:rPr>
          <w:rFonts w:ascii="Verdana" w:hAnsi="Verdana" w:cs="Arial"/>
          <w:b/>
          <w:sz w:val="20"/>
          <w:szCs w:val="20"/>
        </w:rPr>
        <w:fldChar w:fldCharType="begin">
          <w:ffData>
            <w:name w:val="Texto108"/>
            <w:enabled/>
            <w:calcOnExit w:val="0"/>
            <w:textInput/>
          </w:ffData>
        </w:fldChar>
      </w:r>
      <w:r w:rsidR="00077064" w:rsidRPr="00E11B69">
        <w:rPr>
          <w:rFonts w:ascii="Verdana" w:hAnsi="Verdana" w:cs="Arial"/>
          <w:b/>
          <w:sz w:val="20"/>
          <w:szCs w:val="20"/>
        </w:rPr>
        <w:instrText xml:space="preserve"> FORMTEXT </w:instrText>
      </w:r>
      <w:r w:rsidR="00077064" w:rsidRPr="00E11B69">
        <w:rPr>
          <w:rFonts w:ascii="Verdana" w:hAnsi="Verdana" w:cs="Arial"/>
          <w:b/>
          <w:sz w:val="20"/>
          <w:szCs w:val="20"/>
        </w:rPr>
      </w:r>
      <w:r w:rsidR="00077064" w:rsidRPr="00E11B69">
        <w:rPr>
          <w:rFonts w:ascii="Verdana" w:hAnsi="Verdana" w:cs="Arial"/>
          <w:b/>
          <w:sz w:val="20"/>
          <w:szCs w:val="20"/>
        </w:rPr>
        <w:fldChar w:fldCharType="separate"/>
      </w:r>
      <w:r w:rsidR="00077064" w:rsidRPr="00E11B69">
        <w:rPr>
          <w:rFonts w:ascii="Verdana" w:hAnsi="Verdana"/>
          <w:b/>
          <w:noProof/>
          <w:sz w:val="20"/>
          <w:szCs w:val="20"/>
        </w:rPr>
        <w:t> </w:t>
      </w:r>
      <w:r w:rsidR="00077064" w:rsidRPr="00E11B69">
        <w:rPr>
          <w:rFonts w:ascii="Verdana" w:hAnsi="Verdana"/>
          <w:b/>
          <w:noProof/>
          <w:sz w:val="20"/>
          <w:szCs w:val="20"/>
        </w:rPr>
        <w:t> </w:t>
      </w:r>
      <w:r w:rsidR="00077064" w:rsidRPr="00E11B69">
        <w:rPr>
          <w:rFonts w:ascii="Verdana" w:hAnsi="Verdana"/>
          <w:b/>
          <w:noProof/>
          <w:sz w:val="20"/>
          <w:szCs w:val="20"/>
        </w:rPr>
        <w:t> </w:t>
      </w:r>
      <w:r w:rsidR="00077064" w:rsidRPr="00E11B69">
        <w:rPr>
          <w:rFonts w:ascii="Verdana" w:hAnsi="Verdana" w:cs="Arial"/>
          <w:b/>
          <w:sz w:val="20"/>
          <w:szCs w:val="20"/>
        </w:rPr>
        <w:fldChar w:fldCharType="end"/>
      </w:r>
      <w:r w:rsidR="00077064" w:rsidRPr="00E11B69">
        <w:rPr>
          <w:rFonts w:ascii="Verdana" w:hAnsi="Verdana" w:cs="Arial"/>
          <w:b/>
          <w:sz w:val="20"/>
          <w:szCs w:val="20"/>
        </w:rPr>
        <w:t xml:space="preserve"> / </w:t>
      </w:r>
      <w:r w:rsidR="00077064" w:rsidRPr="00E11B69">
        <w:rPr>
          <w:rFonts w:ascii="Verdana" w:hAnsi="Verdana" w:cs="Arial"/>
          <w:b/>
          <w:sz w:val="20"/>
          <w:szCs w:val="20"/>
        </w:rPr>
        <w:fldChar w:fldCharType="begin">
          <w:ffData>
            <w:name w:val="Texto108"/>
            <w:enabled/>
            <w:calcOnExit w:val="0"/>
            <w:textInput/>
          </w:ffData>
        </w:fldChar>
      </w:r>
      <w:r w:rsidR="00077064" w:rsidRPr="00E11B69">
        <w:rPr>
          <w:rFonts w:ascii="Verdana" w:hAnsi="Verdana" w:cs="Arial"/>
          <w:b/>
          <w:sz w:val="20"/>
          <w:szCs w:val="20"/>
        </w:rPr>
        <w:instrText xml:space="preserve"> FORMTEXT </w:instrText>
      </w:r>
      <w:r w:rsidR="00077064" w:rsidRPr="00E11B69">
        <w:rPr>
          <w:rFonts w:ascii="Verdana" w:hAnsi="Verdana" w:cs="Arial"/>
          <w:b/>
          <w:sz w:val="20"/>
          <w:szCs w:val="20"/>
        </w:rPr>
      </w:r>
      <w:r w:rsidR="00077064" w:rsidRPr="00E11B69">
        <w:rPr>
          <w:rFonts w:ascii="Verdana" w:hAnsi="Verdana" w:cs="Arial"/>
          <w:b/>
          <w:sz w:val="20"/>
          <w:szCs w:val="20"/>
        </w:rPr>
        <w:fldChar w:fldCharType="separate"/>
      </w:r>
      <w:r w:rsidR="00077064" w:rsidRPr="00E11B69">
        <w:rPr>
          <w:rFonts w:ascii="Verdana" w:hAnsi="Verdana"/>
          <w:b/>
          <w:noProof/>
          <w:sz w:val="20"/>
          <w:szCs w:val="20"/>
        </w:rPr>
        <w:t> </w:t>
      </w:r>
      <w:r w:rsidR="00077064" w:rsidRPr="00E11B69">
        <w:rPr>
          <w:rFonts w:ascii="Verdana" w:hAnsi="Verdana"/>
          <w:b/>
          <w:noProof/>
          <w:sz w:val="20"/>
          <w:szCs w:val="20"/>
        </w:rPr>
        <w:t> </w:t>
      </w:r>
      <w:r w:rsidR="00077064" w:rsidRPr="00E11B69">
        <w:rPr>
          <w:rFonts w:ascii="Verdana" w:hAnsi="Verdana"/>
          <w:b/>
          <w:noProof/>
          <w:sz w:val="20"/>
          <w:szCs w:val="20"/>
        </w:rPr>
        <w:t> </w:t>
      </w:r>
      <w:r w:rsidR="00077064" w:rsidRPr="00E11B69">
        <w:rPr>
          <w:rFonts w:ascii="Verdana" w:hAnsi="Verdana" w:cs="Arial"/>
          <w:b/>
          <w:sz w:val="20"/>
          <w:szCs w:val="20"/>
        </w:rPr>
        <w:fldChar w:fldCharType="end"/>
      </w:r>
      <w:r w:rsidR="00077064" w:rsidRPr="00E11B69">
        <w:rPr>
          <w:rFonts w:ascii="Verdana" w:hAnsi="Verdana" w:cs="Arial"/>
          <w:b/>
          <w:sz w:val="20"/>
          <w:szCs w:val="20"/>
        </w:rPr>
        <w:t xml:space="preserve"> / </w:t>
      </w:r>
      <w:r w:rsidR="00077064" w:rsidRPr="00E11B69">
        <w:rPr>
          <w:rFonts w:ascii="Verdana" w:hAnsi="Verdana" w:cs="Arial"/>
          <w:b/>
          <w:sz w:val="20"/>
          <w:szCs w:val="20"/>
        </w:rPr>
        <w:fldChar w:fldCharType="begin">
          <w:ffData>
            <w:name w:val="Texto108"/>
            <w:enabled/>
            <w:calcOnExit w:val="0"/>
            <w:textInput/>
          </w:ffData>
        </w:fldChar>
      </w:r>
      <w:r w:rsidR="00077064" w:rsidRPr="00E11B69">
        <w:rPr>
          <w:rFonts w:ascii="Verdana" w:hAnsi="Verdana" w:cs="Arial"/>
          <w:b/>
          <w:sz w:val="20"/>
          <w:szCs w:val="20"/>
        </w:rPr>
        <w:instrText xml:space="preserve"> FORMTEXT </w:instrText>
      </w:r>
      <w:r w:rsidR="00077064" w:rsidRPr="00E11B69">
        <w:rPr>
          <w:rFonts w:ascii="Verdana" w:hAnsi="Verdana" w:cs="Arial"/>
          <w:b/>
          <w:sz w:val="20"/>
          <w:szCs w:val="20"/>
        </w:rPr>
      </w:r>
      <w:r w:rsidR="00077064" w:rsidRPr="00E11B69">
        <w:rPr>
          <w:rFonts w:ascii="Verdana" w:hAnsi="Verdana" w:cs="Arial"/>
          <w:b/>
          <w:sz w:val="20"/>
          <w:szCs w:val="20"/>
        </w:rPr>
        <w:fldChar w:fldCharType="separate"/>
      </w:r>
      <w:r w:rsidR="00077064" w:rsidRPr="00E11B69">
        <w:rPr>
          <w:rFonts w:ascii="Verdana" w:hAnsi="Verdana"/>
          <w:b/>
          <w:noProof/>
          <w:sz w:val="20"/>
          <w:szCs w:val="20"/>
        </w:rPr>
        <w:t> </w:t>
      </w:r>
      <w:r w:rsidR="00077064" w:rsidRPr="00E11B69">
        <w:rPr>
          <w:rFonts w:ascii="Verdana" w:hAnsi="Verdana" w:cs="Arial"/>
          <w:b/>
          <w:noProof/>
          <w:sz w:val="20"/>
          <w:szCs w:val="20"/>
        </w:rPr>
        <w:t xml:space="preserve">    </w:t>
      </w:r>
      <w:r w:rsidR="00077064" w:rsidRPr="00E11B69">
        <w:rPr>
          <w:rFonts w:ascii="Verdana" w:hAnsi="Verdana"/>
          <w:b/>
          <w:noProof/>
          <w:sz w:val="20"/>
          <w:szCs w:val="20"/>
        </w:rPr>
        <w:t> </w:t>
      </w:r>
      <w:r w:rsidR="00077064" w:rsidRPr="00E11B69">
        <w:rPr>
          <w:rFonts w:ascii="Verdana" w:hAnsi="Verdana"/>
          <w:b/>
          <w:noProof/>
          <w:sz w:val="20"/>
          <w:szCs w:val="20"/>
        </w:rPr>
        <w:t> </w:t>
      </w:r>
      <w:r w:rsidR="00077064" w:rsidRPr="00E11B69">
        <w:rPr>
          <w:rFonts w:ascii="Verdana" w:hAnsi="Verdana" w:cs="Arial"/>
          <w:b/>
          <w:sz w:val="20"/>
          <w:szCs w:val="20"/>
        </w:rPr>
        <w:fldChar w:fldCharType="end"/>
      </w:r>
      <w:r w:rsidRPr="00E11B69">
        <w:rPr>
          <w:rFonts w:ascii="Verdana" w:hAnsi="Verdana" w:cs="Arial"/>
          <w:sz w:val="20"/>
          <w:szCs w:val="20"/>
          <w:lang w:eastAsia="zh-CN"/>
        </w:rPr>
        <w:t xml:space="preserve"> y versiones sucesivas que puedan aprobarse por las autoridades competentes. </w:t>
      </w:r>
    </w:p>
    <w:p w14:paraId="7C03B8A0" w14:textId="35CECA63" w:rsidR="000E3680" w:rsidRPr="00E11B69" w:rsidRDefault="000E3680" w:rsidP="001743D2">
      <w:pPr>
        <w:pStyle w:val="Prrafodelista"/>
        <w:spacing w:line="240" w:lineRule="auto"/>
        <w:ind w:left="567" w:hanging="567"/>
        <w:jc w:val="both"/>
        <w:rPr>
          <w:rFonts w:ascii="Verdana" w:hAnsi="Verdana"/>
          <w:sz w:val="20"/>
          <w:szCs w:val="20"/>
          <w:lang w:eastAsia="zh-CN"/>
        </w:rPr>
      </w:pPr>
    </w:p>
    <w:p w14:paraId="46BD78AA" w14:textId="202B964A" w:rsidR="000E3680" w:rsidRPr="00E11B69" w:rsidRDefault="00805DB5" w:rsidP="001D00AE">
      <w:pPr>
        <w:pStyle w:val="Prrafodelista"/>
        <w:numPr>
          <w:ilvl w:val="0"/>
          <w:numId w:val="12"/>
        </w:numPr>
        <w:spacing w:line="240" w:lineRule="auto"/>
        <w:ind w:left="567" w:hanging="567"/>
        <w:jc w:val="both"/>
        <w:rPr>
          <w:rFonts w:ascii="Verdana" w:hAnsi="Verdana"/>
          <w:sz w:val="20"/>
          <w:szCs w:val="20"/>
        </w:rPr>
        <w:pPrChange w:id="3" w:author="DAVID PAVIA MIRALLES" w:date="2024-01-05T14:45:00Z">
          <w:pPr>
            <w:pStyle w:val="Prrafodelista"/>
            <w:numPr>
              <w:numId w:val="42"/>
            </w:numPr>
            <w:tabs>
              <w:tab w:val="num" w:pos="360"/>
            </w:tabs>
            <w:spacing w:line="240" w:lineRule="auto"/>
            <w:ind w:left="567" w:hanging="567"/>
            <w:jc w:val="both"/>
          </w:pPr>
        </w:pPrChange>
      </w:pPr>
      <w:r w:rsidRPr="00E11B69">
        <w:rPr>
          <w:rFonts w:ascii="Verdana" w:hAnsi="Verdana"/>
          <w:sz w:val="20"/>
          <w:szCs w:val="20"/>
          <w:lang w:eastAsia="zh-CN"/>
        </w:rPr>
        <w:t xml:space="preserve">Que </w:t>
      </w:r>
      <w:r w:rsidR="000E3680" w:rsidRPr="00E11B69">
        <w:rPr>
          <w:rFonts w:ascii="Verdana" w:hAnsi="Verdana"/>
          <w:sz w:val="20"/>
          <w:szCs w:val="20"/>
        </w:rPr>
        <w:t>dicho</w:t>
      </w:r>
      <w:r w:rsidR="000E3680" w:rsidRPr="00E11B69">
        <w:rPr>
          <w:rFonts w:ascii="Verdana" w:eastAsia="Arial" w:hAnsi="Verdana"/>
          <w:sz w:val="20"/>
          <w:szCs w:val="20"/>
        </w:rPr>
        <w:t xml:space="preserve"> </w:t>
      </w:r>
      <w:r w:rsidR="000E3680" w:rsidRPr="00E11B69">
        <w:rPr>
          <w:rFonts w:ascii="Verdana" w:hAnsi="Verdana"/>
          <w:sz w:val="20"/>
          <w:szCs w:val="20"/>
        </w:rPr>
        <w:t>estudio</w:t>
      </w:r>
      <w:r w:rsidR="000E3680" w:rsidRPr="00E11B69">
        <w:rPr>
          <w:rFonts w:ascii="Verdana" w:eastAsia="Arial" w:hAnsi="Verdana"/>
          <w:sz w:val="20"/>
          <w:szCs w:val="20"/>
        </w:rPr>
        <w:t xml:space="preserve"> </w:t>
      </w:r>
      <w:r w:rsidR="000E3680" w:rsidRPr="00E11B69">
        <w:rPr>
          <w:rFonts w:ascii="Verdana" w:hAnsi="Verdana"/>
          <w:sz w:val="20"/>
          <w:szCs w:val="20"/>
        </w:rPr>
        <w:t>tiene</w:t>
      </w:r>
      <w:r w:rsidR="000E3680" w:rsidRPr="00E11B69">
        <w:rPr>
          <w:rFonts w:ascii="Verdana" w:eastAsia="Arial" w:hAnsi="Verdana"/>
          <w:sz w:val="20"/>
          <w:szCs w:val="20"/>
        </w:rPr>
        <w:t xml:space="preserve"> </w:t>
      </w:r>
      <w:r w:rsidR="000E3680" w:rsidRPr="00E11B69">
        <w:rPr>
          <w:rFonts w:ascii="Verdana" w:hAnsi="Verdana"/>
          <w:sz w:val="20"/>
          <w:szCs w:val="20"/>
        </w:rPr>
        <w:t>por</w:t>
      </w:r>
      <w:r w:rsidR="000E3680" w:rsidRPr="00E11B69">
        <w:rPr>
          <w:rFonts w:ascii="Verdana" w:eastAsia="Arial" w:hAnsi="Verdana"/>
          <w:sz w:val="20"/>
          <w:szCs w:val="20"/>
        </w:rPr>
        <w:t xml:space="preserve"> </w:t>
      </w:r>
      <w:r w:rsidR="000E3680" w:rsidRPr="00E11B69">
        <w:rPr>
          <w:rFonts w:ascii="Verdana" w:hAnsi="Verdana"/>
          <w:sz w:val="20"/>
          <w:szCs w:val="20"/>
        </w:rPr>
        <w:t>objeto</w:t>
      </w:r>
      <w:r w:rsidR="000E3680" w:rsidRPr="00E11B69">
        <w:rPr>
          <w:rFonts w:ascii="Verdana" w:eastAsia="Arial" w:hAnsi="Verdana"/>
          <w:sz w:val="20"/>
          <w:szCs w:val="20"/>
        </w:rPr>
        <w:t xml:space="preserve">  </w:t>
      </w:r>
      <w:r w:rsidR="000E3680" w:rsidRPr="00E11B69">
        <w:rPr>
          <w:rFonts w:ascii="Verdana" w:hAnsi="Verdana" w:cs="Arial"/>
          <w:b/>
          <w:sz w:val="20"/>
          <w:szCs w:val="20"/>
        </w:rPr>
        <w:fldChar w:fldCharType="begin">
          <w:ffData>
            <w:name w:val="Texto108"/>
            <w:enabled/>
            <w:calcOnExit w:val="0"/>
            <w:textInput/>
          </w:ffData>
        </w:fldChar>
      </w:r>
      <w:r w:rsidR="000E3680" w:rsidRPr="00E11B69">
        <w:rPr>
          <w:rFonts w:ascii="Verdana" w:hAnsi="Verdana" w:cs="Arial"/>
          <w:b/>
          <w:sz w:val="20"/>
          <w:szCs w:val="20"/>
        </w:rPr>
        <w:instrText xml:space="preserve"> FORMTEXT </w:instrText>
      </w:r>
      <w:r w:rsidR="000E3680" w:rsidRPr="00E11B69">
        <w:rPr>
          <w:rFonts w:ascii="Verdana" w:hAnsi="Verdana" w:cs="Arial"/>
          <w:b/>
          <w:sz w:val="20"/>
          <w:szCs w:val="20"/>
        </w:rPr>
      </w:r>
      <w:r w:rsidR="000E3680" w:rsidRPr="00E11B69">
        <w:rPr>
          <w:rFonts w:ascii="Verdana" w:hAnsi="Verdana" w:cs="Arial"/>
          <w:b/>
          <w:sz w:val="20"/>
          <w:szCs w:val="20"/>
        </w:rPr>
        <w:fldChar w:fldCharType="separate"/>
      </w:r>
      <w:r w:rsidR="000E3680" w:rsidRPr="00E11B69">
        <w:rPr>
          <w:rFonts w:ascii="Verdana" w:hAnsi="Verdana" w:cs="Arial"/>
          <w:b/>
          <w:noProof/>
          <w:sz w:val="20"/>
          <w:szCs w:val="20"/>
        </w:rPr>
        <w:t> </w:t>
      </w:r>
      <w:r w:rsidR="000E3680" w:rsidRPr="00E11B69">
        <w:rPr>
          <w:rFonts w:ascii="Verdana" w:hAnsi="Verdana" w:cs="Arial"/>
          <w:b/>
          <w:noProof/>
          <w:sz w:val="20"/>
          <w:szCs w:val="20"/>
        </w:rPr>
        <w:t> </w:t>
      </w:r>
      <w:r w:rsidR="000E3680" w:rsidRPr="00E11B69">
        <w:rPr>
          <w:rFonts w:ascii="Verdana" w:hAnsi="Verdana" w:cs="Arial"/>
          <w:b/>
          <w:noProof/>
          <w:sz w:val="20"/>
          <w:szCs w:val="20"/>
        </w:rPr>
        <w:t> </w:t>
      </w:r>
      <w:r w:rsidR="000E3680" w:rsidRPr="00E11B69">
        <w:rPr>
          <w:rFonts w:ascii="Verdana" w:hAnsi="Verdana" w:cs="Arial"/>
          <w:b/>
          <w:noProof/>
          <w:sz w:val="20"/>
          <w:szCs w:val="20"/>
        </w:rPr>
        <w:t xml:space="preserve">                            </w:t>
      </w:r>
      <w:r w:rsidR="000E3680" w:rsidRPr="00E11B69">
        <w:rPr>
          <w:rFonts w:ascii="Verdana" w:hAnsi="Verdana" w:cs="Arial"/>
          <w:b/>
          <w:noProof/>
          <w:sz w:val="20"/>
          <w:szCs w:val="20"/>
        </w:rPr>
        <w:t> </w:t>
      </w:r>
      <w:r w:rsidR="000E3680" w:rsidRPr="00E11B69">
        <w:rPr>
          <w:rFonts w:ascii="Verdana" w:hAnsi="Verdana" w:cs="Arial"/>
          <w:b/>
          <w:noProof/>
          <w:sz w:val="20"/>
          <w:szCs w:val="20"/>
        </w:rPr>
        <w:t> </w:t>
      </w:r>
      <w:r w:rsidR="000E3680" w:rsidRPr="00E11B69">
        <w:rPr>
          <w:rFonts w:ascii="Verdana" w:hAnsi="Verdana" w:cs="Arial"/>
          <w:b/>
          <w:sz w:val="20"/>
          <w:szCs w:val="20"/>
        </w:rPr>
        <w:fldChar w:fldCharType="end"/>
      </w:r>
      <w:r w:rsidR="000E3680" w:rsidRPr="00E11B69">
        <w:rPr>
          <w:rFonts w:ascii="Verdana" w:hAnsi="Verdana"/>
          <w:sz w:val="20"/>
          <w:szCs w:val="20"/>
        </w:rPr>
        <w:t>.</w:t>
      </w:r>
      <w:r w:rsidR="000E3680" w:rsidRPr="00E11B69">
        <w:rPr>
          <w:rFonts w:ascii="Verdana" w:eastAsia="Arial" w:hAnsi="Verdana"/>
          <w:sz w:val="20"/>
          <w:szCs w:val="20"/>
        </w:rPr>
        <w:t xml:space="preserve"> </w:t>
      </w:r>
      <w:r w:rsidR="000E3680" w:rsidRPr="00E11B69">
        <w:rPr>
          <w:rFonts w:ascii="Verdana" w:hAnsi="Verdana"/>
          <w:sz w:val="20"/>
          <w:szCs w:val="20"/>
        </w:rPr>
        <w:t>Todo</w:t>
      </w:r>
      <w:r w:rsidR="000E3680" w:rsidRPr="00E11B69">
        <w:rPr>
          <w:rFonts w:ascii="Verdana" w:eastAsia="Arial" w:hAnsi="Verdana"/>
          <w:sz w:val="20"/>
          <w:szCs w:val="20"/>
        </w:rPr>
        <w:t xml:space="preserve"> </w:t>
      </w:r>
      <w:r w:rsidR="000E3680" w:rsidRPr="00E11B69">
        <w:rPr>
          <w:rFonts w:ascii="Verdana" w:hAnsi="Verdana"/>
          <w:sz w:val="20"/>
          <w:szCs w:val="20"/>
        </w:rPr>
        <w:t>ello</w:t>
      </w:r>
      <w:r w:rsidR="000E3680" w:rsidRPr="00E11B69">
        <w:rPr>
          <w:rFonts w:ascii="Verdana" w:eastAsia="Arial" w:hAnsi="Verdana"/>
          <w:sz w:val="20"/>
          <w:szCs w:val="20"/>
        </w:rPr>
        <w:t xml:space="preserve"> </w:t>
      </w:r>
      <w:r w:rsidR="000E3680" w:rsidRPr="00E11B69">
        <w:rPr>
          <w:rFonts w:ascii="Verdana" w:hAnsi="Verdana"/>
          <w:sz w:val="20"/>
          <w:szCs w:val="20"/>
        </w:rPr>
        <w:t>de</w:t>
      </w:r>
      <w:r w:rsidR="000E3680" w:rsidRPr="00E11B69">
        <w:rPr>
          <w:rFonts w:ascii="Verdana" w:eastAsia="Arial" w:hAnsi="Verdana"/>
          <w:sz w:val="20"/>
          <w:szCs w:val="20"/>
        </w:rPr>
        <w:t xml:space="preserve"> </w:t>
      </w:r>
      <w:r w:rsidR="000E3680" w:rsidRPr="00E11B69">
        <w:rPr>
          <w:rFonts w:ascii="Verdana" w:hAnsi="Verdana"/>
          <w:sz w:val="20"/>
          <w:szCs w:val="20"/>
        </w:rPr>
        <w:t>acuerdo</w:t>
      </w:r>
      <w:r w:rsidR="000E3680" w:rsidRPr="00E11B69">
        <w:rPr>
          <w:rFonts w:ascii="Verdana" w:eastAsia="Arial" w:hAnsi="Verdana"/>
          <w:sz w:val="20"/>
          <w:szCs w:val="20"/>
        </w:rPr>
        <w:t xml:space="preserve"> </w:t>
      </w:r>
      <w:r w:rsidR="000E3680" w:rsidRPr="00E11B69">
        <w:rPr>
          <w:rFonts w:ascii="Verdana" w:hAnsi="Verdana"/>
          <w:sz w:val="20"/>
          <w:szCs w:val="20"/>
        </w:rPr>
        <w:t>con</w:t>
      </w:r>
      <w:r w:rsidR="000E3680" w:rsidRPr="00E11B69">
        <w:rPr>
          <w:rFonts w:ascii="Verdana" w:eastAsia="Arial" w:hAnsi="Verdana"/>
          <w:sz w:val="20"/>
          <w:szCs w:val="20"/>
        </w:rPr>
        <w:t xml:space="preserve"> </w:t>
      </w:r>
      <w:r w:rsidR="000E3680" w:rsidRPr="00E11B69">
        <w:rPr>
          <w:rFonts w:ascii="Verdana" w:hAnsi="Verdana"/>
          <w:sz w:val="20"/>
          <w:szCs w:val="20"/>
        </w:rPr>
        <w:t>el</w:t>
      </w:r>
      <w:r w:rsidR="000E3680" w:rsidRPr="00E11B69">
        <w:rPr>
          <w:rFonts w:ascii="Verdana" w:eastAsia="Arial" w:hAnsi="Verdana"/>
          <w:sz w:val="20"/>
          <w:szCs w:val="20"/>
        </w:rPr>
        <w:t xml:space="preserve"> </w:t>
      </w:r>
      <w:r w:rsidR="000E3680" w:rsidRPr="00E11B69">
        <w:rPr>
          <w:rFonts w:ascii="Verdana" w:hAnsi="Verdana"/>
          <w:sz w:val="20"/>
          <w:szCs w:val="20"/>
        </w:rPr>
        <w:t>Protocolo</w:t>
      </w:r>
      <w:r w:rsidR="000E3680" w:rsidRPr="00E11B69">
        <w:rPr>
          <w:rFonts w:ascii="Verdana" w:eastAsia="Arial" w:hAnsi="Verdana"/>
          <w:sz w:val="20"/>
          <w:szCs w:val="20"/>
        </w:rPr>
        <w:t xml:space="preserve"> </w:t>
      </w:r>
      <w:r w:rsidR="000E3680" w:rsidRPr="00E11B69">
        <w:rPr>
          <w:rFonts w:ascii="Verdana" w:hAnsi="Verdana"/>
          <w:sz w:val="20"/>
          <w:szCs w:val="20"/>
        </w:rPr>
        <w:t xml:space="preserve">nº. </w:t>
      </w:r>
      <w:r w:rsidR="000E3680" w:rsidRPr="00E11B69">
        <w:rPr>
          <w:rFonts w:ascii="Verdana" w:hAnsi="Verdana" w:cs="Arial"/>
          <w:b/>
          <w:sz w:val="20"/>
          <w:szCs w:val="20"/>
        </w:rPr>
        <w:fldChar w:fldCharType="begin">
          <w:ffData>
            <w:name w:val="Texto108"/>
            <w:enabled/>
            <w:calcOnExit w:val="0"/>
            <w:textInput/>
          </w:ffData>
        </w:fldChar>
      </w:r>
      <w:r w:rsidR="000E3680" w:rsidRPr="00E11B69">
        <w:rPr>
          <w:rFonts w:ascii="Verdana" w:hAnsi="Verdana" w:cs="Arial"/>
          <w:b/>
          <w:sz w:val="20"/>
          <w:szCs w:val="20"/>
        </w:rPr>
        <w:instrText xml:space="preserve"> FORMTEXT </w:instrText>
      </w:r>
      <w:r w:rsidR="000E3680" w:rsidRPr="00E11B69">
        <w:rPr>
          <w:rFonts w:ascii="Verdana" w:hAnsi="Verdana" w:cs="Arial"/>
          <w:b/>
          <w:sz w:val="20"/>
          <w:szCs w:val="20"/>
        </w:rPr>
      </w:r>
      <w:r w:rsidR="000E3680" w:rsidRPr="00E11B69">
        <w:rPr>
          <w:rFonts w:ascii="Verdana" w:hAnsi="Verdana" w:cs="Arial"/>
          <w:b/>
          <w:sz w:val="20"/>
          <w:szCs w:val="20"/>
        </w:rPr>
        <w:fldChar w:fldCharType="separate"/>
      </w:r>
      <w:r w:rsidR="000E3680" w:rsidRPr="00E11B69">
        <w:rPr>
          <w:rFonts w:ascii="Verdana" w:hAnsi="Verdana" w:cs="Arial"/>
          <w:b/>
          <w:noProof/>
          <w:sz w:val="20"/>
          <w:szCs w:val="20"/>
        </w:rPr>
        <w:t> </w:t>
      </w:r>
      <w:r w:rsidR="000E3680" w:rsidRPr="00E11B69">
        <w:rPr>
          <w:rFonts w:ascii="Verdana" w:hAnsi="Verdana" w:cs="Arial"/>
          <w:b/>
          <w:noProof/>
          <w:sz w:val="20"/>
          <w:szCs w:val="20"/>
        </w:rPr>
        <w:t> </w:t>
      </w:r>
      <w:r w:rsidR="000E3680" w:rsidRPr="00E11B69">
        <w:rPr>
          <w:rFonts w:ascii="Verdana" w:hAnsi="Verdana" w:cs="Arial"/>
          <w:b/>
          <w:noProof/>
          <w:sz w:val="20"/>
          <w:szCs w:val="20"/>
        </w:rPr>
        <w:t> </w:t>
      </w:r>
      <w:r w:rsidR="000E3680" w:rsidRPr="00E11B69">
        <w:rPr>
          <w:rFonts w:ascii="Verdana" w:hAnsi="Verdana" w:cs="Arial"/>
          <w:b/>
          <w:noProof/>
          <w:sz w:val="20"/>
          <w:szCs w:val="20"/>
        </w:rPr>
        <w:t xml:space="preserve">                            </w:t>
      </w:r>
      <w:r w:rsidR="000E3680" w:rsidRPr="00E11B69">
        <w:rPr>
          <w:rFonts w:ascii="Verdana" w:hAnsi="Verdana" w:cs="Arial"/>
          <w:b/>
          <w:noProof/>
          <w:sz w:val="20"/>
          <w:szCs w:val="20"/>
        </w:rPr>
        <w:t> </w:t>
      </w:r>
      <w:r w:rsidR="000E3680" w:rsidRPr="00E11B69">
        <w:rPr>
          <w:rFonts w:ascii="Verdana" w:hAnsi="Verdana" w:cs="Arial"/>
          <w:b/>
          <w:noProof/>
          <w:sz w:val="20"/>
          <w:szCs w:val="20"/>
        </w:rPr>
        <w:t> </w:t>
      </w:r>
      <w:r w:rsidR="000E3680" w:rsidRPr="00E11B69">
        <w:rPr>
          <w:rFonts w:ascii="Verdana" w:hAnsi="Verdana" w:cs="Arial"/>
          <w:b/>
          <w:sz w:val="20"/>
          <w:szCs w:val="20"/>
        </w:rPr>
        <w:fldChar w:fldCharType="end"/>
      </w:r>
      <w:r w:rsidR="000E3680" w:rsidRPr="00E11B69">
        <w:rPr>
          <w:rFonts w:ascii="Verdana" w:eastAsia="Arial" w:hAnsi="Verdana"/>
          <w:sz w:val="20"/>
          <w:szCs w:val="20"/>
        </w:rPr>
        <w:t xml:space="preserve"> </w:t>
      </w:r>
      <w:r w:rsidR="000E3680" w:rsidRPr="00E11B69">
        <w:rPr>
          <w:rFonts w:ascii="Verdana" w:hAnsi="Verdana"/>
          <w:sz w:val="20"/>
          <w:szCs w:val="20"/>
        </w:rPr>
        <w:t>que</w:t>
      </w:r>
      <w:r w:rsidR="000E3680" w:rsidRPr="00E11B69">
        <w:rPr>
          <w:rFonts w:ascii="Verdana" w:eastAsia="Arial" w:hAnsi="Verdana"/>
          <w:sz w:val="20"/>
          <w:szCs w:val="20"/>
        </w:rPr>
        <w:t xml:space="preserve"> </w:t>
      </w:r>
      <w:r w:rsidR="000E3680" w:rsidRPr="00E11B69">
        <w:rPr>
          <w:rFonts w:ascii="Verdana" w:hAnsi="Verdana"/>
          <w:sz w:val="20"/>
          <w:szCs w:val="20"/>
        </w:rPr>
        <w:t>describe</w:t>
      </w:r>
      <w:r w:rsidR="000E3680" w:rsidRPr="00E11B69">
        <w:rPr>
          <w:rFonts w:ascii="Verdana" w:eastAsia="Arial" w:hAnsi="Verdana"/>
          <w:sz w:val="20"/>
          <w:szCs w:val="20"/>
        </w:rPr>
        <w:t xml:space="preserve"> </w:t>
      </w:r>
      <w:r w:rsidR="000E3680" w:rsidRPr="00E11B69">
        <w:rPr>
          <w:rFonts w:ascii="Verdana" w:hAnsi="Verdana"/>
          <w:sz w:val="20"/>
          <w:szCs w:val="20"/>
        </w:rPr>
        <w:t>detalladamente</w:t>
      </w:r>
      <w:r w:rsidR="000E3680" w:rsidRPr="00E11B69">
        <w:rPr>
          <w:rFonts w:ascii="Verdana" w:eastAsia="Arial" w:hAnsi="Verdana"/>
          <w:sz w:val="20"/>
          <w:szCs w:val="20"/>
        </w:rPr>
        <w:t xml:space="preserve"> </w:t>
      </w:r>
      <w:r w:rsidR="000E3680" w:rsidRPr="00E11B69">
        <w:rPr>
          <w:rFonts w:ascii="Verdana" w:hAnsi="Verdana"/>
          <w:sz w:val="20"/>
          <w:szCs w:val="20"/>
        </w:rPr>
        <w:t>los</w:t>
      </w:r>
      <w:r w:rsidR="000E3680" w:rsidRPr="00E11B69">
        <w:rPr>
          <w:rFonts w:ascii="Verdana" w:eastAsia="Arial" w:hAnsi="Verdana"/>
          <w:sz w:val="20"/>
          <w:szCs w:val="20"/>
        </w:rPr>
        <w:t xml:space="preserve"> </w:t>
      </w:r>
      <w:r w:rsidR="000E3680" w:rsidRPr="00E11B69">
        <w:rPr>
          <w:rFonts w:ascii="Verdana" w:hAnsi="Verdana"/>
          <w:sz w:val="20"/>
          <w:szCs w:val="20"/>
        </w:rPr>
        <w:t>procedimientos</w:t>
      </w:r>
      <w:r w:rsidR="000E3680" w:rsidRPr="00E11B69">
        <w:rPr>
          <w:rFonts w:ascii="Verdana" w:eastAsia="Arial" w:hAnsi="Verdana"/>
          <w:sz w:val="20"/>
          <w:szCs w:val="20"/>
        </w:rPr>
        <w:t xml:space="preserve"> </w:t>
      </w:r>
      <w:r w:rsidR="000E3680" w:rsidRPr="00E11B69">
        <w:rPr>
          <w:rFonts w:ascii="Verdana" w:hAnsi="Verdana"/>
          <w:sz w:val="20"/>
          <w:szCs w:val="20"/>
        </w:rPr>
        <w:t>y</w:t>
      </w:r>
      <w:r w:rsidR="000E3680" w:rsidRPr="00E11B69">
        <w:rPr>
          <w:rFonts w:ascii="Verdana" w:eastAsia="Arial" w:hAnsi="Verdana"/>
          <w:sz w:val="20"/>
          <w:szCs w:val="20"/>
        </w:rPr>
        <w:t xml:space="preserve"> </w:t>
      </w:r>
      <w:r w:rsidR="000E3680" w:rsidRPr="00E11B69">
        <w:rPr>
          <w:rFonts w:ascii="Verdana" w:hAnsi="Verdana"/>
          <w:sz w:val="20"/>
          <w:szCs w:val="20"/>
        </w:rPr>
        <w:t>alcance</w:t>
      </w:r>
      <w:r w:rsidR="000E3680" w:rsidRPr="00E11B69">
        <w:rPr>
          <w:rFonts w:ascii="Verdana" w:eastAsia="Arial" w:hAnsi="Verdana"/>
          <w:sz w:val="20"/>
          <w:szCs w:val="20"/>
        </w:rPr>
        <w:t xml:space="preserve"> </w:t>
      </w:r>
      <w:r w:rsidR="000E3680" w:rsidRPr="00E11B69">
        <w:rPr>
          <w:rFonts w:ascii="Verdana" w:hAnsi="Verdana"/>
          <w:sz w:val="20"/>
          <w:szCs w:val="20"/>
        </w:rPr>
        <w:t>del</w:t>
      </w:r>
      <w:r w:rsidR="000E3680" w:rsidRPr="00E11B69">
        <w:rPr>
          <w:rFonts w:ascii="Verdana" w:eastAsia="Arial" w:hAnsi="Verdana"/>
          <w:sz w:val="20"/>
          <w:szCs w:val="20"/>
        </w:rPr>
        <w:t xml:space="preserve"> </w:t>
      </w:r>
      <w:r w:rsidR="00082AB6">
        <w:rPr>
          <w:rFonts w:ascii="Verdana" w:hAnsi="Verdana"/>
          <w:sz w:val="20"/>
          <w:szCs w:val="20"/>
        </w:rPr>
        <w:t>estudio clínico</w:t>
      </w:r>
      <w:r w:rsidR="000E3680" w:rsidRPr="00E11B69">
        <w:rPr>
          <w:rFonts w:ascii="Verdana" w:eastAsia="Arial" w:hAnsi="Verdana"/>
          <w:sz w:val="20"/>
          <w:szCs w:val="20"/>
        </w:rPr>
        <w:t xml:space="preserve"> </w:t>
      </w:r>
      <w:r w:rsidR="000E3680" w:rsidRPr="00E11B69">
        <w:rPr>
          <w:rFonts w:ascii="Verdana" w:hAnsi="Verdana"/>
          <w:sz w:val="20"/>
          <w:szCs w:val="20"/>
        </w:rPr>
        <w:t>a</w:t>
      </w:r>
      <w:r w:rsidR="000E3680" w:rsidRPr="00E11B69">
        <w:rPr>
          <w:rFonts w:ascii="Verdana" w:eastAsia="Arial" w:hAnsi="Verdana"/>
          <w:sz w:val="20"/>
          <w:szCs w:val="20"/>
        </w:rPr>
        <w:t xml:space="preserve"> </w:t>
      </w:r>
      <w:r w:rsidR="000E3680" w:rsidRPr="00E11B69">
        <w:rPr>
          <w:rFonts w:ascii="Verdana" w:hAnsi="Verdana"/>
          <w:sz w:val="20"/>
          <w:szCs w:val="20"/>
        </w:rPr>
        <w:t>realizar.</w:t>
      </w:r>
    </w:p>
    <w:p w14:paraId="6125E324" w14:textId="77777777" w:rsidR="000E3680" w:rsidRPr="00B507A1" w:rsidRDefault="000E3680" w:rsidP="001743D2">
      <w:pPr>
        <w:pStyle w:val="Prrafodelista"/>
        <w:spacing w:line="240" w:lineRule="auto"/>
        <w:ind w:left="567"/>
        <w:jc w:val="both"/>
        <w:rPr>
          <w:rFonts w:ascii="Verdana" w:hAnsi="Verdana"/>
          <w:sz w:val="18"/>
          <w:szCs w:val="18"/>
        </w:rPr>
      </w:pPr>
    </w:p>
    <w:p w14:paraId="74E6678F" w14:textId="7AF954FC" w:rsidR="00805DB5" w:rsidRPr="00B507A1" w:rsidRDefault="00805DB5" w:rsidP="001D00AE">
      <w:pPr>
        <w:pStyle w:val="Prrafodelista"/>
        <w:numPr>
          <w:ilvl w:val="0"/>
          <w:numId w:val="12"/>
        </w:numPr>
        <w:spacing w:line="240" w:lineRule="auto"/>
        <w:ind w:left="567" w:hanging="567"/>
        <w:jc w:val="both"/>
        <w:rPr>
          <w:rFonts w:ascii="Verdana" w:hAnsi="Verdana"/>
          <w:sz w:val="20"/>
          <w:szCs w:val="20"/>
          <w:lang w:eastAsia="zh-CN"/>
        </w:rPr>
        <w:pPrChange w:id="4" w:author="DAVID PAVIA MIRALLES" w:date="2024-01-05T14:45:00Z">
          <w:pPr>
            <w:pStyle w:val="Prrafodelista"/>
            <w:numPr>
              <w:numId w:val="42"/>
            </w:numPr>
            <w:tabs>
              <w:tab w:val="num" w:pos="360"/>
            </w:tabs>
            <w:spacing w:line="240" w:lineRule="auto"/>
            <w:ind w:left="567" w:hanging="567"/>
            <w:jc w:val="both"/>
          </w:pPr>
        </w:pPrChange>
      </w:pPr>
      <w:r w:rsidRPr="00B507A1">
        <w:rPr>
          <w:rFonts w:ascii="Verdana" w:hAnsi="Verdana"/>
          <w:sz w:val="20"/>
          <w:szCs w:val="20"/>
          <w:lang w:eastAsia="zh-CN"/>
        </w:rPr>
        <w:t xml:space="preserve">Que el </w:t>
      </w:r>
      <w:r w:rsidR="00082AB6">
        <w:rPr>
          <w:rFonts w:ascii="Verdana" w:hAnsi="Verdana"/>
          <w:sz w:val="20"/>
          <w:szCs w:val="20"/>
          <w:lang w:eastAsia="zh-CN"/>
        </w:rPr>
        <w:t>estudio clínico</w:t>
      </w:r>
      <w:r w:rsidR="00543C83" w:rsidRPr="00B507A1">
        <w:rPr>
          <w:rFonts w:ascii="Verdana" w:hAnsi="Verdana"/>
          <w:sz w:val="20"/>
          <w:szCs w:val="20"/>
          <w:lang w:eastAsia="zh-CN"/>
        </w:rPr>
        <w:t xml:space="preserve"> </w:t>
      </w:r>
      <w:r w:rsidRPr="00B507A1">
        <w:rPr>
          <w:rFonts w:ascii="Verdana" w:hAnsi="Verdana"/>
          <w:sz w:val="20"/>
          <w:szCs w:val="20"/>
          <w:lang w:eastAsia="zh-CN"/>
        </w:rPr>
        <w:t xml:space="preserve">se realizará tras </w:t>
      </w:r>
      <w:r w:rsidR="000E3680" w:rsidRPr="00B507A1">
        <w:rPr>
          <w:rFonts w:ascii="Verdana" w:hAnsi="Verdana"/>
          <w:sz w:val="20"/>
          <w:szCs w:val="20"/>
          <w:lang w:eastAsia="zh-CN"/>
        </w:rPr>
        <w:t xml:space="preserve">la conformidad de la Dirección del Centro </w:t>
      </w:r>
      <w:r w:rsidR="000E3680" w:rsidRPr="00B507A1">
        <w:rPr>
          <w:rFonts w:ascii="Verdana" w:hAnsi="Verdana"/>
          <w:sz w:val="20"/>
          <w:szCs w:val="20"/>
        </w:rPr>
        <w:fldChar w:fldCharType="begin">
          <w:ffData>
            <w:name w:val="Texto108"/>
            <w:enabled/>
            <w:calcOnExit w:val="0"/>
            <w:textInput/>
          </w:ffData>
        </w:fldChar>
      </w:r>
      <w:r w:rsidR="000E3680" w:rsidRPr="00B507A1">
        <w:rPr>
          <w:rFonts w:ascii="Verdana" w:hAnsi="Verdana"/>
          <w:sz w:val="20"/>
          <w:szCs w:val="20"/>
        </w:rPr>
        <w:instrText xml:space="preserve"> FORMTEXT </w:instrText>
      </w:r>
      <w:r w:rsidR="000E3680" w:rsidRPr="00B507A1">
        <w:rPr>
          <w:rFonts w:ascii="Verdana" w:hAnsi="Verdana"/>
          <w:sz w:val="20"/>
          <w:szCs w:val="20"/>
        </w:rPr>
      </w:r>
      <w:r w:rsidR="000E3680" w:rsidRPr="00B507A1">
        <w:rPr>
          <w:rFonts w:ascii="Verdana" w:hAnsi="Verdana"/>
          <w:sz w:val="20"/>
          <w:szCs w:val="20"/>
        </w:rPr>
        <w:fldChar w:fldCharType="separate"/>
      </w:r>
      <w:r w:rsidR="000E3680" w:rsidRPr="00B507A1">
        <w:rPr>
          <w:rFonts w:ascii="Verdana" w:hAnsi="Verdana"/>
          <w:noProof/>
          <w:sz w:val="20"/>
          <w:szCs w:val="20"/>
        </w:rPr>
        <w:t> </w:t>
      </w:r>
      <w:r w:rsidR="000E3680" w:rsidRPr="00B507A1">
        <w:rPr>
          <w:rFonts w:ascii="Verdana" w:hAnsi="Verdana"/>
          <w:noProof/>
          <w:sz w:val="20"/>
          <w:szCs w:val="20"/>
        </w:rPr>
        <w:t> </w:t>
      </w:r>
      <w:r w:rsidR="000E3680" w:rsidRPr="00B507A1">
        <w:rPr>
          <w:rFonts w:ascii="Verdana" w:hAnsi="Verdana"/>
          <w:noProof/>
          <w:sz w:val="20"/>
          <w:szCs w:val="20"/>
        </w:rPr>
        <w:t> </w:t>
      </w:r>
      <w:r w:rsidR="000E3680" w:rsidRPr="00B507A1">
        <w:rPr>
          <w:rFonts w:ascii="Verdana" w:hAnsi="Verdana"/>
          <w:noProof/>
          <w:sz w:val="20"/>
          <w:szCs w:val="20"/>
        </w:rPr>
        <w:t xml:space="preserve">                </w:t>
      </w:r>
      <w:r w:rsidR="000E3680" w:rsidRPr="00B507A1">
        <w:rPr>
          <w:rFonts w:ascii="Verdana" w:hAnsi="Verdana"/>
          <w:sz w:val="20"/>
          <w:szCs w:val="20"/>
        </w:rPr>
        <w:fldChar w:fldCharType="end"/>
      </w:r>
      <w:r w:rsidR="000E3680" w:rsidRPr="00B507A1">
        <w:rPr>
          <w:rFonts w:ascii="Verdana" w:hAnsi="Verdana"/>
          <w:sz w:val="20"/>
          <w:szCs w:val="20"/>
        </w:rPr>
        <w:t xml:space="preserve"> </w:t>
      </w:r>
      <w:r w:rsidRPr="00B507A1">
        <w:rPr>
          <w:rFonts w:ascii="Verdana" w:hAnsi="Verdana"/>
          <w:sz w:val="20"/>
          <w:szCs w:val="20"/>
          <w:lang w:eastAsia="zh-CN"/>
        </w:rPr>
        <w:t xml:space="preserve">y del dictamen favorable del Comité Ético de Investigación Clínica del </w:t>
      </w:r>
      <w:r w:rsidR="00077064" w:rsidRPr="00B507A1">
        <w:rPr>
          <w:rFonts w:ascii="Verdana" w:hAnsi="Verdana"/>
          <w:sz w:val="20"/>
          <w:szCs w:val="20"/>
        </w:rPr>
        <w:fldChar w:fldCharType="begin">
          <w:ffData>
            <w:name w:val="Texto108"/>
            <w:enabled/>
            <w:calcOnExit w:val="0"/>
            <w:textInput/>
          </w:ffData>
        </w:fldChar>
      </w:r>
      <w:r w:rsidR="00077064" w:rsidRPr="00B507A1">
        <w:rPr>
          <w:rFonts w:ascii="Verdana" w:hAnsi="Verdana"/>
          <w:sz w:val="20"/>
          <w:szCs w:val="20"/>
        </w:rPr>
        <w:instrText xml:space="preserve"> FORMTEXT </w:instrText>
      </w:r>
      <w:r w:rsidR="00077064" w:rsidRPr="00B507A1">
        <w:rPr>
          <w:rFonts w:ascii="Verdana" w:hAnsi="Verdana"/>
          <w:sz w:val="20"/>
          <w:szCs w:val="20"/>
        </w:rPr>
      </w:r>
      <w:r w:rsidR="00077064" w:rsidRPr="00B507A1">
        <w:rPr>
          <w:rFonts w:ascii="Verdana" w:hAnsi="Verdana"/>
          <w:sz w:val="20"/>
          <w:szCs w:val="20"/>
        </w:rPr>
        <w:fldChar w:fldCharType="separate"/>
      </w:r>
      <w:r w:rsidR="00077064" w:rsidRPr="00B507A1">
        <w:rPr>
          <w:rFonts w:ascii="Verdana" w:hAnsi="Verdana"/>
          <w:noProof/>
          <w:sz w:val="20"/>
          <w:szCs w:val="20"/>
        </w:rPr>
        <w:t> </w:t>
      </w:r>
      <w:r w:rsidR="00077064" w:rsidRPr="00B507A1">
        <w:rPr>
          <w:rFonts w:ascii="Verdana" w:hAnsi="Verdana"/>
          <w:noProof/>
          <w:sz w:val="20"/>
          <w:szCs w:val="20"/>
        </w:rPr>
        <w:t> </w:t>
      </w:r>
      <w:r w:rsidR="00077064" w:rsidRPr="00B507A1">
        <w:rPr>
          <w:rFonts w:ascii="Verdana" w:hAnsi="Verdana"/>
          <w:noProof/>
          <w:sz w:val="20"/>
          <w:szCs w:val="20"/>
        </w:rPr>
        <w:t> </w:t>
      </w:r>
      <w:r w:rsidR="00077064" w:rsidRPr="00B507A1">
        <w:rPr>
          <w:rFonts w:ascii="Verdana" w:hAnsi="Verdana"/>
          <w:noProof/>
          <w:sz w:val="20"/>
          <w:szCs w:val="20"/>
        </w:rPr>
        <w:t xml:space="preserve">                 </w:t>
      </w:r>
      <w:r w:rsidR="00077064" w:rsidRPr="00B507A1">
        <w:rPr>
          <w:rFonts w:ascii="Verdana" w:hAnsi="Verdana"/>
          <w:noProof/>
          <w:sz w:val="20"/>
          <w:szCs w:val="20"/>
        </w:rPr>
        <w:t> </w:t>
      </w:r>
      <w:r w:rsidR="00077064" w:rsidRPr="00B507A1">
        <w:rPr>
          <w:rFonts w:ascii="Verdana" w:hAnsi="Verdana"/>
          <w:noProof/>
          <w:sz w:val="20"/>
          <w:szCs w:val="20"/>
        </w:rPr>
        <w:t> </w:t>
      </w:r>
      <w:r w:rsidR="00077064" w:rsidRPr="00B507A1">
        <w:rPr>
          <w:rFonts w:ascii="Verdana" w:hAnsi="Verdana"/>
          <w:sz w:val="20"/>
          <w:szCs w:val="20"/>
        </w:rPr>
        <w:fldChar w:fldCharType="end"/>
      </w:r>
      <w:r w:rsidRPr="00B507A1">
        <w:rPr>
          <w:rFonts w:ascii="Verdana" w:hAnsi="Verdana"/>
          <w:sz w:val="20"/>
          <w:szCs w:val="20"/>
          <w:lang w:eastAsia="zh-CN"/>
        </w:rPr>
        <w:t xml:space="preserve"> de </w:t>
      </w:r>
      <w:r w:rsidR="00077064" w:rsidRPr="00B507A1">
        <w:rPr>
          <w:rFonts w:ascii="Verdana" w:hAnsi="Verdana"/>
          <w:sz w:val="20"/>
          <w:szCs w:val="20"/>
          <w:lang w:eastAsia="zh-CN"/>
        </w:rPr>
        <w:t xml:space="preserve">fecha </w:t>
      </w:r>
      <w:r w:rsidR="00077064" w:rsidRPr="00B507A1">
        <w:rPr>
          <w:rFonts w:ascii="Verdana" w:hAnsi="Verdana"/>
          <w:sz w:val="20"/>
          <w:szCs w:val="20"/>
        </w:rPr>
        <w:fldChar w:fldCharType="begin">
          <w:ffData>
            <w:name w:val="Texto108"/>
            <w:enabled/>
            <w:calcOnExit w:val="0"/>
            <w:textInput/>
          </w:ffData>
        </w:fldChar>
      </w:r>
      <w:r w:rsidR="00077064" w:rsidRPr="00B507A1">
        <w:rPr>
          <w:rFonts w:ascii="Verdana" w:hAnsi="Verdana"/>
          <w:sz w:val="20"/>
          <w:szCs w:val="20"/>
        </w:rPr>
        <w:instrText xml:space="preserve"> FORMTEXT </w:instrText>
      </w:r>
      <w:r w:rsidR="00077064" w:rsidRPr="00B507A1">
        <w:rPr>
          <w:rFonts w:ascii="Verdana" w:hAnsi="Verdana"/>
          <w:sz w:val="20"/>
          <w:szCs w:val="20"/>
        </w:rPr>
      </w:r>
      <w:r w:rsidR="00077064" w:rsidRPr="00B507A1">
        <w:rPr>
          <w:rFonts w:ascii="Verdana" w:hAnsi="Verdana"/>
          <w:sz w:val="20"/>
          <w:szCs w:val="20"/>
        </w:rPr>
        <w:fldChar w:fldCharType="separate"/>
      </w:r>
      <w:r w:rsidR="00077064" w:rsidRPr="00B507A1">
        <w:rPr>
          <w:rFonts w:ascii="Verdana" w:hAnsi="Verdana"/>
          <w:noProof/>
          <w:sz w:val="20"/>
          <w:szCs w:val="20"/>
        </w:rPr>
        <w:t> </w:t>
      </w:r>
      <w:r w:rsidR="00077064" w:rsidRPr="00B507A1">
        <w:rPr>
          <w:rFonts w:ascii="Verdana" w:hAnsi="Verdana"/>
          <w:noProof/>
          <w:sz w:val="20"/>
          <w:szCs w:val="20"/>
        </w:rPr>
        <w:t> </w:t>
      </w:r>
      <w:r w:rsidR="00077064" w:rsidRPr="00B507A1">
        <w:rPr>
          <w:rFonts w:ascii="Verdana" w:hAnsi="Verdana"/>
          <w:noProof/>
          <w:sz w:val="20"/>
          <w:szCs w:val="20"/>
        </w:rPr>
        <w:t> </w:t>
      </w:r>
      <w:r w:rsidR="00077064" w:rsidRPr="00B507A1">
        <w:rPr>
          <w:rFonts w:ascii="Verdana" w:hAnsi="Verdana"/>
          <w:sz w:val="20"/>
          <w:szCs w:val="20"/>
        </w:rPr>
        <w:fldChar w:fldCharType="end"/>
      </w:r>
      <w:r w:rsidR="00077064" w:rsidRPr="00B507A1">
        <w:rPr>
          <w:rFonts w:ascii="Verdana" w:hAnsi="Verdana"/>
          <w:sz w:val="20"/>
          <w:szCs w:val="20"/>
        </w:rPr>
        <w:t xml:space="preserve"> / </w:t>
      </w:r>
      <w:r w:rsidR="00077064" w:rsidRPr="00B507A1">
        <w:rPr>
          <w:rFonts w:ascii="Verdana" w:hAnsi="Verdana"/>
          <w:sz w:val="20"/>
          <w:szCs w:val="20"/>
        </w:rPr>
        <w:fldChar w:fldCharType="begin">
          <w:ffData>
            <w:name w:val="Texto108"/>
            <w:enabled/>
            <w:calcOnExit w:val="0"/>
            <w:textInput/>
          </w:ffData>
        </w:fldChar>
      </w:r>
      <w:r w:rsidR="00077064" w:rsidRPr="00B507A1">
        <w:rPr>
          <w:rFonts w:ascii="Verdana" w:hAnsi="Verdana"/>
          <w:sz w:val="20"/>
          <w:szCs w:val="20"/>
        </w:rPr>
        <w:instrText xml:space="preserve"> FORMTEXT </w:instrText>
      </w:r>
      <w:r w:rsidR="00077064" w:rsidRPr="00B507A1">
        <w:rPr>
          <w:rFonts w:ascii="Verdana" w:hAnsi="Verdana"/>
          <w:sz w:val="20"/>
          <w:szCs w:val="20"/>
        </w:rPr>
      </w:r>
      <w:r w:rsidR="00077064" w:rsidRPr="00B507A1">
        <w:rPr>
          <w:rFonts w:ascii="Verdana" w:hAnsi="Verdana"/>
          <w:sz w:val="20"/>
          <w:szCs w:val="20"/>
        </w:rPr>
        <w:fldChar w:fldCharType="separate"/>
      </w:r>
      <w:r w:rsidR="00077064" w:rsidRPr="00B507A1">
        <w:rPr>
          <w:rFonts w:ascii="Verdana" w:hAnsi="Verdana"/>
          <w:noProof/>
          <w:sz w:val="20"/>
          <w:szCs w:val="20"/>
        </w:rPr>
        <w:t> </w:t>
      </w:r>
      <w:r w:rsidR="00077064" w:rsidRPr="00B507A1">
        <w:rPr>
          <w:rFonts w:ascii="Verdana" w:hAnsi="Verdana"/>
          <w:noProof/>
          <w:sz w:val="20"/>
          <w:szCs w:val="20"/>
        </w:rPr>
        <w:t> </w:t>
      </w:r>
      <w:r w:rsidR="00077064" w:rsidRPr="00B507A1">
        <w:rPr>
          <w:rFonts w:ascii="Verdana" w:hAnsi="Verdana"/>
          <w:noProof/>
          <w:sz w:val="20"/>
          <w:szCs w:val="20"/>
        </w:rPr>
        <w:t> </w:t>
      </w:r>
      <w:r w:rsidR="00077064" w:rsidRPr="00B507A1">
        <w:rPr>
          <w:rFonts w:ascii="Verdana" w:hAnsi="Verdana"/>
          <w:sz w:val="20"/>
          <w:szCs w:val="20"/>
        </w:rPr>
        <w:fldChar w:fldCharType="end"/>
      </w:r>
      <w:r w:rsidR="00077064" w:rsidRPr="00B507A1">
        <w:rPr>
          <w:rFonts w:ascii="Verdana" w:hAnsi="Verdana"/>
          <w:sz w:val="20"/>
          <w:szCs w:val="20"/>
        </w:rPr>
        <w:t xml:space="preserve"> / </w:t>
      </w:r>
      <w:r w:rsidR="00077064" w:rsidRPr="00B507A1">
        <w:rPr>
          <w:rFonts w:ascii="Verdana" w:hAnsi="Verdana"/>
          <w:sz w:val="20"/>
          <w:szCs w:val="20"/>
        </w:rPr>
        <w:fldChar w:fldCharType="begin">
          <w:ffData>
            <w:name w:val="Texto108"/>
            <w:enabled/>
            <w:calcOnExit w:val="0"/>
            <w:textInput/>
          </w:ffData>
        </w:fldChar>
      </w:r>
      <w:r w:rsidR="00077064" w:rsidRPr="00B507A1">
        <w:rPr>
          <w:rFonts w:ascii="Verdana" w:hAnsi="Verdana"/>
          <w:sz w:val="20"/>
          <w:szCs w:val="20"/>
        </w:rPr>
        <w:instrText xml:space="preserve"> FORMTEXT </w:instrText>
      </w:r>
      <w:r w:rsidR="00077064" w:rsidRPr="00B507A1">
        <w:rPr>
          <w:rFonts w:ascii="Verdana" w:hAnsi="Verdana"/>
          <w:sz w:val="20"/>
          <w:szCs w:val="20"/>
        </w:rPr>
      </w:r>
      <w:r w:rsidR="00077064" w:rsidRPr="00B507A1">
        <w:rPr>
          <w:rFonts w:ascii="Verdana" w:hAnsi="Verdana"/>
          <w:sz w:val="20"/>
          <w:szCs w:val="20"/>
        </w:rPr>
        <w:fldChar w:fldCharType="separate"/>
      </w:r>
      <w:r w:rsidR="00077064" w:rsidRPr="00B507A1">
        <w:rPr>
          <w:rFonts w:ascii="Verdana" w:hAnsi="Verdana"/>
          <w:noProof/>
          <w:sz w:val="20"/>
          <w:szCs w:val="20"/>
        </w:rPr>
        <w:t> </w:t>
      </w:r>
      <w:r w:rsidR="00077064" w:rsidRPr="00B507A1">
        <w:rPr>
          <w:rFonts w:ascii="Verdana" w:hAnsi="Verdana"/>
          <w:noProof/>
          <w:sz w:val="20"/>
          <w:szCs w:val="20"/>
        </w:rPr>
        <w:t xml:space="preserve">    </w:t>
      </w:r>
      <w:r w:rsidR="00077064" w:rsidRPr="00B507A1">
        <w:rPr>
          <w:rFonts w:ascii="Verdana" w:hAnsi="Verdana"/>
          <w:noProof/>
          <w:sz w:val="20"/>
          <w:szCs w:val="20"/>
        </w:rPr>
        <w:t> </w:t>
      </w:r>
      <w:r w:rsidR="00077064" w:rsidRPr="00B507A1">
        <w:rPr>
          <w:rFonts w:ascii="Verdana" w:hAnsi="Verdana"/>
          <w:noProof/>
          <w:sz w:val="20"/>
          <w:szCs w:val="20"/>
        </w:rPr>
        <w:t> </w:t>
      </w:r>
      <w:r w:rsidR="00077064" w:rsidRPr="00B507A1">
        <w:rPr>
          <w:rFonts w:ascii="Verdana" w:hAnsi="Verdana"/>
          <w:sz w:val="20"/>
          <w:szCs w:val="20"/>
        </w:rPr>
        <w:fldChar w:fldCharType="end"/>
      </w:r>
      <w:r w:rsidR="00077064" w:rsidRPr="00B507A1">
        <w:rPr>
          <w:rFonts w:ascii="Verdana" w:hAnsi="Verdana"/>
          <w:sz w:val="20"/>
          <w:szCs w:val="20"/>
          <w:lang w:eastAsia="zh-CN"/>
        </w:rPr>
        <w:t xml:space="preserve"> </w:t>
      </w:r>
      <w:r w:rsidR="00077064" w:rsidRPr="00B507A1">
        <w:rPr>
          <w:rFonts w:ascii="Verdana" w:hAnsi="Verdana"/>
          <w:sz w:val="20"/>
          <w:szCs w:val="20"/>
        </w:rPr>
        <w:t>.</w:t>
      </w:r>
      <w:r w:rsidR="00077064" w:rsidRPr="00B507A1">
        <w:rPr>
          <w:rFonts w:ascii="Verdana" w:hAnsi="Verdana"/>
          <w:sz w:val="20"/>
          <w:szCs w:val="20"/>
          <w:lang w:eastAsia="zh-CN"/>
        </w:rPr>
        <w:t xml:space="preserve">  </w:t>
      </w:r>
    </w:p>
    <w:p w14:paraId="4E0008BE" w14:textId="08B53585" w:rsidR="00805DB5" w:rsidRPr="00670A26" w:rsidRDefault="00805DB5" w:rsidP="001743D2">
      <w:pPr>
        <w:widowControl w:val="0"/>
        <w:spacing w:line="240" w:lineRule="auto"/>
        <w:jc w:val="both"/>
        <w:rPr>
          <w:rFonts w:ascii="Verdana" w:hAnsi="Verdana" w:cs="Arial"/>
          <w:sz w:val="20"/>
          <w:szCs w:val="20"/>
          <w:lang w:val="es-ES" w:eastAsia="zh-CN"/>
        </w:rPr>
      </w:pPr>
      <w:r w:rsidRPr="00670A26">
        <w:rPr>
          <w:rFonts w:ascii="Verdana" w:hAnsi="Verdana" w:cs="Arial"/>
          <w:sz w:val="20"/>
          <w:szCs w:val="20"/>
          <w:lang w:val="es-ES" w:eastAsia="zh-CN"/>
        </w:rPr>
        <w:t xml:space="preserve">Que en base a los anteriores principios y objetivos, las partes acuerdan celebrar el presente contrato bajo las siguientes </w:t>
      </w:r>
    </w:p>
    <w:p w14:paraId="341A7C76" w14:textId="2C3752E5" w:rsidR="00805DB5" w:rsidRPr="00670A26" w:rsidRDefault="00805DB5" w:rsidP="001743D2">
      <w:pPr>
        <w:widowControl w:val="0"/>
        <w:spacing w:line="240" w:lineRule="auto"/>
        <w:jc w:val="center"/>
        <w:rPr>
          <w:rFonts w:ascii="Verdana" w:hAnsi="Verdana" w:cs="Arial"/>
          <w:b/>
          <w:sz w:val="20"/>
          <w:szCs w:val="20"/>
          <w:lang w:val="es-ES" w:eastAsia="zh-CN"/>
        </w:rPr>
      </w:pPr>
      <w:r w:rsidRPr="00670A26">
        <w:rPr>
          <w:rFonts w:ascii="Verdana" w:hAnsi="Verdana" w:cs="Arial"/>
          <w:b/>
          <w:sz w:val="20"/>
          <w:szCs w:val="20"/>
          <w:lang w:val="es-ES" w:eastAsia="zh-CN"/>
        </w:rPr>
        <w:t>ESTIPULACIONES</w:t>
      </w:r>
      <w:r>
        <w:rPr>
          <w:rFonts w:ascii="Verdana" w:hAnsi="Verdana" w:cs="Arial"/>
          <w:b/>
          <w:sz w:val="20"/>
          <w:szCs w:val="20"/>
          <w:lang w:val="es-ES" w:eastAsia="zh-CN"/>
        </w:rPr>
        <w:t>:</w:t>
      </w:r>
    </w:p>
    <w:p w14:paraId="76C9C0CE" w14:textId="77777777" w:rsidR="00805DB5" w:rsidRDefault="00805DB5" w:rsidP="001743D2">
      <w:pPr>
        <w:widowControl w:val="0"/>
        <w:spacing w:line="240" w:lineRule="auto"/>
        <w:rPr>
          <w:rFonts w:ascii="Verdana" w:hAnsi="Verdana" w:cs="Arial"/>
          <w:b/>
          <w:sz w:val="20"/>
          <w:szCs w:val="20"/>
          <w:lang w:val="es-ES" w:eastAsia="zh-CN"/>
        </w:rPr>
      </w:pPr>
      <w:r w:rsidRPr="00670A26">
        <w:rPr>
          <w:rFonts w:ascii="Verdana" w:hAnsi="Verdana" w:cs="Arial"/>
          <w:b/>
          <w:sz w:val="20"/>
          <w:szCs w:val="20"/>
          <w:lang w:val="es-ES" w:eastAsia="zh-CN"/>
        </w:rPr>
        <w:t>PRIMERA.- Objeto</w:t>
      </w:r>
      <w:r>
        <w:rPr>
          <w:rFonts w:ascii="Verdana" w:hAnsi="Verdana" w:cs="Arial"/>
          <w:b/>
          <w:sz w:val="20"/>
          <w:szCs w:val="20"/>
          <w:lang w:val="es-ES" w:eastAsia="zh-CN"/>
        </w:rPr>
        <w:t>.</w:t>
      </w:r>
      <w:r w:rsidRPr="00670A26">
        <w:rPr>
          <w:rFonts w:ascii="Verdana" w:hAnsi="Verdana" w:cs="Arial"/>
          <w:b/>
          <w:sz w:val="20"/>
          <w:szCs w:val="20"/>
          <w:lang w:val="es-ES" w:eastAsia="zh-CN"/>
        </w:rPr>
        <w:t xml:space="preserve"> </w:t>
      </w:r>
    </w:p>
    <w:p w14:paraId="39492F46" w14:textId="0C26D2EF" w:rsidR="00FA691F" w:rsidRDefault="00805DB5" w:rsidP="001743D2">
      <w:pPr>
        <w:widowControl w:val="0"/>
        <w:spacing w:line="240" w:lineRule="auto"/>
        <w:jc w:val="both"/>
        <w:rPr>
          <w:rFonts w:ascii="Verdana" w:hAnsi="Verdana" w:cs="Arial"/>
          <w:sz w:val="20"/>
          <w:szCs w:val="20"/>
          <w:lang w:val="es-ES" w:eastAsia="zh-CN"/>
        </w:rPr>
      </w:pPr>
      <w:r w:rsidRPr="00670A26">
        <w:rPr>
          <w:rFonts w:ascii="Verdana" w:hAnsi="Verdana" w:cs="Arial"/>
          <w:sz w:val="20"/>
          <w:szCs w:val="20"/>
          <w:lang w:val="es-ES" w:eastAsia="zh-CN"/>
        </w:rPr>
        <w:t xml:space="preserve">Por el presente contrato, el CENTRO autoriza la realización en sus instalaciones del </w:t>
      </w:r>
      <w:r w:rsidR="00082AB6">
        <w:rPr>
          <w:rFonts w:ascii="Verdana" w:hAnsi="Verdana" w:cs="Arial"/>
          <w:sz w:val="20"/>
          <w:szCs w:val="20"/>
          <w:lang w:val="es-ES" w:eastAsia="zh-CN"/>
        </w:rPr>
        <w:t>estudio clínico</w:t>
      </w:r>
      <w:r w:rsidR="00FA691F">
        <w:rPr>
          <w:rFonts w:ascii="Verdana" w:hAnsi="Verdana" w:cs="Arial"/>
          <w:sz w:val="20"/>
          <w:szCs w:val="20"/>
          <w:lang w:val="es-ES" w:eastAsia="zh-CN"/>
        </w:rPr>
        <w:t xml:space="preserve"> </w:t>
      </w:r>
      <w:r w:rsidRPr="00670A26">
        <w:rPr>
          <w:rFonts w:ascii="Verdana" w:hAnsi="Verdana" w:cs="Arial"/>
          <w:sz w:val="20"/>
          <w:szCs w:val="20"/>
          <w:lang w:val="es-ES" w:eastAsia="zh-CN"/>
        </w:rPr>
        <w:t xml:space="preserve">al que se refiere el Protocolo </w:t>
      </w:r>
      <w:r>
        <w:rPr>
          <w:rFonts w:ascii="Verdana" w:hAnsi="Verdana" w:cs="Arial"/>
          <w:sz w:val="20"/>
          <w:szCs w:val="20"/>
          <w:lang w:val="es-ES" w:eastAsia="zh-CN"/>
        </w:rPr>
        <w:t>(A</w:t>
      </w:r>
      <w:r w:rsidRPr="00670A26">
        <w:rPr>
          <w:rFonts w:ascii="Verdana" w:hAnsi="Verdana" w:cs="Arial"/>
          <w:sz w:val="20"/>
          <w:szCs w:val="20"/>
          <w:lang w:val="es-ES" w:eastAsia="zh-CN"/>
        </w:rPr>
        <w:t>nexo</w:t>
      </w:r>
      <w:r>
        <w:rPr>
          <w:rFonts w:ascii="Verdana" w:hAnsi="Verdana" w:cs="Arial"/>
          <w:sz w:val="20"/>
          <w:szCs w:val="20"/>
          <w:lang w:val="es-ES" w:eastAsia="zh-CN"/>
        </w:rPr>
        <w:t xml:space="preserve"> I)</w:t>
      </w:r>
      <w:r w:rsidRPr="00670A26">
        <w:rPr>
          <w:rFonts w:ascii="Verdana" w:hAnsi="Verdana" w:cs="Arial"/>
          <w:sz w:val="20"/>
          <w:szCs w:val="20"/>
          <w:lang w:val="es-ES" w:eastAsia="zh-CN"/>
        </w:rPr>
        <w:t xml:space="preserve"> y la </w:t>
      </w:r>
      <w:r>
        <w:rPr>
          <w:rFonts w:ascii="Verdana" w:hAnsi="Verdana" w:cs="Arial"/>
          <w:sz w:val="20"/>
          <w:szCs w:val="20"/>
          <w:lang w:val="es-ES" w:eastAsia="zh-CN"/>
        </w:rPr>
        <w:t>M</w:t>
      </w:r>
      <w:r w:rsidRPr="00670A26">
        <w:rPr>
          <w:rFonts w:ascii="Verdana" w:hAnsi="Verdana" w:cs="Arial"/>
          <w:sz w:val="20"/>
          <w:szCs w:val="20"/>
          <w:lang w:val="es-ES" w:eastAsia="zh-CN"/>
        </w:rPr>
        <w:t xml:space="preserve">emoria </w:t>
      </w:r>
      <w:r>
        <w:rPr>
          <w:rFonts w:ascii="Verdana" w:hAnsi="Verdana" w:cs="Arial"/>
          <w:sz w:val="20"/>
          <w:szCs w:val="20"/>
          <w:lang w:val="es-ES" w:eastAsia="zh-CN"/>
        </w:rPr>
        <w:t>E</w:t>
      </w:r>
      <w:r w:rsidRPr="00670A26">
        <w:rPr>
          <w:rFonts w:ascii="Verdana" w:hAnsi="Verdana" w:cs="Arial"/>
          <w:sz w:val="20"/>
          <w:szCs w:val="20"/>
          <w:lang w:val="es-ES" w:eastAsia="zh-CN"/>
        </w:rPr>
        <w:t>conómica (</w:t>
      </w:r>
      <w:r>
        <w:rPr>
          <w:rFonts w:ascii="Verdana" w:hAnsi="Verdana" w:cs="Arial"/>
          <w:sz w:val="20"/>
          <w:szCs w:val="20"/>
          <w:lang w:val="es-ES" w:eastAsia="zh-CN"/>
        </w:rPr>
        <w:t>A</w:t>
      </w:r>
      <w:r w:rsidRPr="00670A26">
        <w:rPr>
          <w:rFonts w:ascii="Verdana" w:hAnsi="Verdana" w:cs="Arial"/>
          <w:sz w:val="20"/>
          <w:szCs w:val="20"/>
          <w:lang w:val="es-ES" w:eastAsia="zh-CN"/>
        </w:rPr>
        <w:t>nexo II) que será realizado, dirigido y, supervisado personalmente por el INVESTIGADOR a quien se confiere expresamente la labor de investigación. Por otra parte, el E</w:t>
      </w:r>
      <w:r w:rsidR="00C55264">
        <w:rPr>
          <w:rFonts w:ascii="Verdana" w:hAnsi="Verdana" w:cs="Arial"/>
          <w:sz w:val="20"/>
          <w:szCs w:val="20"/>
          <w:lang w:val="es-ES" w:eastAsia="zh-CN"/>
        </w:rPr>
        <w:t xml:space="preserve">studio </w:t>
      </w:r>
      <w:r w:rsidRPr="00670A26">
        <w:rPr>
          <w:rFonts w:ascii="Verdana" w:hAnsi="Verdana" w:cs="Arial"/>
          <w:sz w:val="20"/>
          <w:szCs w:val="20"/>
          <w:lang w:val="es-ES" w:eastAsia="zh-CN"/>
        </w:rPr>
        <w:t xml:space="preserve">se realiza con un número estimado de </w:t>
      </w:r>
      <w:r w:rsidR="00CE2B79">
        <w:rPr>
          <w:rFonts w:ascii="Arial" w:hAnsi="Arial" w:cs="Arial"/>
          <w:b/>
          <w:sz w:val="20"/>
          <w:szCs w:val="20"/>
        </w:rPr>
        <w:fldChar w:fldCharType="begin">
          <w:ffData>
            <w:name w:val="Texto108"/>
            <w:enabled/>
            <w:calcOnExit w:val="0"/>
            <w:textInput/>
          </w:ffData>
        </w:fldChar>
      </w:r>
      <w:r w:rsidR="00CE2B79">
        <w:rPr>
          <w:rFonts w:ascii="Arial" w:hAnsi="Arial" w:cs="Arial"/>
          <w:b/>
          <w:sz w:val="20"/>
          <w:szCs w:val="20"/>
        </w:rPr>
        <w:instrText xml:space="preserve"> FORMTEXT </w:instrText>
      </w:r>
      <w:r w:rsidR="00CE2B79">
        <w:rPr>
          <w:rFonts w:ascii="Arial" w:hAnsi="Arial" w:cs="Arial"/>
          <w:b/>
          <w:sz w:val="20"/>
          <w:szCs w:val="20"/>
        </w:rPr>
      </w:r>
      <w:r w:rsidR="00CE2B79">
        <w:rPr>
          <w:rFonts w:ascii="Arial" w:hAnsi="Arial" w:cs="Arial"/>
          <w:b/>
          <w:sz w:val="20"/>
          <w:szCs w:val="20"/>
        </w:rPr>
        <w:fldChar w:fldCharType="separate"/>
      </w:r>
      <w:r w:rsidR="00CE2B79">
        <w:rPr>
          <w:rFonts w:ascii="Arial" w:hAnsi="Arial" w:cs="Arial"/>
          <w:b/>
          <w:noProof/>
          <w:sz w:val="20"/>
          <w:szCs w:val="20"/>
        </w:rPr>
        <w:t> </w:t>
      </w:r>
      <w:r w:rsidR="00CE2B79">
        <w:rPr>
          <w:rFonts w:ascii="Arial" w:hAnsi="Arial" w:cs="Arial"/>
          <w:b/>
          <w:noProof/>
          <w:sz w:val="20"/>
          <w:szCs w:val="20"/>
        </w:rPr>
        <w:t> </w:t>
      </w:r>
      <w:r w:rsidR="00CE2B79">
        <w:rPr>
          <w:rFonts w:ascii="Arial" w:hAnsi="Arial" w:cs="Arial"/>
          <w:b/>
          <w:noProof/>
          <w:sz w:val="20"/>
          <w:szCs w:val="20"/>
        </w:rPr>
        <w:t> </w:t>
      </w:r>
      <w:r w:rsidR="00CE2B79">
        <w:rPr>
          <w:rFonts w:ascii="Arial" w:hAnsi="Arial" w:cs="Arial"/>
          <w:b/>
          <w:noProof/>
          <w:sz w:val="20"/>
          <w:szCs w:val="20"/>
        </w:rPr>
        <w:t xml:space="preserve"> </w:t>
      </w:r>
      <w:r w:rsidR="00CE2B79">
        <w:rPr>
          <w:rFonts w:ascii="Arial" w:hAnsi="Arial" w:cs="Arial"/>
          <w:b/>
          <w:noProof/>
          <w:sz w:val="20"/>
          <w:szCs w:val="20"/>
        </w:rPr>
        <w:t> </w:t>
      </w:r>
      <w:r w:rsidR="00CE2B79">
        <w:rPr>
          <w:rFonts w:ascii="Arial" w:hAnsi="Arial" w:cs="Arial"/>
          <w:b/>
          <w:noProof/>
          <w:sz w:val="20"/>
          <w:szCs w:val="20"/>
        </w:rPr>
        <w:t> </w:t>
      </w:r>
      <w:r w:rsidR="00CE2B79">
        <w:rPr>
          <w:rFonts w:ascii="Arial" w:hAnsi="Arial" w:cs="Arial"/>
          <w:b/>
          <w:sz w:val="20"/>
          <w:szCs w:val="20"/>
        </w:rPr>
        <w:fldChar w:fldCharType="end"/>
      </w:r>
      <w:r w:rsidR="00CE2B79">
        <w:rPr>
          <w:rFonts w:ascii="Arial" w:hAnsi="Arial" w:cs="Arial"/>
          <w:b/>
          <w:sz w:val="20"/>
          <w:szCs w:val="20"/>
        </w:rPr>
        <w:t xml:space="preserve"> </w:t>
      </w:r>
      <w:r w:rsidR="00CE2B79">
        <w:rPr>
          <w:rFonts w:ascii="Verdana" w:hAnsi="Verdana" w:cs="Arial"/>
          <w:sz w:val="20"/>
          <w:szCs w:val="20"/>
          <w:lang w:val="es-ES" w:eastAsia="zh-CN"/>
        </w:rPr>
        <w:t xml:space="preserve"> </w:t>
      </w:r>
      <w:r w:rsidRPr="00670A26">
        <w:rPr>
          <w:rFonts w:ascii="Verdana" w:hAnsi="Verdana" w:cs="Arial"/>
          <w:sz w:val="20"/>
          <w:szCs w:val="20"/>
          <w:lang w:val="es-ES" w:eastAsia="zh-CN"/>
        </w:rPr>
        <w:t xml:space="preserve">sujetos participantes y en un plazo máximo estimado de </w:t>
      </w:r>
      <w:r w:rsidR="00CE2B79">
        <w:rPr>
          <w:rFonts w:ascii="Arial" w:hAnsi="Arial" w:cs="Arial"/>
          <w:b/>
          <w:sz w:val="20"/>
          <w:szCs w:val="20"/>
        </w:rPr>
        <w:fldChar w:fldCharType="begin">
          <w:ffData>
            <w:name w:val="Texto108"/>
            <w:enabled/>
            <w:calcOnExit w:val="0"/>
            <w:textInput/>
          </w:ffData>
        </w:fldChar>
      </w:r>
      <w:r w:rsidR="00CE2B79">
        <w:rPr>
          <w:rFonts w:ascii="Arial" w:hAnsi="Arial" w:cs="Arial"/>
          <w:b/>
          <w:sz w:val="20"/>
          <w:szCs w:val="20"/>
        </w:rPr>
        <w:instrText xml:space="preserve"> FORMTEXT </w:instrText>
      </w:r>
      <w:r w:rsidR="00CE2B79">
        <w:rPr>
          <w:rFonts w:ascii="Arial" w:hAnsi="Arial" w:cs="Arial"/>
          <w:b/>
          <w:sz w:val="20"/>
          <w:szCs w:val="20"/>
        </w:rPr>
      </w:r>
      <w:r w:rsidR="00CE2B79">
        <w:rPr>
          <w:rFonts w:ascii="Arial" w:hAnsi="Arial" w:cs="Arial"/>
          <w:b/>
          <w:sz w:val="20"/>
          <w:szCs w:val="20"/>
        </w:rPr>
        <w:fldChar w:fldCharType="separate"/>
      </w:r>
      <w:r w:rsidR="00CE2B79">
        <w:rPr>
          <w:rFonts w:ascii="Arial" w:hAnsi="Arial" w:cs="Arial"/>
          <w:b/>
          <w:noProof/>
          <w:sz w:val="20"/>
          <w:szCs w:val="20"/>
        </w:rPr>
        <w:t> </w:t>
      </w:r>
      <w:r w:rsidR="00CE2B79">
        <w:rPr>
          <w:rFonts w:ascii="Arial" w:hAnsi="Arial" w:cs="Arial"/>
          <w:b/>
          <w:noProof/>
          <w:sz w:val="20"/>
          <w:szCs w:val="20"/>
        </w:rPr>
        <w:t> </w:t>
      </w:r>
      <w:r w:rsidR="00CE2B79">
        <w:rPr>
          <w:rFonts w:ascii="Arial" w:hAnsi="Arial" w:cs="Arial"/>
          <w:b/>
          <w:noProof/>
          <w:sz w:val="20"/>
          <w:szCs w:val="20"/>
        </w:rPr>
        <w:t> </w:t>
      </w:r>
      <w:r w:rsidR="00CE2B79">
        <w:rPr>
          <w:rFonts w:ascii="Arial" w:hAnsi="Arial" w:cs="Arial"/>
          <w:b/>
          <w:noProof/>
          <w:sz w:val="20"/>
          <w:szCs w:val="20"/>
        </w:rPr>
        <w:t xml:space="preserve">         </w:t>
      </w:r>
      <w:r w:rsidR="00CE2B79">
        <w:rPr>
          <w:rFonts w:ascii="Arial" w:hAnsi="Arial" w:cs="Arial"/>
          <w:b/>
          <w:noProof/>
          <w:sz w:val="20"/>
          <w:szCs w:val="20"/>
        </w:rPr>
        <w:t> </w:t>
      </w:r>
      <w:r w:rsidR="00CE2B79">
        <w:rPr>
          <w:rFonts w:ascii="Arial" w:hAnsi="Arial" w:cs="Arial"/>
          <w:b/>
          <w:noProof/>
          <w:sz w:val="20"/>
          <w:szCs w:val="20"/>
        </w:rPr>
        <w:t> </w:t>
      </w:r>
      <w:r w:rsidR="00CE2B79">
        <w:rPr>
          <w:rFonts w:ascii="Arial" w:hAnsi="Arial" w:cs="Arial"/>
          <w:b/>
          <w:sz w:val="20"/>
          <w:szCs w:val="20"/>
        </w:rPr>
        <w:fldChar w:fldCharType="end"/>
      </w:r>
      <w:r w:rsidR="00C55264">
        <w:rPr>
          <w:rFonts w:ascii="Arial" w:hAnsi="Arial" w:cs="Arial"/>
          <w:b/>
          <w:sz w:val="20"/>
          <w:szCs w:val="20"/>
        </w:rPr>
        <w:t xml:space="preserve"> </w:t>
      </w:r>
      <w:r w:rsidR="00C55264" w:rsidRPr="00B507A1">
        <w:rPr>
          <w:rFonts w:ascii="Arial" w:hAnsi="Arial" w:cs="Arial"/>
          <w:bCs/>
          <w:sz w:val="20"/>
          <w:szCs w:val="20"/>
        </w:rPr>
        <w:t>meses</w:t>
      </w:r>
      <w:r w:rsidRPr="00670A26">
        <w:rPr>
          <w:rFonts w:ascii="Verdana" w:hAnsi="Verdana" w:cs="Arial"/>
          <w:sz w:val="20"/>
          <w:szCs w:val="20"/>
          <w:lang w:val="es-ES" w:eastAsia="zh-CN"/>
        </w:rPr>
        <w:t xml:space="preserve">, tal y como se detalla en el Protocolo, pudiendo modificarse dicho número y plazo cuando se estime necesario, previa aprobación del correspondiente presupuesto. </w:t>
      </w:r>
    </w:p>
    <w:p w14:paraId="710FB91B" w14:textId="5B9A24F2" w:rsidR="00805DB5" w:rsidRDefault="00805DB5" w:rsidP="001743D2">
      <w:pPr>
        <w:widowControl w:val="0"/>
        <w:spacing w:line="240" w:lineRule="auto"/>
        <w:jc w:val="both"/>
        <w:rPr>
          <w:rFonts w:ascii="Verdana" w:hAnsi="Verdana" w:cs="Arial"/>
          <w:b/>
          <w:sz w:val="20"/>
          <w:szCs w:val="20"/>
          <w:lang w:val="es-ES" w:eastAsia="zh-CN"/>
        </w:rPr>
      </w:pPr>
      <w:r w:rsidRPr="00670A26">
        <w:rPr>
          <w:rFonts w:ascii="Verdana" w:hAnsi="Verdana" w:cs="Arial"/>
          <w:sz w:val="20"/>
          <w:szCs w:val="20"/>
          <w:lang w:val="es-ES" w:eastAsia="zh-CN"/>
        </w:rPr>
        <w:t xml:space="preserve">Cualquier desviación sobre esta cantidad, será comunicada por el promotor al Comité Ético de Investigación </w:t>
      </w:r>
      <w:r w:rsidR="007911EC">
        <w:rPr>
          <w:rFonts w:ascii="Verdana" w:hAnsi="Verdana" w:cs="Arial"/>
          <w:sz w:val="20"/>
          <w:szCs w:val="20"/>
          <w:lang w:val="es-ES" w:eastAsia="zh-CN"/>
        </w:rPr>
        <w:t>con medicamentos</w:t>
      </w:r>
      <w:r w:rsidR="007911EC" w:rsidRPr="00670A26">
        <w:rPr>
          <w:rFonts w:ascii="Verdana" w:hAnsi="Verdana" w:cs="Arial"/>
          <w:sz w:val="20"/>
          <w:szCs w:val="20"/>
          <w:lang w:val="es-ES" w:eastAsia="zh-CN"/>
        </w:rPr>
        <w:t xml:space="preserve"> </w:t>
      </w:r>
      <w:r w:rsidRPr="00670A26">
        <w:rPr>
          <w:rFonts w:ascii="Verdana" w:hAnsi="Verdana" w:cs="Arial"/>
          <w:sz w:val="20"/>
          <w:szCs w:val="20"/>
          <w:lang w:val="es-ES" w:eastAsia="zh-CN"/>
        </w:rPr>
        <w:t>(CEI</w:t>
      </w:r>
      <w:r w:rsidR="007911EC">
        <w:rPr>
          <w:rFonts w:ascii="Verdana" w:hAnsi="Verdana" w:cs="Arial"/>
          <w:sz w:val="20"/>
          <w:szCs w:val="20"/>
          <w:lang w:val="es-ES" w:eastAsia="zh-CN"/>
        </w:rPr>
        <w:t>m</w:t>
      </w:r>
      <w:r w:rsidRPr="00670A26">
        <w:rPr>
          <w:rFonts w:ascii="Verdana" w:hAnsi="Verdana" w:cs="Arial"/>
          <w:sz w:val="20"/>
          <w:szCs w:val="20"/>
          <w:lang w:val="es-ES" w:eastAsia="zh-CN"/>
        </w:rPr>
        <w:t>)</w:t>
      </w:r>
      <w:r w:rsidR="00FA691F">
        <w:rPr>
          <w:rFonts w:ascii="Verdana" w:hAnsi="Verdana" w:cs="Arial"/>
          <w:sz w:val="20"/>
          <w:szCs w:val="20"/>
          <w:lang w:val="es-ES" w:eastAsia="zh-CN"/>
        </w:rPr>
        <w:t>, a la dirección del centro correspondiente y a</w:t>
      </w:r>
      <w:r w:rsidR="003A4198">
        <w:rPr>
          <w:rFonts w:ascii="Verdana" w:hAnsi="Verdana" w:cs="Arial"/>
          <w:sz w:val="20"/>
          <w:szCs w:val="20"/>
          <w:lang w:val="es-ES" w:eastAsia="zh-CN"/>
        </w:rPr>
        <w:t xml:space="preserve"> la Fundación para la gestión de</w:t>
      </w:r>
      <w:r w:rsidR="00FA691F">
        <w:rPr>
          <w:rFonts w:ascii="Verdana" w:hAnsi="Verdana" w:cs="Arial"/>
          <w:sz w:val="20"/>
          <w:szCs w:val="20"/>
          <w:lang w:val="es-ES" w:eastAsia="zh-CN"/>
        </w:rPr>
        <w:t xml:space="preserve"> ISABIAL</w:t>
      </w:r>
      <w:r w:rsidRPr="00670A26">
        <w:rPr>
          <w:rFonts w:ascii="Verdana" w:hAnsi="Verdana" w:cs="Arial"/>
          <w:sz w:val="20"/>
          <w:szCs w:val="20"/>
          <w:lang w:val="es-ES" w:eastAsia="zh-CN"/>
        </w:rPr>
        <w:t xml:space="preserve">. </w:t>
      </w:r>
    </w:p>
    <w:p w14:paraId="033D34A7" w14:textId="77777777" w:rsidR="00805DB5" w:rsidRDefault="00805DB5" w:rsidP="001743D2">
      <w:pPr>
        <w:widowControl w:val="0"/>
        <w:spacing w:line="240" w:lineRule="auto"/>
        <w:rPr>
          <w:rFonts w:ascii="Verdana" w:hAnsi="Verdana" w:cs="Arial"/>
          <w:b/>
          <w:sz w:val="20"/>
          <w:szCs w:val="20"/>
          <w:lang w:val="es-ES" w:eastAsia="zh-CN"/>
        </w:rPr>
      </w:pPr>
    </w:p>
    <w:p w14:paraId="1D20AC1E" w14:textId="77777777" w:rsidR="00805DB5" w:rsidRPr="00670A26" w:rsidRDefault="00805DB5" w:rsidP="001743D2">
      <w:pPr>
        <w:widowControl w:val="0"/>
        <w:spacing w:line="240" w:lineRule="auto"/>
        <w:rPr>
          <w:rFonts w:ascii="Verdana" w:hAnsi="Verdana" w:cs="Arial"/>
          <w:b/>
          <w:sz w:val="20"/>
          <w:szCs w:val="20"/>
          <w:lang w:val="es-ES" w:eastAsia="zh-CN"/>
        </w:rPr>
      </w:pPr>
      <w:r w:rsidRPr="00670A26">
        <w:rPr>
          <w:rFonts w:ascii="Verdana" w:hAnsi="Verdana" w:cs="Arial"/>
          <w:b/>
          <w:sz w:val="20"/>
          <w:szCs w:val="20"/>
          <w:lang w:val="es-ES" w:eastAsia="zh-CN"/>
        </w:rPr>
        <w:t xml:space="preserve">SEGUNDA.- Condiciones de realización. </w:t>
      </w:r>
    </w:p>
    <w:p w14:paraId="525A88AA" w14:textId="00B971A6" w:rsidR="00805DB5" w:rsidRPr="00670A26" w:rsidRDefault="00805DB5" w:rsidP="001743D2">
      <w:pPr>
        <w:widowControl w:val="0"/>
        <w:spacing w:line="240" w:lineRule="auto"/>
        <w:rPr>
          <w:rFonts w:ascii="Verdana" w:hAnsi="Verdana" w:cs="Arial"/>
          <w:b/>
          <w:sz w:val="20"/>
          <w:szCs w:val="20"/>
          <w:lang w:val="es-ES" w:eastAsia="zh-CN"/>
        </w:rPr>
      </w:pPr>
      <w:r w:rsidRPr="00670A26">
        <w:rPr>
          <w:rFonts w:ascii="Verdana" w:hAnsi="Verdana" w:cs="Arial"/>
          <w:b/>
          <w:sz w:val="20"/>
          <w:szCs w:val="20"/>
          <w:lang w:val="es-ES" w:eastAsia="zh-CN"/>
        </w:rPr>
        <w:t>2.1</w:t>
      </w:r>
      <w:r w:rsidRPr="00670A26">
        <w:rPr>
          <w:rFonts w:ascii="Verdana" w:hAnsi="Verdana" w:cs="Arial"/>
          <w:sz w:val="20"/>
          <w:szCs w:val="20"/>
          <w:lang w:val="es-ES" w:eastAsia="zh-CN"/>
        </w:rPr>
        <w:t xml:space="preserve">.- </w:t>
      </w:r>
      <w:r w:rsidRPr="00670A26">
        <w:rPr>
          <w:rFonts w:ascii="Verdana" w:hAnsi="Verdana" w:cs="Arial"/>
          <w:b/>
          <w:sz w:val="20"/>
          <w:szCs w:val="20"/>
          <w:lang w:val="es-ES" w:eastAsia="zh-CN"/>
        </w:rPr>
        <w:t xml:space="preserve">Protocolo </w:t>
      </w:r>
    </w:p>
    <w:p w14:paraId="03251D1D" w14:textId="43883B58" w:rsidR="00805DB5" w:rsidRPr="00CC104D" w:rsidRDefault="00805DB5" w:rsidP="001743D2">
      <w:pPr>
        <w:widowControl w:val="0"/>
        <w:spacing w:line="240" w:lineRule="auto"/>
        <w:jc w:val="both"/>
        <w:rPr>
          <w:rFonts w:ascii="Verdana" w:hAnsi="Verdana" w:cs="Arial"/>
          <w:sz w:val="20"/>
          <w:szCs w:val="20"/>
        </w:rPr>
      </w:pPr>
      <w:r w:rsidRPr="00670A26">
        <w:rPr>
          <w:rFonts w:ascii="Verdana" w:hAnsi="Verdana" w:cs="Arial"/>
          <w:sz w:val="20"/>
          <w:szCs w:val="20"/>
          <w:lang w:val="es-ES" w:eastAsia="zh-CN"/>
        </w:rPr>
        <w:t xml:space="preserve">Las condiciones de realización del </w:t>
      </w:r>
      <w:r w:rsidR="002B65AB">
        <w:rPr>
          <w:rFonts w:ascii="Verdana" w:hAnsi="Verdana" w:cs="Arial"/>
          <w:sz w:val="20"/>
          <w:szCs w:val="20"/>
          <w:lang w:val="es-ES" w:eastAsia="zh-CN"/>
        </w:rPr>
        <w:t>estudio</w:t>
      </w:r>
      <w:r w:rsidRPr="00670A26">
        <w:rPr>
          <w:rFonts w:ascii="Verdana" w:hAnsi="Verdana" w:cs="Arial"/>
          <w:sz w:val="20"/>
          <w:szCs w:val="20"/>
          <w:lang w:val="es-ES" w:eastAsia="zh-CN"/>
        </w:rPr>
        <w:t xml:space="preserve"> serán las establecidas en la legislación vigente y en el presente contrato con su protocolo anexo. Las partes cumplirán con lo estipulado en el Protocolo, incluidas las enmiendas o modificaciones que puedan introducir en él en cada momento siempre que hayan sido firmadas y aceptadas por el INVESTIGADOR y el PROMOTOR, los cuales conservarán en sus archivos copias de las enmiendas y modificaciones que vayan introduciéndose en el Protocolo</w:t>
      </w:r>
      <w:r w:rsidR="00C55264">
        <w:rPr>
          <w:rFonts w:ascii="Verdana" w:hAnsi="Verdana" w:cs="Arial"/>
          <w:sz w:val="20"/>
          <w:szCs w:val="20"/>
          <w:lang w:val="es-ES" w:eastAsia="zh-CN"/>
        </w:rPr>
        <w:t>, p</w:t>
      </w:r>
      <w:proofErr w:type="spellStart"/>
      <w:r w:rsidRPr="00CC104D">
        <w:rPr>
          <w:rFonts w:ascii="Verdana" w:hAnsi="Verdana" w:cs="Arial"/>
          <w:sz w:val="20"/>
          <w:szCs w:val="20"/>
        </w:rPr>
        <w:t>revia</w:t>
      </w:r>
      <w:proofErr w:type="spellEnd"/>
      <w:r w:rsidRPr="00CC104D">
        <w:rPr>
          <w:rFonts w:ascii="Verdana" w:hAnsi="Verdana" w:cs="Arial"/>
          <w:sz w:val="20"/>
          <w:szCs w:val="20"/>
        </w:rPr>
        <w:t xml:space="preserve"> aprobación de las modificaciones y enmiendas por parte del CEI</w:t>
      </w:r>
      <w:r w:rsidR="007911EC">
        <w:rPr>
          <w:rFonts w:ascii="Verdana" w:hAnsi="Verdana" w:cs="Arial"/>
          <w:sz w:val="20"/>
          <w:szCs w:val="20"/>
        </w:rPr>
        <w:t>m</w:t>
      </w:r>
      <w:r w:rsidR="00C55264">
        <w:rPr>
          <w:rFonts w:ascii="Verdana" w:hAnsi="Verdana" w:cs="Arial"/>
          <w:sz w:val="20"/>
          <w:szCs w:val="20"/>
        </w:rPr>
        <w:t>.</w:t>
      </w:r>
      <w:r w:rsidRPr="00CC104D">
        <w:rPr>
          <w:rFonts w:ascii="Verdana" w:hAnsi="Verdana" w:cs="Arial"/>
          <w:sz w:val="20"/>
          <w:szCs w:val="20"/>
        </w:rPr>
        <w:t xml:space="preserve"> </w:t>
      </w:r>
    </w:p>
    <w:p w14:paraId="19256393" w14:textId="77777777" w:rsidR="00805DB5" w:rsidRPr="00CF4E2E" w:rsidRDefault="00805DB5" w:rsidP="001743D2">
      <w:pPr>
        <w:pStyle w:val="Textosinformato1"/>
        <w:widowControl w:val="0"/>
        <w:suppressAutoHyphens w:val="0"/>
        <w:spacing w:after="200"/>
        <w:rPr>
          <w:rFonts w:ascii="Verdana" w:hAnsi="Verdana" w:cs="Arial"/>
        </w:rPr>
      </w:pPr>
      <w:r w:rsidRPr="00CF4E2E">
        <w:rPr>
          <w:rFonts w:ascii="Verdana" w:hAnsi="Verdana" w:cs="Arial"/>
          <w:b/>
        </w:rPr>
        <w:t>2.2.- Periodo de vigencia y duración.</w:t>
      </w:r>
      <w:r w:rsidRPr="00CF4E2E">
        <w:rPr>
          <w:rFonts w:ascii="Verdana" w:hAnsi="Verdana" w:cs="Arial"/>
        </w:rPr>
        <w:t xml:space="preserve"> </w:t>
      </w:r>
    </w:p>
    <w:p w14:paraId="5FBC8D86" w14:textId="6C4B34B4" w:rsidR="00CE2B79" w:rsidRPr="006E7FB3" w:rsidRDefault="00805DB5" w:rsidP="001743D2">
      <w:pPr>
        <w:pStyle w:val="Textosinformato1"/>
        <w:widowControl w:val="0"/>
        <w:suppressAutoHyphens w:val="0"/>
        <w:spacing w:after="200"/>
        <w:jc w:val="both"/>
        <w:rPr>
          <w:rFonts w:ascii="Verdana" w:hAnsi="Verdana" w:cs="Arial"/>
          <w:bCs/>
        </w:rPr>
      </w:pPr>
      <w:r w:rsidRPr="00CF4E2E">
        <w:rPr>
          <w:rFonts w:ascii="Verdana" w:hAnsi="Verdana" w:cs="Arial"/>
        </w:rPr>
        <w:t xml:space="preserve">El </w:t>
      </w:r>
      <w:r w:rsidR="00C55264">
        <w:rPr>
          <w:rFonts w:ascii="Verdana" w:hAnsi="Verdana" w:cs="Arial"/>
        </w:rPr>
        <w:t xml:space="preserve">inicio del estudio será con fecha </w:t>
      </w:r>
      <w:r w:rsidR="007911EC">
        <w:rPr>
          <w:rFonts w:ascii="Arial" w:hAnsi="Arial" w:cs="Arial"/>
          <w:b/>
        </w:rPr>
        <w:t>a la firma del presente contrato</w:t>
      </w:r>
      <w:r w:rsidR="00C55264">
        <w:rPr>
          <w:rFonts w:ascii="Verdana" w:hAnsi="Verdana" w:cs="Arial"/>
        </w:rPr>
        <w:t xml:space="preserve"> y con u</w:t>
      </w:r>
      <w:r w:rsidRPr="00CF4E2E">
        <w:rPr>
          <w:rFonts w:ascii="Verdana" w:hAnsi="Verdana" w:cs="Arial"/>
        </w:rPr>
        <w:t>na duración estimada de</w:t>
      </w:r>
      <w:r>
        <w:rPr>
          <w:rFonts w:ascii="Verdana" w:hAnsi="Verdana" w:cs="Arial"/>
        </w:rPr>
        <w:t xml:space="preserve"> </w:t>
      </w:r>
      <w:r w:rsidR="00CE2B79">
        <w:rPr>
          <w:rFonts w:ascii="Arial" w:hAnsi="Arial" w:cs="Arial"/>
          <w:b/>
        </w:rPr>
        <w:fldChar w:fldCharType="begin">
          <w:ffData>
            <w:name w:val="Texto108"/>
            <w:enabled/>
            <w:calcOnExit w:val="0"/>
            <w:textInput/>
          </w:ffData>
        </w:fldChar>
      </w:r>
      <w:r w:rsidR="00CE2B79">
        <w:rPr>
          <w:rFonts w:ascii="Arial" w:hAnsi="Arial" w:cs="Arial"/>
          <w:b/>
        </w:rPr>
        <w:instrText xml:space="preserve"> FORMTEXT </w:instrText>
      </w:r>
      <w:r w:rsidR="00CE2B79">
        <w:rPr>
          <w:rFonts w:ascii="Arial" w:hAnsi="Arial" w:cs="Arial"/>
          <w:b/>
        </w:rPr>
      </w:r>
      <w:r w:rsidR="00CE2B79">
        <w:rPr>
          <w:rFonts w:ascii="Arial" w:hAnsi="Arial" w:cs="Arial"/>
          <w:b/>
        </w:rPr>
        <w:fldChar w:fldCharType="separate"/>
      </w:r>
      <w:r w:rsidR="00CE2B79">
        <w:rPr>
          <w:rFonts w:ascii="Arial" w:hAnsi="Arial" w:cs="Arial"/>
          <w:b/>
          <w:noProof/>
        </w:rPr>
        <w:t> </w:t>
      </w:r>
      <w:r w:rsidR="00CE2B79">
        <w:rPr>
          <w:rFonts w:ascii="Arial" w:hAnsi="Arial" w:cs="Arial"/>
          <w:b/>
          <w:noProof/>
        </w:rPr>
        <w:t> </w:t>
      </w:r>
      <w:r w:rsidR="00CE2B79">
        <w:rPr>
          <w:rFonts w:ascii="Arial" w:hAnsi="Arial" w:cs="Arial"/>
          <w:b/>
          <w:noProof/>
        </w:rPr>
        <w:t> </w:t>
      </w:r>
      <w:r w:rsidR="00CE2B79">
        <w:rPr>
          <w:rFonts w:ascii="Arial" w:hAnsi="Arial" w:cs="Arial"/>
          <w:b/>
          <w:noProof/>
        </w:rPr>
        <w:t xml:space="preserve">                 </w:t>
      </w:r>
      <w:r w:rsidR="00CE2B79">
        <w:rPr>
          <w:rFonts w:ascii="Arial" w:hAnsi="Arial" w:cs="Arial"/>
          <w:b/>
          <w:noProof/>
        </w:rPr>
        <w:t> </w:t>
      </w:r>
      <w:r w:rsidR="00CE2B79">
        <w:rPr>
          <w:rFonts w:ascii="Arial" w:hAnsi="Arial" w:cs="Arial"/>
          <w:b/>
          <w:noProof/>
        </w:rPr>
        <w:t> </w:t>
      </w:r>
      <w:r w:rsidR="00CE2B79">
        <w:rPr>
          <w:rFonts w:ascii="Arial" w:hAnsi="Arial" w:cs="Arial"/>
          <w:b/>
        </w:rPr>
        <w:fldChar w:fldCharType="end"/>
      </w:r>
      <w:r w:rsidR="00CE2B79">
        <w:rPr>
          <w:rFonts w:ascii="Arial" w:hAnsi="Arial" w:cs="Arial"/>
          <w:b/>
        </w:rPr>
        <w:t xml:space="preserve"> </w:t>
      </w:r>
      <w:r w:rsidR="00CE2B79" w:rsidRPr="006E7FB3">
        <w:rPr>
          <w:rFonts w:ascii="Arial" w:hAnsi="Arial" w:cs="Arial"/>
          <w:bCs/>
        </w:rPr>
        <w:t>meses.</w:t>
      </w:r>
    </w:p>
    <w:p w14:paraId="53645962" w14:textId="1528D034" w:rsidR="00805DB5" w:rsidRPr="00CF4E2E" w:rsidRDefault="00805DB5" w:rsidP="001743D2">
      <w:pPr>
        <w:pStyle w:val="Textosinformato1"/>
        <w:widowControl w:val="0"/>
        <w:suppressAutoHyphens w:val="0"/>
        <w:spacing w:after="200"/>
        <w:rPr>
          <w:rFonts w:ascii="Verdana" w:hAnsi="Verdana" w:cs="Arial"/>
        </w:rPr>
      </w:pPr>
      <w:r w:rsidRPr="00CF4E2E">
        <w:rPr>
          <w:rFonts w:ascii="Verdana" w:hAnsi="Verdana" w:cs="Arial"/>
        </w:rPr>
        <w:t xml:space="preserve">La fecha de finalización del estudio se estima para </w:t>
      </w:r>
      <w:r w:rsidR="00CE2B79">
        <w:rPr>
          <w:rFonts w:ascii="Arial" w:hAnsi="Arial" w:cs="Arial"/>
          <w:b/>
        </w:rPr>
        <w:fldChar w:fldCharType="begin">
          <w:ffData>
            <w:name w:val="Texto108"/>
            <w:enabled/>
            <w:calcOnExit w:val="0"/>
            <w:textInput/>
          </w:ffData>
        </w:fldChar>
      </w:r>
      <w:r w:rsidR="00CE2B79">
        <w:rPr>
          <w:rFonts w:ascii="Arial" w:hAnsi="Arial" w:cs="Arial"/>
          <w:b/>
        </w:rPr>
        <w:instrText xml:space="preserve"> FORMTEXT </w:instrText>
      </w:r>
      <w:r w:rsidR="00CE2B79">
        <w:rPr>
          <w:rFonts w:ascii="Arial" w:hAnsi="Arial" w:cs="Arial"/>
          <w:b/>
        </w:rPr>
      </w:r>
      <w:r w:rsidR="00CE2B79">
        <w:rPr>
          <w:rFonts w:ascii="Arial" w:hAnsi="Arial" w:cs="Arial"/>
          <w:b/>
        </w:rPr>
        <w:fldChar w:fldCharType="separate"/>
      </w:r>
      <w:r w:rsidR="00CE2B79">
        <w:rPr>
          <w:rFonts w:ascii="Arial" w:hAnsi="Arial" w:cs="Arial"/>
          <w:b/>
          <w:noProof/>
        </w:rPr>
        <w:t> </w:t>
      </w:r>
      <w:r w:rsidR="00CE2B79">
        <w:rPr>
          <w:rFonts w:ascii="Arial" w:hAnsi="Arial" w:cs="Arial"/>
          <w:b/>
          <w:noProof/>
        </w:rPr>
        <w:t> </w:t>
      </w:r>
      <w:r w:rsidR="00CE2B79">
        <w:rPr>
          <w:rFonts w:ascii="Arial" w:hAnsi="Arial" w:cs="Arial"/>
          <w:b/>
          <w:noProof/>
        </w:rPr>
        <w:t> </w:t>
      </w:r>
      <w:r w:rsidR="00CE2B79">
        <w:rPr>
          <w:rFonts w:ascii="Arial" w:hAnsi="Arial" w:cs="Arial"/>
          <w:b/>
        </w:rPr>
        <w:fldChar w:fldCharType="end"/>
      </w:r>
      <w:r w:rsidR="00CE2B79">
        <w:rPr>
          <w:rFonts w:ascii="Arial" w:hAnsi="Arial" w:cs="Arial"/>
          <w:b/>
        </w:rPr>
        <w:t xml:space="preserve"> / </w:t>
      </w:r>
      <w:r w:rsidR="00CE2B79">
        <w:rPr>
          <w:rFonts w:ascii="Arial" w:hAnsi="Arial" w:cs="Arial"/>
          <w:b/>
        </w:rPr>
        <w:fldChar w:fldCharType="begin">
          <w:ffData>
            <w:name w:val="Texto108"/>
            <w:enabled/>
            <w:calcOnExit w:val="0"/>
            <w:textInput/>
          </w:ffData>
        </w:fldChar>
      </w:r>
      <w:r w:rsidR="00CE2B79">
        <w:rPr>
          <w:rFonts w:ascii="Arial" w:hAnsi="Arial" w:cs="Arial"/>
          <w:b/>
        </w:rPr>
        <w:instrText xml:space="preserve"> FORMTEXT </w:instrText>
      </w:r>
      <w:r w:rsidR="00CE2B79">
        <w:rPr>
          <w:rFonts w:ascii="Arial" w:hAnsi="Arial" w:cs="Arial"/>
          <w:b/>
        </w:rPr>
      </w:r>
      <w:r w:rsidR="00CE2B79">
        <w:rPr>
          <w:rFonts w:ascii="Arial" w:hAnsi="Arial" w:cs="Arial"/>
          <w:b/>
        </w:rPr>
        <w:fldChar w:fldCharType="separate"/>
      </w:r>
      <w:r w:rsidR="00CE2B79">
        <w:rPr>
          <w:rFonts w:ascii="Arial" w:hAnsi="Arial" w:cs="Arial"/>
          <w:b/>
          <w:noProof/>
        </w:rPr>
        <w:t> </w:t>
      </w:r>
      <w:r w:rsidR="00CE2B79">
        <w:rPr>
          <w:rFonts w:ascii="Arial" w:hAnsi="Arial" w:cs="Arial"/>
          <w:b/>
          <w:noProof/>
        </w:rPr>
        <w:t> </w:t>
      </w:r>
      <w:r w:rsidR="00CE2B79">
        <w:rPr>
          <w:rFonts w:ascii="Arial" w:hAnsi="Arial" w:cs="Arial"/>
          <w:b/>
          <w:noProof/>
        </w:rPr>
        <w:t> </w:t>
      </w:r>
      <w:r w:rsidR="00CE2B79">
        <w:rPr>
          <w:rFonts w:ascii="Arial" w:hAnsi="Arial" w:cs="Arial"/>
          <w:b/>
        </w:rPr>
        <w:fldChar w:fldCharType="end"/>
      </w:r>
      <w:r w:rsidR="00CE2B79">
        <w:rPr>
          <w:rFonts w:ascii="Arial" w:hAnsi="Arial" w:cs="Arial"/>
          <w:b/>
        </w:rPr>
        <w:t xml:space="preserve"> / </w:t>
      </w:r>
      <w:r w:rsidR="00CE2B79">
        <w:rPr>
          <w:rFonts w:ascii="Arial" w:hAnsi="Arial" w:cs="Arial"/>
          <w:b/>
        </w:rPr>
        <w:fldChar w:fldCharType="begin">
          <w:ffData>
            <w:name w:val="Texto108"/>
            <w:enabled/>
            <w:calcOnExit w:val="0"/>
            <w:textInput/>
          </w:ffData>
        </w:fldChar>
      </w:r>
      <w:r w:rsidR="00CE2B79">
        <w:rPr>
          <w:rFonts w:ascii="Arial" w:hAnsi="Arial" w:cs="Arial"/>
          <w:b/>
        </w:rPr>
        <w:instrText xml:space="preserve"> FORMTEXT </w:instrText>
      </w:r>
      <w:r w:rsidR="00CE2B79">
        <w:rPr>
          <w:rFonts w:ascii="Arial" w:hAnsi="Arial" w:cs="Arial"/>
          <w:b/>
        </w:rPr>
      </w:r>
      <w:r w:rsidR="00CE2B79">
        <w:rPr>
          <w:rFonts w:ascii="Arial" w:hAnsi="Arial" w:cs="Arial"/>
          <w:b/>
        </w:rPr>
        <w:fldChar w:fldCharType="separate"/>
      </w:r>
      <w:r w:rsidR="00CE2B79">
        <w:rPr>
          <w:rFonts w:ascii="Arial" w:hAnsi="Arial" w:cs="Arial"/>
          <w:b/>
          <w:noProof/>
        </w:rPr>
        <w:t> </w:t>
      </w:r>
      <w:r w:rsidR="00CE2B79">
        <w:rPr>
          <w:rFonts w:ascii="Arial" w:hAnsi="Arial" w:cs="Arial"/>
          <w:b/>
          <w:noProof/>
        </w:rPr>
        <w:t xml:space="preserve">    </w:t>
      </w:r>
      <w:r w:rsidR="00CE2B79">
        <w:rPr>
          <w:rFonts w:ascii="Arial" w:hAnsi="Arial" w:cs="Arial"/>
          <w:b/>
          <w:noProof/>
        </w:rPr>
        <w:t> </w:t>
      </w:r>
      <w:r w:rsidR="00CE2B79">
        <w:rPr>
          <w:rFonts w:ascii="Arial" w:hAnsi="Arial" w:cs="Arial"/>
          <w:b/>
          <w:noProof/>
        </w:rPr>
        <w:t> </w:t>
      </w:r>
      <w:r w:rsidR="00CE2B79">
        <w:rPr>
          <w:rFonts w:ascii="Arial" w:hAnsi="Arial" w:cs="Arial"/>
          <w:b/>
        </w:rPr>
        <w:fldChar w:fldCharType="end"/>
      </w:r>
      <w:r w:rsidR="00CE2B79" w:rsidRPr="00670A26">
        <w:rPr>
          <w:rFonts w:ascii="Verdana" w:hAnsi="Verdana" w:cs="Arial"/>
        </w:rPr>
        <w:t xml:space="preserve"> </w:t>
      </w:r>
    </w:p>
    <w:p w14:paraId="2409D395" w14:textId="6AB69F80" w:rsidR="00CE2B79" w:rsidRPr="00CF4E2E" w:rsidRDefault="00805DB5" w:rsidP="001743D2">
      <w:pPr>
        <w:pStyle w:val="Textosinformato1"/>
        <w:widowControl w:val="0"/>
        <w:suppressAutoHyphens w:val="0"/>
        <w:spacing w:after="200"/>
        <w:rPr>
          <w:rFonts w:ascii="Verdana" w:hAnsi="Verdana" w:cs="Arial"/>
        </w:rPr>
      </w:pPr>
      <w:r w:rsidRPr="00CF4E2E">
        <w:rPr>
          <w:rFonts w:ascii="Verdana" w:hAnsi="Verdana" w:cs="Arial"/>
        </w:rPr>
        <w:t>Se estima que el periodo de inclusión finalice alrededor de</w:t>
      </w:r>
      <w:r>
        <w:rPr>
          <w:rFonts w:ascii="Verdana" w:hAnsi="Verdana" w:cs="Arial"/>
        </w:rPr>
        <w:t xml:space="preserve"> </w:t>
      </w:r>
      <w:r w:rsidR="00CE2B79">
        <w:rPr>
          <w:rFonts w:ascii="Arial" w:hAnsi="Arial" w:cs="Arial"/>
          <w:b/>
        </w:rPr>
        <w:fldChar w:fldCharType="begin">
          <w:ffData>
            <w:name w:val="Texto108"/>
            <w:enabled/>
            <w:calcOnExit w:val="0"/>
            <w:textInput/>
          </w:ffData>
        </w:fldChar>
      </w:r>
      <w:r w:rsidR="00CE2B79">
        <w:rPr>
          <w:rFonts w:ascii="Arial" w:hAnsi="Arial" w:cs="Arial"/>
          <w:b/>
        </w:rPr>
        <w:instrText xml:space="preserve"> FORMTEXT </w:instrText>
      </w:r>
      <w:r w:rsidR="00CE2B79">
        <w:rPr>
          <w:rFonts w:ascii="Arial" w:hAnsi="Arial" w:cs="Arial"/>
          <w:b/>
        </w:rPr>
      </w:r>
      <w:r w:rsidR="00CE2B79">
        <w:rPr>
          <w:rFonts w:ascii="Arial" w:hAnsi="Arial" w:cs="Arial"/>
          <w:b/>
        </w:rPr>
        <w:fldChar w:fldCharType="separate"/>
      </w:r>
      <w:r w:rsidR="00CE2B79">
        <w:rPr>
          <w:rFonts w:ascii="Arial" w:hAnsi="Arial" w:cs="Arial"/>
          <w:b/>
          <w:noProof/>
        </w:rPr>
        <w:t> </w:t>
      </w:r>
      <w:r w:rsidR="00CE2B79">
        <w:rPr>
          <w:rFonts w:ascii="Arial" w:hAnsi="Arial" w:cs="Arial"/>
          <w:b/>
          <w:noProof/>
        </w:rPr>
        <w:t> </w:t>
      </w:r>
      <w:r w:rsidR="00CE2B79">
        <w:rPr>
          <w:rFonts w:ascii="Arial" w:hAnsi="Arial" w:cs="Arial"/>
          <w:b/>
          <w:noProof/>
        </w:rPr>
        <w:t> </w:t>
      </w:r>
      <w:r w:rsidR="00CE2B79">
        <w:rPr>
          <w:rFonts w:ascii="Arial" w:hAnsi="Arial" w:cs="Arial"/>
          <w:b/>
        </w:rPr>
        <w:fldChar w:fldCharType="end"/>
      </w:r>
      <w:r w:rsidR="00CE2B79">
        <w:rPr>
          <w:rFonts w:ascii="Arial" w:hAnsi="Arial" w:cs="Arial"/>
          <w:b/>
        </w:rPr>
        <w:t xml:space="preserve"> / </w:t>
      </w:r>
      <w:r w:rsidR="00CE2B79">
        <w:rPr>
          <w:rFonts w:ascii="Arial" w:hAnsi="Arial" w:cs="Arial"/>
          <w:b/>
        </w:rPr>
        <w:fldChar w:fldCharType="begin">
          <w:ffData>
            <w:name w:val="Texto108"/>
            <w:enabled/>
            <w:calcOnExit w:val="0"/>
            <w:textInput/>
          </w:ffData>
        </w:fldChar>
      </w:r>
      <w:r w:rsidR="00CE2B79">
        <w:rPr>
          <w:rFonts w:ascii="Arial" w:hAnsi="Arial" w:cs="Arial"/>
          <w:b/>
        </w:rPr>
        <w:instrText xml:space="preserve"> FORMTEXT </w:instrText>
      </w:r>
      <w:r w:rsidR="00CE2B79">
        <w:rPr>
          <w:rFonts w:ascii="Arial" w:hAnsi="Arial" w:cs="Arial"/>
          <w:b/>
        </w:rPr>
      </w:r>
      <w:r w:rsidR="00CE2B79">
        <w:rPr>
          <w:rFonts w:ascii="Arial" w:hAnsi="Arial" w:cs="Arial"/>
          <w:b/>
        </w:rPr>
        <w:fldChar w:fldCharType="separate"/>
      </w:r>
      <w:r w:rsidR="00CE2B79">
        <w:rPr>
          <w:rFonts w:ascii="Arial" w:hAnsi="Arial" w:cs="Arial"/>
          <w:b/>
          <w:noProof/>
        </w:rPr>
        <w:t> </w:t>
      </w:r>
      <w:r w:rsidR="00CE2B79">
        <w:rPr>
          <w:rFonts w:ascii="Arial" w:hAnsi="Arial" w:cs="Arial"/>
          <w:b/>
          <w:noProof/>
        </w:rPr>
        <w:t> </w:t>
      </w:r>
      <w:r w:rsidR="00CE2B79">
        <w:rPr>
          <w:rFonts w:ascii="Arial" w:hAnsi="Arial" w:cs="Arial"/>
          <w:b/>
          <w:noProof/>
        </w:rPr>
        <w:t> </w:t>
      </w:r>
      <w:r w:rsidR="00CE2B79">
        <w:rPr>
          <w:rFonts w:ascii="Arial" w:hAnsi="Arial" w:cs="Arial"/>
          <w:b/>
        </w:rPr>
        <w:fldChar w:fldCharType="end"/>
      </w:r>
      <w:r w:rsidR="00CE2B79">
        <w:rPr>
          <w:rFonts w:ascii="Arial" w:hAnsi="Arial" w:cs="Arial"/>
          <w:b/>
        </w:rPr>
        <w:t xml:space="preserve"> / </w:t>
      </w:r>
      <w:r w:rsidR="00CE2B79">
        <w:rPr>
          <w:rFonts w:ascii="Arial" w:hAnsi="Arial" w:cs="Arial"/>
          <w:b/>
        </w:rPr>
        <w:fldChar w:fldCharType="begin">
          <w:ffData>
            <w:name w:val="Texto108"/>
            <w:enabled/>
            <w:calcOnExit w:val="0"/>
            <w:textInput/>
          </w:ffData>
        </w:fldChar>
      </w:r>
      <w:r w:rsidR="00CE2B79">
        <w:rPr>
          <w:rFonts w:ascii="Arial" w:hAnsi="Arial" w:cs="Arial"/>
          <w:b/>
        </w:rPr>
        <w:instrText xml:space="preserve"> FORMTEXT </w:instrText>
      </w:r>
      <w:r w:rsidR="00CE2B79">
        <w:rPr>
          <w:rFonts w:ascii="Arial" w:hAnsi="Arial" w:cs="Arial"/>
          <w:b/>
        </w:rPr>
      </w:r>
      <w:r w:rsidR="00CE2B79">
        <w:rPr>
          <w:rFonts w:ascii="Arial" w:hAnsi="Arial" w:cs="Arial"/>
          <w:b/>
        </w:rPr>
        <w:fldChar w:fldCharType="separate"/>
      </w:r>
      <w:r w:rsidR="00CE2B79">
        <w:rPr>
          <w:rFonts w:ascii="Arial" w:hAnsi="Arial" w:cs="Arial"/>
          <w:b/>
          <w:noProof/>
        </w:rPr>
        <w:t> </w:t>
      </w:r>
      <w:r w:rsidR="00CE2B79">
        <w:rPr>
          <w:rFonts w:ascii="Arial" w:hAnsi="Arial" w:cs="Arial"/>
          <w:b/>
          <w:noProof/>
        </w:rPr>
        <w:t xml:space="preserve">    </w:t>
      </w:r>
      <w:r w:rsidR="00CE2B79">
        <w:rPr>
          <w:rFonts w:ascii="Arial" w:hAnsi="Arial" w:cs="Arial"/>
          <w:b/>
          <w:noProof/>
        </w:rPr>
        <w:t> </w:t>
      </w:r>
      <w:r w:rsidR="00CE2B79">
        <w:rPr>
          <w:rFonts w:ascii="Arial" w:hAnsi="Arial" w:cs="Arial"/>
          <w:b/>
          <w:noProof/>
        </w:rPr>
        <w:t> </w:t>
      </w:r>
      <w:r w:rsidR="00CE2B79">
        <w:rPr>
          <w:rFonts w:ascii="Arial" w:hAnsi="Arial" w:cs="Arial"/>
          <w:b/>
        </w:rPr>
        <w:fldChar w:fldCharType="end"/>
      </w:r>
      <w:r w:rsidR="00CE2B79" w:rsidRPr="00670A26">
        <w:rPr>
          <w:rFonts w:ascii="Verdana" w:hAnsi="Verdana" w:cs="Arial"/>
        </w:rPr>
        <w:t xml:space="preserve"> </w:t>
      </w:r>
    </w:p>
    <w:p w14:paraId="1892C52D" w14:textId="1C31C7DE" w:rsidR="00805DB5" w:rsidRPr="00CF4E2E" w:rsidRDefault="00805DB5" w:rsidP="001743D2">
      <w:pPr>
        <w:pStyle w:val="Textosinformato1"/>
        <w:widowControl w:val="0"/>
        <w:suppressAutoHyphens w:val="0"/>
        <w:spacing w:after="200"/>
        <w:jc w:val="both"/>
        <w:rPr>
          <w:rFonts w:ascii="Verdana" w:hAnsi="Verdana" w:cs="Arial"/>
        </w:rPr>
      </w:pPr>
      <w:r w:rsidRPr="00CF4E2E">
        <w:rPr>
          <w:rFonts w:ascii="Verdana" w:hAnsi="Verdana" w:cs="Arial"/>
        </w:rPr>
        <w:t>En el supuesto de que o bien el inicio o la duración del e</w:t>
      </w:r>
      <w:r w:rsidR="00687536">
        <w:rPr>
          <w:rFonts w:ascii="Verdana" w:hAnsi="Verdana" w:cs="Arial"/>
        </w:rPr>
        <w:t>studio</w:t>
      </w:r>
      <w:r w:rsidRPr="00CF4E2E">
        <w:rPr>
          <w:rFonts w:ascii="Verdana" w:hAnsi="Verdana" w:cs="Arial"/>
        </w:rPr>
        <w:t xml:space="preserve"> sean modificados, deberá ser comunicado por el PROMOTOR al CENTRO</w:t>
      </w:r>
      <w:r w:rsidR="00FA691F">
        <w:rPr>
          <w:rFonts w:ascii="Verdana" w:hAnsi="Verdana" w:cs="Arial"/>
        </w:rPr>
        <w:t xml:space="preserve">, </w:t>
      </w:r>
      <w:r w:rsidRPr="00CF4E2E">
        <w:rPr>
          <w:rFonts w:ascii="Verdana" w:hAnsi="Verdana" w:cs="Arial"/>
        </w:rPr>
        <w:t>al CEI</w:t>
      </w:r>
      <w:r w:rsidR="007911EC">
        <w:rPr>
          <w:rFonts w:ascii="Verdana" w:hAnsi="Verdana" w:cs="Arial"/>
        </w:rPr>
        <w:t>m</w:t>
      </w:r>
      <w:r w:rsidR="00FA691F">
        <w:rPr>
          <w:rFonts w:ascii="Verdana" w:hAnsi="Verdana" w:cs="Arial"/>
        </w:rPr>
        <w:t xml:space="preserve"> y a</w:t>
      </w:r>
      <w:r w:rsidR="003A4198">
        <w:rPr>
          <w:rFonts w:ascii="Verdana" w:hAnsi="Verdana" w:cs="Arial"/>
        </w:rPr>
        <w:t xml:space="preserve"> la Fundación para la gestión de</w:t>
      </w:r>
      <w:r w:rsidR="00FA691F">
        <w:rPr>
          <w:rFonts w:ascii="Verdana" w:hAnsi="Verdana" w:cs="Arial"/>
        </w:rPr>
        <w:t xml:space="preserve"> ISABIAL</w:t>
      </w:r>
      <w:r w:rsidRPr="00CF4E2E">
        <w:rPr>
          <w:rFonts w:ascii="Verdana" w:hAnsi="Verdana" w:cs="Arial"/>
        </w:rPr>
        <w:t xml:space="preserve">. </w:t>
      </w:r>
    </w:p>
    <w:p w14:paraId="0A41259A" w14:textId="77777777" w:rsidR="003759D2" w:rsidRDefault="003759D2" w:rsidP="001743D2">
      <w:pPr>
        <w:pStyle w:val="Continuarlista1"/>
        <w:widowControl w:val="0"/>
        <w:suppressAutoHyphens w:val="0"/>
        <w:spacing w:after="200"/>
        <w:ind w:left="0"/>
        <w:rPr>
          <w:rFonts w:ascii="Verdana" w:hAnsi="Verdana" w:cs="Arial"/>
          <w:b/>
          <w:sz w:val="20"/>
          <w:szCs w:val="20"/>
        </w:rPr>
      </w:pPr>
    </w:p>
    <w:p w14:paraId="2D3B7AC8" w14:textId="77777777" w:rsidR="00805DB5" w:rsidRPr="00CC104D" w:rsidRDefault="00805DB5" w:rsidP="001743D2">
      <w:pPr>
        <w:pStyle w:val="Continuarlista1"/>
        <w:widowControl w:val="0"/>
        <w:suppressAutoHyphens w:val="0"/>
        <w:spacing w:after="200"/>
        <w:ind w:left="0"/>
        <w:rPr>
          <w:rFonts w:ascii="Verdana" w:hAnsi="Verdana" w:cs="Arial"/>
          <w:sz w:val="20"/>
          <w:szCs w:val="20"/>
        </w:rPr>
      </w:pPr>
      <w:r w:rsidRPr="00CC104D">
        <w:rPr>
          <w:rFonts w:ascii="Verdana" w:hAnsi="Verdana" w:cs="Arial"/>
          <w:b/>
          <w:sz w:val="20"/>
          <w:szCs w:val="20"/>
        </w:rPr>
        <w:t>2.3</w:t>
      </w:r>
      <w:r w:rsidRPr="00CC104D">
        <w:rPr>
          <w:rFonts w:ascii="Verdana" w:hAnsi="Verdana" w:cs="Arial"/>
          <w:sz w:val="20"/>
          <w:szCs w:val="20"/>
        </w:rPr>
        <w:t xml:space="preserve">.- </w:t>
      </w:r>
      <w:r w:rsidRPr="00CC104D">
        <w:rPr>
          <w:rFonts w:ascii="Verdana" w:hAnsi="Verdana" w:cs="Arial"/>
          <w:b/>
          <w:sz w:val="20"/>
          <w:szCs w:val="20"/>
        </w:rPr>
        <w:t>Modificación.</w:t>
      </w:r>
    </w:p>
    <w:p w14:paraId="0F27EF23" w14:textId="77777777" w:rsidR="0046612A" w:rsidRPr="00B507A1" w:rsidRDefault="0046612A" w:rsidP="001743D2">
      <w:pPr>
        <w:autoSpaceDE w:val="0"/>
        <w:spacing w:line="240" w:lineRule="auto"/>
        <w:jc w:val="both"/>
        <w:rPr>
          <w:rFonts w:ascii="Verdana" w:hAnsi="Verdana" w:cs="Arial"/>
          <w:sz w:val="20"/>
          <w:szCs w:val="20"/>
        </w:rPr>
      </w:pPr>
      <w:r w:rsidRPr="00B507A1">
        <w:rPr>
          <w:rFonts w:ascii="Verdana" w:hAnsi="Verdana" w:cs="Arial"/>
          <w:sz w:val="20"/>
          <w:szCs w:val="20"/>
        </w:rPr>
        <w:lastRenderedPageBreak/>
        <w:t>El</w:t>
      </w:r>
      <w:r w:rsidRPr="00B507A1">
        <w:rPr>
          <w:rFonts w:ascii="Verdana" w:eastAsia="Arial" w:hAnsi="Verdana" w:cs="Arial"/>
          <w:sz w:val="20"/>
          <w:szCs w:val="20"/>
        </w:rPr>
        <w:t xml:space="preserve"> </w:t>
      </w:r>
      <w:r w:rsidRPr="00B507A1">
        <w:rPr>
          <w:rFonts w:ascii="Verdana" w:hAnsi="Verdana" w:cs="Arial"/>
          <w:sz w:val="20"/>
          <w:szCs w:val="20"/>
        </w:rPr>
        <w:t>Protocolo</w:t>
      </w:r>
      <w:r w:rsidRPr="00B507A1">
        <w:rPr>
          <w:rFonts w:ascii="Verdana" w:eastAsia="Arial" w:hAnsi="Verdana" w:cs="Arial"/>
          <w:sz w:val="20"/>
          <w:szCs w:val="20"/>
        </w:rPr>
        <w:t xml:space="preserve"> </w:t>
      </w:r>
      <w:r w:rsidRPr="00B507A1">
        <w:rPr>
          <w:rFonts w:ascii="Verdana" w:hAnsi="Verdana" w:cs="Arial"/>
          <w:sz w:val="20"/>
          <w:szCs w:val="20"/>
        </w:rPr>
        <w:t>no</w:t>
      </w:r>
      <w:r w:rsidRPr="00B507A1">
        <w:rPr>
          <w:rFonts w:ascii="Verdana" w:eastAsia="Arial" w:hAnsi="Verdana" w:cs="Arial"/>
          <w:sz w:val="20"/>
          <w:szCs w:val="20"/>
        </w:rPr>
        <w:t xml:space="preserve"> </w:t>
      </w:r>
      <w:r w:rsidRPr="00B507A1">
        <w:rPr>
          <w:rFonts w:ascii="Verdana" w:hAnsi="Verdana" w:cs="Arial"/>
          <w:sz w:val="20"/>
          <w:szCs w:val="20"/>
        </w:rPr>
        <w:t>podrá</w:t>
      </w:r>
      <w:r w:rsidRPr="00B507A1">
        <w:rPr>
          <w:rFonts w:ascii="Verdana" w:eastAsia="Arial" w:hAnsi="Verdana" w:cs="Arial"/>
          <w:sz w:val="20"/>
          <w:szCs w:val="20"/>
        </w:rPr>
        <w:t xml:space="preserve"> </w:t>
      </w:r>
      <w:r w:rsidRPr="00B507A1">
        <w:rPr>
          <w:rFonts w:ascii="Verdana" w:hAnsi="Verdana" w:cs="Arial"/>
          <w:sz w:val="20"/>
          <w:szCs w:val="20"/>
        </w:rPr>
        <w:t>ser</w:t>
      </w:r>
      <w:r w:rsidRPr="00B507A1">
        <w:rPr>
          <w:rFonts w:ascii="Verdana" w:eastAsia="Arial" w:hAnsi="Verdana" w:cs="Arial"/>
          <w:sz w:val="20"/>
          <w:szCs w:val="20"/>
        </w:rPr>
        <w:t xml:space="preserve"> </w:t>
      </w:r>
      <w:r w:rsidRPr="00B507A1">
        <w:rPr>
          <w:rFonts w:ascii="Verdana" w:hAnsi="Verdana" w:cs="Arial"/>
          <w:sz w:val="20"/>
          <w:szCs w:val="20"/>
        </w:rPr>
        <w:t>modificado</w:t>
      </w:r>
      <w:r w:rsidRPr="00B507A1">
        <w:rPr>
          <w:rFonts w:ascii="Verdana" w:eastAsia="Arial" w:hAnsi="Verdana" w:cs="Arial"/>
          <w:sz w:val="20"/>
          <w:szCs w:val="20"/>
        </w:rPr>
        <w:t xml:space="preserve"> </w:t>
      </w:r>
      <w:r w:rsidRPr="00B507A1">
        <w:rPr>
          <w:rFonts w:ascii="Verdana" w:hAnsi="Verdana" w:cs="Arial"/>
          <w:sz w:val="20"/>
          <w:szCs w:val="20"/>
        </w:rPr>
        <w:t>unilateralmente</w:t>
      </w:r>
      <w:r w:rsidRPr="00B507A1">
        <w:rPr>
          <w:rFonts w:ascii="Verdana" w:eastAsia="Arial" w:hAnsi="Verdana" w:cs="Arial"/>
          <w:sz w:val="20"/>
          <w:szCs w:val="20"/>
        </w:rPr>
        <w:t xml:space="preserve"> </w:t>
      </w:r>
      <w:r w:rsidRPr="00B507A1">
        <w:rPr>
          <w:rFonts w:ascii="Verdana" w:hAnsi="Verdana" w:cs="Arial"/>
          <w:sz w:val="20"/>
          <w:szCs w:val="20"/>
        </w:rPr>
        <w:t>por</w:t>
      </w:r>
      <w:r w:rsidRPr="00B507A1">
        <w:rPr>
          <w:rFonts w:ascii="Verdana" w:eastAsia="Arial" w:hAnsi="Verdana" w:cs="Arial"/>
          <w:sz w:val="20"/>
          <w:szCs w:val="20"/>
        </w:rPr>
        <w:t xml:space="preserve"> </w:t>
      </w:r>
      <w:r w:rsidRPr="00B507A1">
        <w:rPr>
          <w:rFonts w:ascii="Verdana" w:hAnsi="Verdana" w:cs="Arial"/>
          <w:sz w:val="20"/>
          <w:szCs w:val="20"/>
        </w:rPr>
        <w:t>el</w:t>
      </w:r>
      <w:r w:rsidRPr="00B507A1">
        <w:rPr>
          <w:rFonts w:ascii="Verdana" w:eastAsia="Arial" w:hAnsi="Verdana" w:cs="Arial"/>
          <w:sz w:val="20"/>
          <w:szCs w:val="20"/>
        </w:rPr>
        <w:t xml:space="preserve"> </w:t>
      </w:r>
      <w:r w:rsidRPr="00B507A1">
        <w:rPr>
          <w:rFonts w:ascii="Verdana" w:hAnsi="Verdana" w:cs="Arial"/>
          <w:sz w:val="20"/>
          <w:szCs w:val="20"/>
        </w:rPr>
        <w:t>INVESTIGADOR</w:t>
      </w:r>
      <w:r w:rsidRPr="00B507A1">
        <w:rPr>
          <w:rFonts w:ascii="Verdana" w:eastAsia="Arial" w:hAnsi="Verdana" w:cs="Arial"/>
          <w:sz w:val="20"/>
          <w:szCs w:val="20"/>
        </w:rPr>
        <w:t xml:space="preserve"> </w:t>
      </w:r>
      <w:r w:rsidRPr="00B507A1">
        <w:rPr>
          <w:rFonts w:ascii="Verdana" w:hAnsi="Verdana" w:cs="Arial"/>
          <w:sz w:val="20"/>
          <w:szCs w:val="20"/>
        </w:rPr>
        <w:t>PRINCIPAL</w:t>
      </w:r>
      <w:r w:rsidRPr="00B507A1">
        <w:rPr>
          <w:rFonts w:ascii="Verdana" w:eastAsia="Arial" w:hAnsi="Verdana" w:cs="Arial"/>
          <w:sz w:val="20"/>
          <w:szCs w:val="20"/>
        </w:rPr>
        <w:t xml:space="preserve"> </w:t>
      </w:r>
      <w:r w:rsidRPr="00B507A1">
        <w:rPr>
          <w:rFonts w:ascii="Verdana" w:hAnsi="Verdana" w:cs="Arial"/>
          <w:sz w:val="20"/>
          <w:szCs w:val="20"/>
        </w:rPr>
        <w:t>sino</w:t>
      </w:r>
      <w:r w:rsidRPr="00B507A1">
        <w:rPr>
          <w:rFonts w:ascii="Verdana" w:eastAsia="Arial" w:hAnsi="Verdana" w:cs="Arial"/>
          <w:sz w:val="20"/>
          <w:szCs w:val="20"/>
        </w:rPr>
        <w:t xml:space="preserve"> </w:t>
      </w:r>
      <w:r w:rsidRPr="00B507A1">
        <w:rPr>
          <w:rFonts w:ascii="Verdana" w:hAnsi="Verdana" w:cs="Arial"/>
          <w:sz w:val="20"/>
          <w:szCs w:val="20"/>
        </w:rPr>
        <w:t>que</w:t>
      </w:r>
      <w:r w:rsidRPr="00B507A1">
        <w:rPr>
          <w:rFonts w:ascii="Verdana" w:eastAsia="Arial" w:hAnsi="Verdana" w:cs="Arial"/>
          <w:sz w:val="20"/>
          <w:szCs w:val="20"/>
        </w:rPr>
        <w:t xml:space="preserve"> </w:t>
      </w:r>
      <w:r w:rsidRPr="00B507A1">
        <w:rPr>
          <w:rFonts w:ascii="Verdana" w:hAnsi="Verdana" w:cs="Arial"/>
          <w:sz w:val="20"/>
          <w:szCs w:val="20"/>
        </w:rPr>
        <w:t>requerirá</w:t>
      </w:r>
      <w:r w:rsidRPr="00B507A1">
        <w:rPr>
          <w:rFonts w:ascii="Verdana" w:eastAsia="Arial" w:hAnsi="Verdana" w:cs="Arial"/>
          <w:sz w:val="20"/>
          <w:szCs w:val="20"/>
        </w:rPr>
        <w:t xml:space="preserve"> </w:t>
      </w:r>
      <w:r w:rsidRPr="00B507A1">
        <w:rPr>
          <w:rFonts w:ascii="Verdana" w:hAnsi="Verdana" w:cs="Arial"/>
          <w:sz w:val="20"/>
          <w:szCs w:val="20"/>
        </w:rPr>
        <w:t>consentimiento</w:t>
      </w:r>
      <w:r w:rsidRPr="00B507A1">
        <w:rPr>
          <w:rFonts w:ascii="Verdana" w:eastAsia="Arial" w:hAnsi="Verdana" w:cs="Arial"/>
          <w:sz w:val="20"/>
          <w:szCs w:val="20"/>
        </w:rPr>
        <w:t xml:space="preserve"> </w:t>
      </w:r>
      <w:r w:rsidRPr="00B507A1">
        <w:rPr>
          <w:rFonts w:ascii="Verdana" w:hAnsi="Verdana" w:cs="Arial"/>
          <w:sz w:val="20"/>
          <w:szCs w:val="20"/>
        </w:rPr>
        <w:t>y</w:t>
      </w:r>
      <w:r w:rsidRPr="00B507A1">
        <w:rPr>
          <w:rFonts w:ascii="Verdana" w:eastAsia="Arial" w:hAnsi="Verdana" w:cs="Arial"/>
          <w:sz w:val="20"/>
          <w:szCs w:val="20"/>
        </w:rPr>
        <w:t xml:space="preserve"> </w:t>
      </w:r>
      <w:r w:rsidRPr="00B507A1">
        <w:rPr>
          <w:rFonts w:ascii="Verdana" w:hAnsi="Verdana" w:cs="Arial"/>
          <w:sz w:val="20"/>
          <w:szCs w:val="20"/>
        </w:rPr>
        <w:t>aprobación</w:t>
      </w:r>
      <w:r w:rsidRPr="00B507A1">
        <w:rPr>
          <w:rFonts w:ascii="Verdana" w:eastAsia="Arial" w:hAnsi="Verdana" w:cs="Arial"/>
          <w:sz w:val="20"/>
          <w:szCs w:val="20"/>
        </w:rPr>
        <w:t xml:space="preserve"> </w:t>
      </w:r>
      <w:r w:rsidRPr="00B507A1">
        <w:rPr>
          <w:rFonts w:ascii="Verdana" w:hAnsi="Verdana" w:cs="Arial"/>
          <w:sz w:val="20"/>
          <w:szCs w:val="20"/>
        </w:rPr>
        <w:t>previos</w:t>
      </w:r>
      <w:r w:rsidRPr="00B507A1">
        <w:rPr>
          <w:rFonts w:ascii="Verdana" w:eastAsia="Arial" w:hAnsi="Verdana" w:cs="Arial"/>
          <w:sz w:val="20"/>
          <w:szCs w:val="20"/>
        </w:rPr>
        <w:t xml:space="preserve"> </w:t>
      </w:r>
      <w:r w:rsidRPr="00B507A1">
        <w:rPr>
          <w:rFonts w:ascii="Verdana" w:hAnsi="Verdana" w:cs="Arial"/>
          <w:sz w:val="20"/>
          <w:szCs w:val="20"/>
        </w:rPr>
        <w:t>del</w:t>
      </w:r>
      <w:r w:rsidRPr="00B507A1">
        <w:rPr>
          <w:rFonts w:ascii="Verdana" w:eastAsia="Arial" w:hAnsi="Verdana" w:cs="Arial"/>
          <w:sz w:val="20"/>
          <w:szCs w:val="20"/>
        </w:rPr>
        <w:t xml:space="preserve"> </w:t>
      </w:r>
      <w:r w:rsidRPr="00B507A1">
        <w:rPr>
          <w:rFonts w:ascii="Verdana" w:hAnsi="Verdana" w:cs="Arial"/>
          <w:sz w:val="20"/>
          <w:szCs w:val="20"/>
        </w:rPr>
        <w:t>PROMOTOR.</w:t>
      </w:r>
    </w:p>
    <w:p w14:paraId="4E556ED5" w14:textId="77777777" w:rsidR="0046612A" w:rsidRPr="00B507A1" w:rsidRDefault="0046612A" w:rsidP="001743D2">
      <w:pPr>
        <w:autoSpaceDE w:val="0"/>
        <w:spacing w:line="240" w:lineRule="auto"/>
        <w:jc w:val="both"/>
        <w:rPr>
          <w:rFonts w:ascii="Verdana" w:hAnsi="Verdana" w:cs="Arial"/>
          <w:sz w:val="20"/>
          <w:szCs w:val="20"/>
        </w:rPr>
      </w:pPr>
      <w:r w:rsidRPr="00B507A1">
        <w:rPr>
          <w:rFonts w:ascii="Verdana" w:hAnsi="Verdana" w:cs="Arial"/>
          <w:sz w:val="20"/>
          <w:szCs w:val="20"/>
        </w:rPr>
        <w:t>Cualquier</w:t>
      </w:r>
      <w:r w:rsidRPr="00B507A1">
        <w:rPr>
          <w:rFonts w:ascii="Verdana" w:eastAsia="Arial" w:hAnsi="Verdana" w:cs="Arial"/>
          <w:sz w:val="20"/>
          <w:szCs w:val="20"/>
        </w:rPr>
        <w:t xml:space="preserve"> </w:t>
      </w:r>
      <w:r w:rsidRPr="00B507A1">
        <w:rPr>
          <w:rFonts w:ascii="Verdana" w:hAnsi="Verdana" w:cs="Arial"/>
          <w:sz w:val="20"/>
          <w:szCs w:val="20"/>
        </w:rPr>
        <w:t>modificación</w:t>
      </w:r>
      <w:r w:rsidRPr="00B507A1">
        <w:rPr>
          <w:rFonts w:ascii="Verdana" w:eastAsia="Arial" w:hAnsi="Verdana" w:cs="Arial"/>
          <w:sz w:val="20"/>
          <w:szCs w:val="20"/>
        </w:rPr>
        <w:t xml:space="preserve"> </w:t>
      </w:r>
      <w:r w:rsidRPr="00B507A1">
        <w:rPr>
          <w:rFonts w:ascii="Verdana" w:hAnsi="Verdana" w:cs="Arial"/>
          <w:sz w:val="20"/>
          <w:szCs w:val="20"/>
        </w:rPr>
        <w:t>en</w:t>
      </w:r>
      <w:r w:rsidRPr="00B507A1">
        <w:rPr>
          <w:rFonts w:ascii="Verdana" w:eastAsia="Arial" w:hAnsi="Verdana" w:cs="Arial"/>
          <w:sz w:val="20"/>
          <w:szCs w:val="20"/>
        </w:rPr>
        <w:t xml:space="preserve"> </w:t>
      </w:r>
      <w:r w:rsidRPr="00B507A1">
        <w:rPr>
          <w:rFonts w:ascii="Verdana" w:hAnsi="Verdana" w:cs="Arial"/>
          <w:sz w:val="20"/>
          <w:szCs w:val="20"/>
        </w:rPr>
        <w:t>las</w:t>
      </w:r>
      <w:r w:rsidRPr="00B507A1">
        <w:rPr>
          <w:rFonts w:ascii="Verdana" w:eastAsia="Arial" w:hAnsi="Verdana" w:cs="Arial"/>
          <w:sz w:val="20"/>
          <w:szCs w:val="20"/>
        </w:rPr>
        <w:t xml:space="preserve"> </w:t>
      </w:r>
      <w:r w:rsidRPr="00B507A1">
        <w:rPr>
          <w:rFonts w:ascii="Verdana" w:hAnsi="Verdana" w:cs="Arial"/>
          <w:sz w:val="20"/>
          <w:szCs w:val="20"/>
        </w:rPr>
        <w:t>condiciones</w:t>
      </w:r>
      <w:r w:rsidRPr="00B507A1">
        <w:rPr>
          <w:rFonts w:ascii="Verdana" w:eastAsia="Arial" w:hAnsi="Verdana" w:cs="Arial"/>
          <w:sz w:val="20"/>
          <w:szCs w:val="20"/>
        </w:rPr>
        <w:t xml:space="preserve"> </w:t>
      </w:r>
      <w:r w:rsidRPr="00B507A1">
        <w:rPr>
          <w:rFonts w:ascii="Verdana" w:hAnsi="Verdana" w:cs="Arial"/>
          <w:sz w:val="20"/>
          <w:szCs w:val="20"/>
        </w:rPr>
        <w:t>de</w:t>
      </w:r>
      <w:r w:rsidRPr="00B507A1">
        <w:rPr>
          <w:rFonts w:ascii="Verdana" w:eastAsia="Arial" w:hAnsi="Verdana" w:cs="Arial"/>
          <w:sz w:val="20"/>
          <w:szCs w:val="20"/>
        </w:rPr>
        <w:t xml:space="preserve"> </w:t>
      </w:r>
      <w:r w:rsidRPr="00B507A1">
        <w:rPr>
          <w:rFonts w:ascii="Verdana" w:hAnsi="Verdana" w:cs="Arial"/>
          <w:sz w:val="20"/>
          <w:szCs w:val="20"/>
        </w:rPr>
        <w:t>autorizadas</w:t>
      </w:r>
      <w:r w:rsidRPr="00B507A1">
        <w:rPr>
          <w:rFonts w:ascii="Verdana" w:eastAsia="Arial" w:hAnsi="Verdana" w:cs="Arial"/>
          <w:sz w:val="20"/>
          <w:szCs w:val="20"/>
        </w:rPr>
        <w:t xml:space="preserve"> </w:t>
      </w:r>
      <w:r w:rsidRPr="00B507A1">
        <w:rPr>
          <w:rFonts w:ascii="Verdana" w:hAnsi="Verdana" w:cs="Arial"/>
          <w:sz w:val="20"/>
          <w:szCs w:val="20"/>
        </w:rPr>
        <w:t>para</w:t>
      </w:r>
      <w:r w:rsidRPr="00B507A1">
        <w:rPr>
          <w:rFonts w:ascii="Verdana" w:eastAsia="Arial" w:hAnsi="Verdana" w:cs="Arial"/>
          <w:sz w:val="20"/>
          <w:szCs w:val="20"/>
        </w:rPr>
        <w:t xml:space="preserve"> </w:t>
      </w:r>
      <w:r w:rsidRPr="00B507A1">
        <w:rPr>
          <w:rFonts w:ascii="Verdana" w:hAnsi="Verdana" w:cs="Arial"/>
          <w:sz w:val="20"/>
          <w:szCs w:val="20"/>
        </w:rPr>
        <w:t>un</w:t>
      </w:r>
      <w:r w:rsidRPr="00B507A1">
        <w:rPr>
          <w:rFonts w:ascii="Verdana" w:eastAsia="Arial" w:hAnsi="Verdana" w:cs="Arial"/>
          <w:sz w:val="20"/>
          <w:szCs w:val="20"/>
        </w:rPr>
        <w:t xml:space="preserve"> </w:t>
      </w:r>
      <w:r w:rsidRPr="00B507A1">
        <w:rPr>
          <w:rFonts w:ascii="Verdana" w:hAnsi="Verdana" w:cs="Arial"/>
          <w:sz w:val="20"/>
          <w:szCs w:val="20"/>
        </w:rPr>
        <w:t>estudio</w:t>
      </w:r>
      <w:r w:rsidRPr="00B507A1">
        <w:rPr>
          <w:rFonts w:ascii="Verdana" w:eastAsia="Arial" w:hAnsi="Verdana" w:cs="Arial"/>
          <w:sz w:val="20"/>
          <w:szCs w:val="20"/>
        </w:rPr>
        <w:t xml:space="preserve"> </w:t>
      </w:r>
      <w:r w:rsidRPr="00B507A1">
        <w:rPr>
          <w:rFonts w:ascii="Verdana" w:hAnsi="Verdana" w:cs="Arial"/>
          <w:sz w:val="20"/>
          <w:szCs w:val="20"/>
        </w:rPr>
        <w:t>que</w:t>
      </w:r>
      <w:r w:rsidRPr="00B507A1">
        <w:rPr>
          <w:rFonts w:ascii="Verdana" w:eastAsia="Arial" w:hAnsi="Verdana" w:cs="Arial"/>
          <w:sz w:val="20"/>
          <w:szCs w:val="20"/>
        </w:rPr>
        <w:t xml:space="preserve"> </w:t>
      </w:r>
      <w:r w:rsidRPr="00B507A1">
        <w:rPr>
          <w:rFonts w:ascii="Verdana" w:hAnsi="Verdana" w:cs="Arial"/>
          <w:sz w:val="20"/>
          <w:szCs w:val="20"/>
        </w:rPr>
        <w:t>se</w:t>
      </w:r>
      <w:r w:rsidRPr="00B507A1">
        <w:rPr>
          <w:rFonts w:ascii="Verdana" w:eastAsia="Arial" w:hAnsi="Verdana" w:cs="Arial"/>
          <w:sz w:val="20"/>
          <w:szCs w:val="20"/>
        </w:rPr>
        <w:t xml:space="preserve"> </w:t>
      </w:r>
      <w:r w:rsidRPr="00B507A1">
        <w:rPr>
          <w:rFonts w:ascii="Verdana" w:hAnsi="Verdana" w:cs="Arial"/>
          <w:sz w:val="20"/>
          <w:szCs w:val="20"/>
        </w:rPr>
        <w:t>consideren</w:t>
      </w:r>
      <w:r w:rsidRPr="00B507A1">
        <w:rPr>
          <w:rFonts w:ascii="Verdana" w:eastAsia="Arial" w:hAnsi="Verdana" w:cs="Arial"/>
          <w:sz w:val="20"/>
          <w:szCs w:val="20"/>
        </w:rPr>
        <w:t xml:space="preserve"> </w:t>
      </w:r>
      <w:r w:rsidRPr="00B507A1">
        <w:rPr>
          <w:rFonts w:ascii="Verdana" w:hAnsi="Verdana" w:cs="Arial"/>
          <w:sz w:val="20"/>
          <w:szCs w:val="20"/>
        </w:rPr>
        <w:t>relevantes</w:t>
      </w:r>
      <w:r w:rsidRPr="00B507A1">
        <w:rPr>
          <w:rFonts w:ascii="Verdana" w:eastAsia="Arial" w:hAnsi="Verdana" w:cs="Arial"/>
          <w:sz w:val="20"/>
          <w:szCs w:val="20"/>
        </w:rPr>
        <w:t xml:space="preserve"> </w:t>
      </w:r>
      <w:r w:rsidRPr="00B507A1">
        <w:rPr>
          <w:rFonts w:ascii="Verdana" w:hAnsi="Verdana" w:cs="Arial"/>
          <w:sz w:val="20"/>
          <w:szCs w:val="20"/>
        </w:rPr>
        <w:t>no</w:t>
      </w:r>
      <w:r w:rsidRPr="00B507A1">
        <w:rPr>
          <w:rFonts w:ascii="Verdana" w:eastAsia="Arial" w:hAnsi="Verdana" w:cs="Arial"/>
          <w:sz w:val="20"/>
          <w:szCs w:val="20"/>
        </w:rPr>
        <w:t xml:space="preserve"> </w:t>
      </w:r>
      <w:r w:rsidRPr="00B507A1">
        <w:rPr>
          <w:rFonts w:ascii="Verdana" w:hAnsi="Verdana" w:cs="Arial"/>
          <w:sz w:val="20"/>
          <w:szCs w:val="20"/>
        </w:rPr>
        <w:t>podrá</w:t>
      </w:r>
      <w:r w:rsidRPr="00B507A1">
        <w:rPr>
          <w:rFonts w:ascii="Verdana" w:eastAsia="Arial" w:hAnsi="Verdana" w:cs="Arial"/>
          <w:sz w:val="20"/>
          <w:szCs w:val="20"/>
        </w:rPr>
        <w:t xml:space="preserve"> </w:t>
      </w:r>
      <w:r w:rsidRPr="00B507A1">
        <w:rPr>
          <w:rFonts w:ascii="Verdana" w:hAnsi="Verdana" w:cs="Arial"/>
          <w:sz w:val="20"/>
          <w:szCs w:val="20"/>
        </w:rPr>
        <w:t>llevarse</w:t>
      </w:r>
      <w:r w:rsidRPr="00B507A1">
        <w:rPr>
          <w:rFonts w:ascii="Verdana" w:eastAsia="Arial" w:hAnsi="Verdana" w:cs="Arial"/>
          <w:sz w:val="20"/>
          <w:szCs w:val="20"/>
        </w:rPr>
        <w:t xml:space="preserve"> </w:t>
      </w:r>
      <w:r w:rsidRPr="00B507A1">
        <w:rPr>
          <w:rFonts w:ascii="Verdana" w:hAnsi="Verdana" w:cs="Arial"/>
          <w:sz w:val="20"/>
          <w:szCs w:val="20"/>
        </w:rPr>
        <w:t>a</w:t>
      </w:r>
      <w:r w:rsidRPr="00B507A1">
        <w:rPr>
          <w:rFonts w:ascii="Verdana" w:eastAsia="Arial" w:hAnsi="Verdana" w:cs="Arial"/>
          <w:sz w:val="20"/>
          <w:szCs w:val="20"/>
        </w:rPr>
        <w:t xml:space="preserve"> </w:t>
      </w:r>
      <w:r w:rsidRPr="00B507A1">
        <w:rPr>
          <w:rFonts w:ascii="Verdana" w:hAnsi="Verdana" w:cs="Arial"/>
          <w:sz w:val="20"/>
          <w:szCs w:val="20"/>
        </w:rPr>
        <w:t>cabo</w:t>
      </w:r>
      <w:r w:rsidRPr="00B507A1">
        <w:rPr>
          <w:rFonts w:ascii="Verdana" w:eastAsia="Arial" w:hAnsi="Verdana" w:cs="Arial"/>
          <w:sz w:val="20"/>
          <w:szCs w:val="20"/>
        </w:rPr>
        <w:t xml:space="preserve"> </w:t>
      </w:r>
      <w:r w:rsidRPr="00B507A1">
        <w:rPr>
          <w:rFonts w:ascii="Verdana" w:hAnsi="Verdana" w:cs="Arial"/>
          <w:sz w:val="20"/>
          <w:szCs w:val="20"/>
        </w:rPr>
        <w:t>sin</w:t>
      </w:r>
      <w:r w:rsidRPr="00B507A1">
        <w:rPr>
          <w:rFonts w:ascii="Verdana" w:eastAsia="Arial" w:hAnsi="Verdana" w:cs="Arial"/>
          <w:sz w:val="20"/>
          <w:szCs w:val="20"/>
        </w:rPr>
        <w:t xml:space="preserve"> </w:t>
      </w:r>
      <w:r w:rsidRPr="00B507A1">
        <w:rPr>
          <w:rFonts w:ascii="Verdana" w:hAnsi="Verdana" w:cs="Arial"/>
          <w:sz w:val="20"/>
          <w:szCs w:val="20"/>
        </w:rPr>
        <w:t>el</w:t>
      </w:r>
      <w:r w:rsidRPr="00B507A1">
        <w:rPr>
          <w:rFonts w:ascii="Verdana" w:eastAsia="Arial" w:hAnsi="Verdana" w:cs="Arial"/>
          <w:sz w:val="20"/>
          <w:szCs w:val="20"/>
        </w:rPr>
        <w:t xml:space="preserve"> </w:t>
      </w:r>
      <w:r w:rsidRPr="00B507A1">
        <w:rPr>
          <w:rFonts w:ascii="Verdana" w:hAnsi="Verdana" w:cs="Arial"/>
          <w:sz w:val="20"/>
          <w:szCs w:val="20"/>
        </w:rPr>
        <w:t>previo</w:t>
      </w:r>
      <w:r w:rsidRPr="00B507A1">
        <w:rPr>
          <w:rFonts w:ascii="Verdana" w:eastAsia="Arial" w:hAnsi="Verdana" w:cs="Arial"/>
          <w:sz w:val="20"/>
          <w:szCs w:val="20"/>
        </w:rPr>
        <w:t xml:space="preserve"> </w:t>
      </w:r>
      <w:r w:rsidRPr="00B507A1">
        <w:rPr>
          <w:rFonts w:ascii="Verdana" w:hAnsi="Verdana" w:cs="Arial"/>
          <w:sz w:val="20"/>
          <w:szCs w:val="20"/>
        </w:rPr>
        <w:t>dictamen</w:t>
      </w:r>
      <w:r w:rsidRPr="00B507A1">
        <w:rPr>
          <w:rFonts w:ascii="Verdana" w:eastAsia="Arial" w:hAnsi="Verdana" w:cs="Arial"/>
          <w:sz w:val="20"/>
          <w:szCs w:val="20"/>
        </w:rPr>
        <w:t xml:space="preserve"> </w:t>
      </w:r>
      <w:r w:rsidRPr="00B507A1">
        <w:rPr>
          <w:rFonts w:ascii="Verdana" w:hAnsi="Verdana" w:cs="Arial"/>
          <w:sz w:val="20"/>
          <w:szCs w:val="20"/>
        </w:rPr>
        <w:t>favorable,</w:t>
      </w:r>
      <w:r w:rsidRPr="00B507A1">
        <w:rPr>
          <w:rFonts w:ascii="Verdana" w:eastAsia="Arial" w:hAnsi="Verdana" w:cs="Arial"/>
          <w:sz w:val="20"/>
          <w:szCs w:val="20"/>
        </w:rPr>
        <w:t xml:space="preserve"> </w:t>
      </w:r>
      <w:r w:rsidRPr="00B507A1">
        <w:rPr>
          <w:rFonts w:ascii="Verdana" w:hAnsi="Verdana" w:cs="Arial"/>
          <w:sz w:val="20"/>
          <w:szCs w:val="20"/>
        </w:rPr>
        <w:t>en</w:t>
      </w:r>
      <w:r w:rsidRPr="00B507A1">
        <w:rPr>
          <w:rFonts w:ascii="Verdana" w:eastAsia="Arial" w:hAnsi="Verdana" w:cs="Arial"/>
          <w:sz w:val="20"/>
          <w:szCs w:val="20"/>
        </w:rPr>
        <w:t xml:space="preserve"> </w:t>
      </w:r>
      <w:r w:rsidRPr="00B507A1">
        <w:rPr>
          <w:rFonts w:ascii="Verdana" w:hAnsi="Verdana" w:cs="Arial"/>
          <w:sz w:val="20"/>
          <w:szCs w:val="20"/>
        </w:rPr>
        <w:t>su</w:t>
      </w:r>
      <w:r w:rsidRPr="00B507A1">
        <w:rPr>
          <w:rFonts w:ascii="Verdana" w:eastAsia="Arial" w:hAnsi="Verdana" w:cs="Arial"/>
          <w:sz w:val="20"/>
          <w:szCs w:val="20"/>
        </w:rPr>
        <w:t xml:space="preserve"> </w:t>
      </w:r>
      <w:r w:rsidRPr="00B507A1">
        <w:rPr>
          <w:rFonts w:ascii="Verdana" w:hAnsi="Verdana" w:cs="Arial"/>
          <w:sz w:val="20"/>
          <w:szCs w:val="20"/>
        </w:rPr>
        <w:t>caso,</w:t>
      </w:r>
      <w:r w:rsidRPr="00B507A1">
        <w:rPr>
          <w:rFonts w:ascii="Verdana" w:eastAsia="Arial" w:hAnsi="Verdana" w:cs="Arial"/>
          <w:sz w:val="20"/>
          <w:szCs w:val="20"/>
        </w:rPr>
        <w:t xml:space="preserve"> </w:t>
      </w:r>
      <w:r w:rsidRPr="00B507A1">
        <w:rPr>
          <w:rFonts w:ascii="Verdana" w:hAnsi="Verdana" w:cs="Arial"/>
          <w:sz w:val="20"/>
          <w:szCs w:val="20"/>
        </w:rPr>
        <w:t>del</w:t>
      </w:r>
      <w:r w:rsidRPr="00B507A1">
        <w:rPr>
          <w:rFonts w:ascii="Verdana" w:eastAsia="Arial" w:hAnsi="Verdana" w:cs="Arial"/>
          <w:sz w:val="20"/>
          <w:szCs w:val="20"/>
        </w:rPr>
        <w:t xml:space="preserve"> </w:t>
      </w:r>
      <w:r w:rsidRPr="00B507A1">
        <w:rPr>
          <w:rFonts w:ascii="Verdana" w:hAnsi="Verdana" w:cs="Arial"/>
          <w:sz w:val="20"/>
          <w:szCs w:val="20"/>
        </w:rPr>
        <w:t>Comité</w:t>
      </w:r>
      <w:r w:rsidRPr="00B507A1">
        <w:rPr>
          <w:rFonts w:ascii="Verdana" w:eastAsia="Arial" w:hAnsi="Verdana" w:cs="Arial"/>
          <w:sz w:val="20"/>
          <w:szCs w:val="20"/>
        </w:rPr>
        <w:t xml:space="preserve"> </w:t>
      </w:r>
      <w:r w:rsidRPr="00B507A1">
        <w:rPr>
          <w:rFonts w:ascii="Verdana" w:hAnsi="Verdana" w:cs="Arial"/>
          <w:sz w:val="20"/>
          <w:szCs w:val="20"/>
        </w:rPr>
        <w:t>Ético</w:t>
      </w:r>
      <w:r w:rsidRPr="00B507A1">
        <w:rPr>
          <w:rFonts w:ascii="Verdana" w:eastAsia="Arial" w:hAnsi="Verdana" w:cs="Arial"/>
          <w:sz w:val="20"/>
          <w:szCs w:val="20"/>
        </w:rPr>
        <w:t xml:space="preserve"> </w:t>
      </w:r>
      <w:r w:rsidRPr="00B507A1">
        <w:rPr>
          <w:rFonts w:ascii="Verdana" w:hAnsi="Verdana" w:cs="Arial"/>
          <w:sz w:val="20"/>
          <w:szCs w:val="20"/>
        </w:rPr>
        <w:t>pertinente,</w:t>
      </w:r>
      <w:r w:rsidRPr="00B507A1">
        <w:rPr>
          <w:rFonts w:ascii="Verdana" w:eastAsia="Arial" w:hAnsi="Verdana" w:cs="Arial"/>
          <w:sz w:val="20"/>
          <w:szCs w:val="20"/>
        </w:rPr>
        <w:t xml:space="preserve"> </w:t>
      </w:r>
      <w:r w:rsidRPr="00B507A1">
        <w:rPr>
          <w:rFonts w:ascii="Verdana" w:hAnsi="Verdana" w:cs="Arial"/>
          <w:sz w:val="20"/>
          <w:szCs w:val="20"/>
        </w:rPr>
        <w:t>de</w:t>
      </w:r>
      <w:r w:rsidRPr="00B507A1">
        <w:rPr>
          <w:rFonts w:ascii="Verdana" w:eastAsia="Arial" w:hAnsi="Verdana" w:cs="Arial"/>
          <w:sz w:val="20"/>
          <w:szCs w:val="20"/>
        </w:rPr>
        <w:t xml:space="preserve"> </w:t>
      </w:r>
      <w:r w:rsidRPr="00B507A1">
        <w:rPr>
          <w:rFonts w:ascii="Verdana" w:hAnsi="Verdana" w:cs="Arial"/>
          <w:sz w:val="20"/>
          <w:szCs w:val="20"/>
        </w:rPr>
        <w:t>la</w:t>
      </w:r>
      <w:r w:rsidRPr="00B507A1">
        <w:rPr>
          <w:rFonts w:ascii="Verdana" w:eastAsia="Arial" w:hAnsi="Verdana" w:cs="Arial"/>
          <w:sz w:val="20"/>
          <w:szCs w:val="20"/>
        </w:rPr>
        <w:t xml:space="preserve"> </w:t>
      </w:r>
      <w:proofErr w:type="spellStart"/>
      <w:r w:rsidRPr="00B507A1">
        <w:rPr>
          <w:rFonts w:ascii="Verdana" w:hAnsi="Verdana" w:cs="Arial"/>
          <w:sz w:val="20"/>
          <w:szCs w:val="20"/>
        </w:rPr>
        <w:t>Conselleria</w:t>
      </w:r>
      <w:proofErr w:type="spellEnd"/>
      <w:r w:rsidRPr="00B507A1">
        <w:rPr>
          <w:rFonts w:ascii="Verdana" w:eastAsia="Arial" w:hAnsi="Verdana" w:cs="Arial"/>
          <w:sz w:val="20"/>
          <w:szCs w:val="20"/>
        </w:rPr>
        <w:t xml:space="preserve"> </w:t>
      </w:r>
      <w:r w:rsidRPr="00B507A1">
        <w:rPr>
          <w:rFonts w:ascii="Verdana" w:hAnsi="Verdana" w:cs="Arial"/>
          <w:sz w:val="20"/>
          <w:szCs w:val="20"/>
        </w:rPr>
        <w:t>de</w:t>
      </w:r>
      <w:r w:rsidRPr="00B507A1">
        <w:rPr>
          <w:rFonts w:ascii="Verdana" w:eastAsia="Arial" w:hAnsi="Verdana" w:cs="Arial"/>
          <w:sz w:val="20"/>
          <w:szCs w:val="20"/>
        </w:rPr>
        <w:t xml:space="preserve"> </w:t>
      </w:r>
      <w:proofErr w:type="spellStart"/>
      <w:r w:rsidRPr="00B507A1">
        <w:rPr>
          <w:rFonts w:ascii="Verdana" w:hAnsi="Verdana" w:cs="Arial"/>
          <w:sz w:val="20"/>
          <w:szCs w:val="20"/>
        </w:rPr>
        <w:t>Sanitat</w:t>
      </w:r>
      <w:proofErr w:type="spellEnd"/>
      <w:r w:rsidRPr="00B507A1">
        <w:rPr>
          <w:rFonts w:ascii="Verdana" w:hAnsi="Verdana" w:cs="Arial"/>
          <w:sz w:val="20"/>
          <w:szCs w:val="20"/>
        </w:rPr>
        <w:t>,</w:t>
      </w:r>
      <w:r w:rsidRPr="00B507A1">
        <w:rPr>
          <w:rFonts w:ascii="Verdana" w:eastAsia="Arial" w:hAnsi="Verdana" w:cs="Arial"/>
          <w:sz w:val="20"/>
          <w:szCs w:val="20"/>
        </w:rPr>
        <w:t xml:space="preserve"> </w:t>
      </w:r>
      <w:r w:rsidRPr="00B507A1">
        <w:rPr>
          <w:rFonts w:ascii="Verdana" w:hAnsi="Verdana" w:cs="Arial"/>
          <w:sz w:val="20"/>
          <w:szCs w:val="20"/>
        </w:rPr>
        <w:t>y</w:t>
      </w:r>
      <w:r w:rsidRPr="00B507A1">
        <w:rPr>
          <w:rFonts w:ascii="Verdana" w:eastAsia="Arial" w:hAnsi="Verdana" w:cs="Arial"/>
          <w:sz w:val="20"/>
          <w:szCs w:val="20"/>
        </w:rPr>
        <w:t xml:space="preserve"> </w:t>
      </w:r>
      <w:r w:rsidRPr="00B507A1">
        <w:rPr>
          <w:rFonts w:ascii="Verdana" w:hAnsi="Verdana" w:cs="Arial"/>
          <w:sz w:val="20"/>
          <w:szCs w:val="20"/>
        </w:rPr>
        <w:t>de</w:t>
      </w:r>
      <w:r w:rsidRPr="00B507A1">
        <w:rPr>
          <w:rFonts w:ascii="Verdana" w:eastAsia="Arial" w:hAnsi="Verdana" w:cs="Arial"/>
          <w:sz w:val="20"/>
          <w:szCs w:val="20"/>
        </w:rPr>
        <w:t xml:space="preserve"> </w:t>
      </w:r>
      <w:r w:rsidRPr="00B507A1">
        <w:rPr>
          <w:rFonts w:ascii="Verdana" w:hAnsi="Verdana" w:cs="Arial"/>
          <w:sz w:val="20"/>
          <w:szCs w:val="20"/>
        </w:rPr>
        <w:t>la</w:t>
      </w:r>
      <w:r w:rsidRPr="00B507A1">
        <w:rPr>
          <w:rFonts w:ascii="Verdana" w:eastAsia="Arial" w:hAnsi="Verdana" w:cs="Arial"/>
          <w:sz w:val="20"/>
          <w:szCs w:val="20"/>
        </w:rPr>
        <w:t xml:space="preserve"> </w:t>
      </w:r>
      <w:r w:rsidRPr="00B507A1">
        <w:rPr>
          <w:rFonts w:ascii="Verdana" w:hAnsi="Verdana" w:cs="Arial"/>
          <w:sz w:val="20"/>
          <w:szCs w:val="20"/>
        </w:rPr>
        <w:t>Agencia</w:t>
      </w:r>
      <w:r w:rsidRPr="00B507A1">
        <w:rPr>
          <w:rFonts w:ascii="Verdana" w:eastAsia="Arial" w:hAnsi="Verdana" w:cs="Arial"/>
          <w:sz w:val="20"/>
          <w:szCs w:val="20"/>
        </w:rPr>
        <w:t xml:space="preserve"> </w:t>
      </w:r>
      <w:r w:rsidRPr="00B507A1">
        <w:rPr>
          <w:rFonts w:ascii="Verdana" w:hAnsi="Verdana" w:cs="Arial"/>
          <w:sz w:val="20"/>
          <w:szCs w:val="20"/>
        </w:rPr>
        <w:t>Española</w:t>
      </w:r>
      <w:r w:rsidRPr="00B507A1">
        <w:rPr>
          <w:rFonts w:ascii="Verdana" w:eastAsia="Arial" w:hAnsi="Verdana" w:cs="Arial"/>
          <w:sz w:val="20"/>
          <w:szCs w:val="20"/>
        </w:rPr>
        <w:t xml:space="preserve"> </w:t>
      </w:r>
      <w:r w:rsidRPr="00B507A1">
        <w:rPr>
          <w:rFonts w:ascii="Verdana" w:hAnsi="Verdana" w:cs="Arial"/>
          <w:sz w:val="20"/>
          <w:szCs w:val="20"/>
        </w:rPr>
        <w:t>de</w:t>
      </w:r>
      <w:r w:rsidRPr="00B507A1">
        <w:rPr>
          <w:rFonts w:ascii="Verdana" w:eastAsia="Arial" w:hAnsi="Verdana" w:cs="Arial"/>
          <w:sz w:val="20"/>
          <w:szCs w:val="20"/>
        </w:rPr>
        <w:t xml:space="preserve"> </w:t>
      </w:r>
      <w:r w:rsidRPr="00B507A1">
        <w:rPr>
          <w:rFonts w:ascii="Verdana" w:hAnsi="Verdana" w:cs="Arial"/>
          <w:sz w:val="20"/>
          <w:szCs w:val="20"/>
        </w:rPr>
        <w:t>Medicamentos</w:t>
      </w:r>
      <w:r w:rsidRPr="00B507A1">
        <w:rPr>
          <w:rFonts w:ascii="Verdana" w:eastAsia="Arial" w:hAnsi="Verdana" w:cs="Arial"/>
          <w:sz w:val="20"/>
          <w:szCs w:val="20"/>
        </w:rPr>
        <w:t xml:space="preserve"> </w:t>
      </w:r>
      <w:r w:rsidRPr="00B507A1">
        <w:rPr>
          <w:rFonts w:ascii="Verdana" w:hAnsi="Verdana" w:cs="Arial"/>
          <w:sz w:val="20"/>
          <w:szCs w:val="20"/>
        </w:rPr>
        <w:t>y</w:t>
      </w:r>
      <w:r w:rsidRPr="00B507A1">
        <w:rPr>
          <w:rFonts w:ascii="Verdana" w:eastAsia="Arial" w:hAnsi="Verdana" w:cs="Arial"/>
          <w:sz w:val="20"/>
          <w:szCs w:val="20"/>
        </w:rPr>
        <w:t xml:space="preserve"> </w:t>
      </w:r>
      <w:r w:rsidRPr="00B507A1">
        <w:rPr>
          <w:rFonts w:ascii="Verdana" w:hAnsi="Verdana" w:cs="Arial"/>
          <w:sz w:val="20"/>
          <w:szCs w:val="20"/>
        </w:rPr>
        <w:t>Productos</w:t>
      </w:r>
      <w:r w:rsidRPr="00B507A1">
        <w:rPr>
          <w:rFonts w:ascii="Verdana" w:eastAsia="Arial" w:hAnsi="Verdana" w:cs="Arial"/>
          <w:sz w:val="20"/>
          <w:szCs w:val="20"/>
        </w:rPr>
        <w:t xml:space="preserve"> </w:t>
      </w:r>
      <w:r w:rsidRPr="00B507A1">
        <w:rPr>
          <w:rFonts w:ascii="Verdana" w:hAnsi="Verdana" w:cs="Arial"/>
          <w:sz w:val="20"/>
          <w:szCs w:val="20"/>
        </w:rPr>
        <w:t>Sanitarios.</w:t>
      </w:r>
      <w:r w:rsidRPr="00B507A1">
        <w:rPr>
          <w:rFonts w:ascii="Verdana" w:eastAsia="Arial" w:hAnsi="Verdana" w:cs="Arial"/>
          <w:sz w:val="20"/>
          <w:szCs w:val="20"/>
        </w:rPr>
        <w:t xml:space="preserve"> </w:t>
      </w:r>
      <w:r w:rsidRPr="00B507A1">
        <w:rPr>
          <w:rFonts w:ascii="Verdana" w:hAnsi="Verdana" w:cs="Arial"/>
          <w:sz w:val="20"/>
          <w:szCs w:val="20"/>
        </w:rPr>
        <w:t>En</w:t>
      </w:r>
      <w:r w:rsidRPr="00B507A1">
        <w:rPr>
          <w:rFonts w:ascii="Verdana" w:eastAsia="Arial" w:hAnsi="Verdana" w:cs="Arial"/>
          <w:sz w:val="20"/>
          <w:szCs w:val="20"/>
        </w:rPr>
        <w:t xml:space="preserve"> </w:t>
      </w:r>
      <w:r w:rsidRPr="00B507A1">
        <w:rPr>
          <w:rFonts w:ascii="Verdana" w:hAnsi="Verdana" w:cs="Arial"/>
          <w:sz w:val="20"/>
          <w:szCs w:val="20"/>
        </w:rPr>
        <w:t>todo</w:t>
      </w:r>
      <w:r w:rsidRPr="00B507A1">
        <w:rPr>
          <w:rFonts w:ascii="Verdana" w:eastAsia="Arial" w:hAnsi="Verdana" w:cs="Arial"/>
          <w:sz w:val="20"/>
          <w:szCs w:val="20"/>
        </w:rPr>
        <w:t xml:space="preserve"> </w:t>
      </w:r>
      <w:r w:rsidRPr="00B507A1">
        <w:rPr>
          <w:rFonts w:ascii="Verdana" w:hAnsi="Verdana" w:cs="Arial"/>
          <w:sz w:val="20"/>
          <w:szCs w:val="20"/>
        </w:rPr>
        <w:t>caso,</w:t>
      </w:r>
      <w:r w:rsidRPr="00B507A1">
        <w:rPr>
          <w:rFonts w:ascii="Verdana" w:eastAsia="Arial" w:hAnsi="Verdana" w:cs="Arial"/>
          <w:sz w:val="20"/>
          <w:szCs w:val="20"/>
        </w:rPr>
        <w:t xml:space="preserve"> </w:t>
      </w:r>
      <w:r w:rsidRPr="00B507A1">
        <w:rPr>
          <w:rFonts w:ascii="Verdana" w:hAnsi="Verdana" w:cs="Arial"/>
          <w:sz w:val="20"/>
          <w:szCs w:val="20"/>
        </w:rPr>
        <w:t>deberá</w:t>
      </w:r>
      <w:r w:rsidRPr="00B507A1">
        <w:rPr>
          <w:rFonts w:ascii="Verdana" w:eastAsia="Arial" w:hAnsi="Verdana" w:cs="Arial"/>
          <w:sz w:val="20"/>
          <w:szCs w:val="20"/>
        </w:rPr>
        <w:t xml:space="preserve"> </w:t>
      </w:r>
      <w:r w:rsidRPr="00B507A1">
        <w:rPr>
          <w:rFonts w:ascii="Verdana" w:hAnsi="Verdana" w:cs="Arial"/>
          <w:sz w:val="20"/>
          <w:szCs w:val="20"/>
        </w:rPr>
        <w:t>contar</w:t>
      </w:r>
      <w:r w:rsidRPr="00B507A1">
        <w:rPr>
          <w:rFonts w:ascii="Verdana" w:eastAsia="Arial" w:hAnsi="Verdana" w:cs="Arial"/>
          <w:sz w:val="20"/>
          <w:szCs w:val="20"/>
        </w:rPr>
        <w:t xml:space="preserve"> </w:t>
      </w:r>
      <w:r w:rsidRPr="00B507A1">
        <w:rPr>
          <w:rFonts w:ascii="Verdana" w:hAnsi="Verdana" w:cs="Arial"/>
          <w:sz w:val="20"/>
          <w:szCs w:val="20"/>
        </w:rPr>
        <w:t>con</w:t>
      </w:r>
      <w:r w:rsidRPr="00B507A1">
        <w:rPr>
          <w:rFonts w:ascii="Verdana" w:eastAsia="Arial" w:hAnsi="Verdana" w:cs="Arial"/>
          <w:sz w:val="20"/>
          <w:szCs w:val="20"/>
        </w:rPr>
        <w:t xml:space="preserve"> </w:t>
      </w:r>
      <w:r w:rsidRPr="00B507A1">
        <w:rPr>
          <w:rFonts w:ascii="Verdana" w:hAnsi="Verdana" w:cs="Arial"/>
          <w:sz w:val="20"/>
          <w:szCs w:val="20"/>
        </w:rPr>
        <w:t>el</w:t>
      </w:r>
      <w:r w:rsidRPr="00B507A1">
        <w:rPr>
          <w:rFonts w:ascii="Verdana" w:eastAsia="Arial" w:hAnsi="Verdana" w:cs="Arial"/>
          <w:sz w:val="20"/>
          <w:szCs w:val="20"/>
        </w:rPr>
        <w:t xml:space="preserve"> </w:t>
      </w:r>
      <w:r w:rsidRPr="00B507A1">
        <w:rPr>
          <w:rFonts w:ascii="Verdana" w:hAnsi="Verdana" w:cs="Arial"/>
          <w:sz w:val="20"/>
          <w:szCs w:val="20"/>
        </w:rPr>
        <w:t>visto</w:t>
      </w:r>
      <w:r w:rsidRPr="00B507A1">
        <w:rPr>
          <w:rFonts w:ascii="Verdana" w:eastAsia="Arial" w:hAnsi="Verdana" w:cs="Arial"/>
          <w:sz w:val="20"/>
          <w:szCs w:val="20"/>
        </w:rPr>
        <w:t xml:space="preserve"> </w:t>
      </w:r>
      <w:r w:rsidRPr="00B507A1">
        <w:rPr>
          <w:rFonts w:ascii="Verdana" w:hAnsi="Verdana" w:cs="Arial"/>
          <w:sz w:val="20"/>
          <w:szCs w:val="20"/>
        </w:rPr>
        <w:t>bueno</w:t>
      </w:r>
      <w:r w:rsidRPr="00B507A1">
        <w:rPr>
          <w:rFonts w:ascii="Verdana" w:eastAsia="Arial" w:hAnsi="Verdana" w:cs="Arial"/>
          <w:sz w:val="20"/>
          <w:szCs w:val="20"/>
        </w:rPr>
        <w:t xml:space="preserve"> </w:t>
      </w:r>
      <w:r w:rsidRPr="00B507A1">
        <w:rPr>
          <w:rFonts w:ascii="Verdana" w:hAnsi="Verdana" w:cs="Arial"/>
          <w:sz w:val="20"/>
          <w:szCs w:val="20"/>
        </w:rPr>
        <w:t>del</w:t>
      </w:r>
      <w:r w:rsidRPr="00B507A1">
        <w:rPr>
          <w:rFonts w:ascii="Verdana" w:eastAsia="Arial" w:hAnsi="Verdana" w:cs="Arial"/>
          <w:sz w:val="20"/>
          <w:szCs w:val="20"/>
        </w:rPr>
        <w:t xml:space="preserve"> </w:t>
      </w:r>
      <w:r w:rsidRPr="00B507A1">
        <w:rPr>
          <w:rFonts w:ascii="Verdana" w:hAnsi="Verdana" w:cs="Arial"/>
          <w:sz w:val="20"/>
          <w:szCs w:val="20"/>
        </w:rPr>
        <w:t>Investigador</w:t>
      </w:r>
      <w:r w:rsidRPr="00B507A1">
        <w:rPr>
          <w:rFonts w:ascii="Verdana" w:eastAsia="Arial" w:hAnsi="Verdana" w:cs="Arial"/>
          <w:sz w:val="20"/>
          <w:szCs w:val="20"/>
        </w:rPr>
        <w:t xml:space="preserve"> </w:t>
      </w:r>
      <w:r w:rsidRPr="00B507A1">
        <w:rPr>
          <w:rFonts w:ascii="Verdana" w:hAnsi="Verdana" w:cs="Arial"/>
          <w:sz w:val="20"/>
          <w:szCs w:val="20"/>
        </w:rPr>
        <w:t>Principal</w:t>
      </w:r>
      <w:r w:rsidRPr="00B507A1">
        <w:rPr>
          <w:rFonts w:ascii="Verdana" w:eastAsia="Arial" w:hAnsi="Verdana" w:cs="Arial"/>
          <w:sz w:val="20"/>
          <w:szCs w:val="20"/>
        </w:rPr>
        <w:t xml:space="preserve"> </w:t>
      </w:r>
      <w:r w:rsidRPr="00B507A1">
        <w:rPr>
          <w:rFonts w:ascii="Verdana" w:hAnsi="Verdana" w:cs="Arial"/>
          <w:sz w:val="20"/>
          <w:szCs w:val="20"/>
        </w:rPr>
        <w:t>del</w:t>
      </w:r>
      <w:r w:rsidRPr="00B507A1">
        <w:rPr>
          <w:rFonts w:ascii="Verdana" w:eastAsia="Arial" w:hAnsi="Verdana" w:cs="Arial"/>
          <w:sz w:val="20"/>
          <w:szCs w:val="20"/>
        </w:rPr>
        <w:t xml:space="preserve"> </w:t>
      </w:r>
      <w:r w:rsidRPr="00B507A1">
        <w:rPr>
          <w:rFonts w:ascii="Verdana" w:hAnsi="Verdana" w:cs="Arial"/>
          <w:sz w:val="20"/>
          <w:szCs w:val="20"/>
        </w:rPr>
        <w:t>estudio.</w:t>
      </w:r>
    </w:p>
    <w:p w14:paraId="46B78FCE" w14:textId="3CCD4778" w:rsidR="0046612A" w:rsidRPr="00B507A1" w:rsidRDefault="0046612A" w:rsidP="001743D2">
      <w:pPr>
        <w:autoSpaceDE w:val="0"/>
        <w:spacing w:line="240" w:lineRule="auto"/>
        <w:jc w:val="both"/>
        <w:rPr>
          <w:rFonts w:ascii="Verdana" w:hAnsi="Verdana" w:cs="Arial"/>
          <w:sz w:val="20"/>
          <w:szCs w:val="20"/>
        </w:rPr>
      </w:pPr>
      <w:r w:rsidRPr="00B507A1">
        <w:rPr>
          <w:rFonts w:ascii="Verdana" w:hAnsi="Verdana" w:cs="Arial"/>
          <w:sz w:val="20"/>
          <w:szCs w:val="20"/>
        </w:rPr>
        <w:t>Las</w:t>
      </w:r>
      <w:r w:rsidRPr="00B507A1">
        <w:rPr>
          <w:rFonts w:ascii="Verdana" w:eastAsia="Arial" w:hAnsi="Verdana" w:cs="Arial"/>
          <w:sz w:val="20"/>
          <w:szCs w:val="20"/>
        </w:rPr>
        <w:t xml:space="preserve"> </w:t>
      </w:r>
      <w:r w:rsidRPr="00B507A1">
        <w:rPr>
          <w:rFonts w:ascii="Verdana" w:hAnsi="Verdana" w:cs="Arial"/>
          <w:sz w:val="20"/>
          <w:szCs w:val="20"/>
        </w:rPr>
        <w:t>modificaciones</w:t>
      </w:r>
      <w:r w:rsidRPr="00B507A1">
        <w:rPr>
          <w:rFonts w:ascii="Verdana" w:eastAsia="Arial" w:hAnsi="Verdana" w:cs="Arial"/>
          <w:sz w:val="20"/>
          <w:szCs w:val="20"/>
        </w:rPr>
        <w:t xml:space="preserve"> </w:t>
      </w:r>
      <w:r w:rsidRPr="00B507A1">
        <w:rPr>
          <w:rFonts w:ascii="Verdana" w:hAnsi="Verdana" w:cs="Arial"/>
          <w:sz w:val="20"/>
          <w:szCs w:val="20"/>
        </w:rPr>
        <w:t>o</w:t>
      </w:r>
      <w:r w:rsidRPr="00B507A1">
        <w:rPr>
          <w:rFonts w:ascii="Verdana" w:eastAsia="Arial" w:hAnsi="Verdana" w:cs="Arial"/>
          <w:sz w:val="20"/>
          <w:szCs w:val="20"/>
        </w:rPr>
        <w:t xml:space="preserve"> </w:t>
      </w:r>
      <w:r w:rsidRPr="00B507A1">
        <w:rPr>
          <w:rFonts w:ascii="Verdana" w:hAnsi="Verdana" w:cs="Arial"/>
          <w:sz w:val="20"/>
          <w:szCs w:val="20"/>
        </w:rPr>
        <w:t>enmiendas</w:t>
      </w:r>
      <w:r w:rsidRPr="00B507A1">
        <w:rPr>
          <w:rFonts w:ascii="Verdana" w:eastAsia="Arial" w:hAnsi="Verdana" w:cs="Arial"/>
          <w:sz w:val="20"/>
          <w:szCs w:val="20"/>
        </w:rPr>
        <w:t xml:space="preserve"> </w:t>
      </w:r>
      <w:r w:rsidRPr="00B507A1">
        <w:rPr>
          <w:rFonts w:ascii="Verdana" w:hAnsi="Verdana" w:cs="Arial"/>
          <w:sz w:val="20"/>
          <w:szCs w:val="20"/>
        </w:rPr>
        <w:t>del</w:t>
      </w:r>
      <w:r w:rsidRPr="00B507A1">
        <w:rPr>
          <w:rFonts w:ascii="Verdana" w:eastAsia="Arial" w:hAnsi="Verdana" w:cs="Arial"/>
          <w:sz w:val="20"/>
          <w:szCs w:val="20"/>
        </w:rPr>
        <w:t xml:space="preserve"> </w:t>
      </w:r>
      <w:r w:rsidRPr="00B507A1">
        <w:rPr>
          <w:rFonts w:ascii="Verdana" w:hAnsi="Verdana" w:cs="Arial"/>
          <w:sz w:val="20"/>
          <w:szCs w:val="20"/>
        </w:rPr>
        <w:t>Protocolo</w:t>
      </w:r>
      <w:r w:rsidRPr="00B507A1">
        <w:rPr>
          <w:rFonts w:ascii="Verdana" w:eastAsia="Arial" w:hAnsi="Verdana" w:cs="Arial"/>
          <w:sz w:val="20"/>
          <w:szCs w:val="20"/>
        </w:rPr>
        <w:t xml:space="preserve"> </w:t>
      </w:r>
      <w:r w:rsidRPr="00B507A1">
        <w:rPr>
          <w:rFonts w:ascii="Verdana" w:hAnsi="Verdana" w:cs="Arial"/>
          <w:sz w:val="20"/>
          <w:szCs w:val="20"/>
        </w:rPr>
        <w:t>deberán</w:t>
      </w:r>
      <w:r w:rsidRPr="00B507A1">
        <w:rPr>
          <w:rFonts w:ascii="Verdana" w:eastAsia="Arial" w:hAnsi="Verdana" w:cs="Arial"/>
          <w:sz w:val="20"/>
          <w:szCs w:val="20"/>
        </w:rPr>
        <w:t xml:space="preserve"> </w:t>
      </w:r>
      <w:r w:rsidRPr="00B507A1">
        <w:rPr>
          <w:rFonts w:ascii="Verdana" w:hAnsi="Verdana" w:cs="Arial"/>
          <w:sz w:val="20"/>
          <w:szCs w:val="20"/>
        </w:rPr>
        <w:t>ser</w:t>
      </w:r>
      <w:r w:rsidRPr="00B507A1">
        <w:rPr>
          <w:rFonts w:ascii="Verdana" w:eastAsia="Arial" w:hAnsi="Verdana" w:cs="Arial"/>
          <w:sz w:val="20"/>
          <w:szCs w:val="20"/>
        </w:rPr>
        <w:t xml:space="preserve"> </w:t>
      </w:r>
      <w:r w:rsidRPr="00B507A1">
        <w:rPr>
          <w:rFonts w:ascii="Verdana" w:hAnsi="Verdana" w:cs="Arial"/>
          <w:sz w:val="20"/>
          <w:szCs w:val="20"/>
        </w:rPr>
        <w:t>comunicadas</w:t>
      </w:r>
      <w:r w:rsidRPr="00B507A1">
        <w:rPr>
          <w:rFonts w:ascii="Verdana" w:eastAsia="Arial" w:hAnsi="Verdana" w:cs="Arial"/>
          <w:sz w:val="20"/>
          <w:szCs w:val="20"/>
        </w:rPr>
        <w:t xml:space="preserve"> </w:t>
      </w:r>
      <w:r w:rsidRPr="00B507A1">
        <w:rPr>
          <w:rFonts w:ascii="Verdana" w:hAnsi="Verdana" w:cs="Arial"/>
          <w:sz w:val="20"/>
          <w:szCs w:val="20"/>
        </w:rPr>
        <w:t>al</w:t>
      </w:r>
      <w:r w:rsidRPr="00B507A1">
        <w:rPr>
          <w:rFonts w:ascii="Verdana" w:eastAsia="Arial" w:hAnsi="Verdana" w:cs="Arial"/>
          <w:sz w:val="20"/>
          <w:szCs w:val="20"/>
        </w:rPr>
        <w:t xml:space="preserve"> </w:t>
      </w:r>
      <w:r w:rsidRPr="00B507A1">
        <w:rPr>
          <w:rFonts w:ascii="Verdana" w:hAnsi="Verdana" w:cs="Arial"/>
          <w:sz w:val="20"/>
          <w:szCs w:val="20"/>
        </w:rPr>
        <w:t>CENTRO,</w:t>
      </w:r>
      <w:r w:rsidRPr="00B507A1">
        <w:rPr>
          <w:rFonts w:ascii="Verdana" w:eastAsia="Arial" w:hAnsi="Verdana" w:cs="Arial"/>
          <w:sz w:val="20"/>
          <w:szCs w:val="20"/>
        </w:rPr>
        <w:t xml:space="preserve"> </w:t>
      </w:r>
      <w:r w:rsidRPr="00B507A1">
        <w:rPr>
          <w:rFonts w:ascii="Verdana" w:hAnsi="Verdana" w:cs="Arial"/>
          <w:sz w:val="20"/>
          <w:szCs w:val="20"/>
        </w:rPr>
        <w:t>a</w:t>
      </w:r>
      <w:r w:rsidRPr="00B507A1">
        <w:rPr>
          <w:rFonts w:ascii="Verdana" w:eastAsia="Arial" w:hAnsi="Verdana" w:cs="Arial"/>
          <w:sz w:val="20"/>
          <w:szCs w:val="20"/>
        </w:rPr>
        <w:t xml:space="preserve"> </w:t>
      </w:r>
      <w:r w:rsidRPr="00B507A1">
        <w:rPr>
          <w:rFonts w:ascii="Verdana" w:hAnsi="Verdana" w:cs="Arial"/>
          <w:sz w:val="20"/>
          <w:szCs w:val="20"/>
        </w:rPr>
        <w:t>través</w:t>
      </w:r>
      <w:r w:rsidRPr="00B507A1">
        <w:rPr>
          <w:rFonts w:ascii="Verdana" w:eastAsia="Arial" w:hAnsi="Verdana" w:cs="Arial"/>
          <w:sz w:val="20"/>
          <w:szCs w:val="20"/>
        </w:rPr>
        <w:t xml:space="preserve"> </w:t>
      </w:r>
      <w:r w:rsidRPr="00B507A1">
        <w:rPr>
          <w:rFonts w:ascii="Verdana" w:hAnsi="Verdana" w:cs="Arial"/>
          <w:sz w:val="20"/>
          <w:szCs w:val="20"/>
        </w:rPr>
        <w:t>del</w:t>
      </w:r>
      <w:r w:rsidRPr="00B507A1">
        <w:rPr>
          <w:rFonts w:ascii="Verdana" w:eastAsia="Arial" w:hAnsi="Verdana" w:cs="Arial"/>
          <w:sz w:val="20"/>
          <w:szCs w:val="20"/>
        </w:rPr>
        <w:t xml:space="preserve"> </w:t>
      </w:r>
      <w:r w:rsidRPr="00B507A1">
        <w:rPr>
          <w:rFonts w:ascii="Verdana" w:hAnsi="Verdana" w:cs="Arial"/>
          <w:sz w:val="20"/>
          <w:szCs w:val="20"/>
        </w:rPr>
        <w:t>CEI</w:t>
      </w:r>
      <w:r w:rsidR="007911EC">
        <w:rPr>
          <w:rFonts w:ascii="Verdana" w:hAnsi="Verdana" w:cs="Arial"/>
          <w:sz w:val="20"/>
          <w:szCs w:val="20"/>
        </w:rPr>
        <w:t>m</w:t>
      </w:r>
      <w:r w:rsidRPr="00B507A1">
        <w:rPr>
          <w:rFonts w:ascii="Verdana" w:eastAsia="Arial" w:hAnsi="Verdana" w:cs="Arial"/>
          <w:sz w:val="20"/>
          <w:szCs w:val="20"/>
        </w:rPr>
        <w:t xml:space="preserve"> </w:t>
      </w:r>
      <w:r w:rsidRPr="00B507A1">
        <w:rPr>
          <w:rFonts w:ascii="Verdana" w:hAnsi="Verdana" w:cs="Arial"/>
          <w:sz w:val="20"/>
          <w:szCs w:val="20"/>
        </w:rPr>
        <w:t>local.</w:t>
      </w:r>
      <w:r w:rsidRPr="00B507A1">
        <w:rPr>
          <w:rFonts w:ascii="Verdana" w:eastAsia="Arial" w:hAnsi="Verdana" w:cs="Arial"/>
          <w:sz w:val="20"/>
          <w:szCs w:val="20"/>
        </w:rPr>
        <w:t xml:space="preserve"> </w:t>
      </w:r>
      <w:r w:rsidRPr="00B507A1">
        <w:rPr>
          <w:rFonts w:ascii="Verdana" w:hAnsi="Verdana" w:cs="Arial"/>
          <w:sz w:val="20"/>
          <w:szCs w:val="20"/>
        </w:rPr>
        <w:t>El</w:t>
      </w:r>
      <w:r w:rsidRPr="00B507A1">
        <w:rPr>
          <w:rFonts w:ascii="Verdana" w:eastAsia="Arial" w:hAnsi="Verdana" w:cs="Arial"/>
          <w:sz w:val="20"/>
          <w:szCs w:val="20"/>
        </w:rPr>
        <w:t xml:space="preserve"> </w:t>
      </w:r>
      <w:r w:rsidRPr="00B507A1">
        <w:rPr>
          <w:rFonts w:ascii="Verdana" w:hAnsi="Verdana" w:cs="Arial"/>
          <w:sz w:val="20"/>
          <w:szCs w:val="20"/>
        </w:rPr>
        <w:t>centro</w:t>
      </w:r>
      <w:r w:rsidRPr="00B507A1">
        <w:rPr>
          <w:rFonts w:ascii="Verdana" w:eastAsia="Arial" w:hAnsi="Verdana" w:cs="Arial"/>
          <w:sz w:val="20"/>
          <w:szCs w:val="20"/>
        </w:rPr>
        <w:t xml:space="preserve"> </w:t>
      </w:r>
      <w:r w:rsidRPr="00B507A1">
        <w:rPr>
          <w:rFonts w:ascii="Verdana" w:hAnsi="Verdana" w:cs="Arial"/>
          <w:sz w:val="20"/>
          <w:szCs w:val="20"/>
        </w:rPr>
        <w:t>podrá,</w:t>
      </w:r>
      <w:r w:rsidRPr="00B507A1">
        <w:rPr>
          <w:rFonts w:ascii="Verdana" w:eastAsia="Arial" w:hAnsi="Verdana" w:cs="Arial"/>
          <w:sz w:val="20"/>
          <w:szCs w:val="20"/>
        </w:rPr>
        <w:t xml:space="preserve"> </w:t>
      </w:r>
      <w:r w:rsidRPr="00B507A1">
        <w:rPr>
          <w:rFonts w:ascii="Verdana" w:hAnsi="Verdana" w:cs="Arial"/>
          <w:sz w:val="20"/>
          <w:szCs w:val="20"/>
        </w:rPr>
        <w:t>si</w:t>
      </w:r>
      <w:r w:rsidRPr="00B507A1">
        <w:rPr>
          <w:rFonts w:ascii="Verdana" w:eastAsia="Arial" w:hAnsi="Verdana" w:cs="Arial"/>
          <w:sz w:val="20"/>
          <w:szCs w:val="20"/>
        </w:rPr>
        <w:t xml:space="preserve"> </w:t>
      </w:r>
      <w:r w:rsidRPr="00B507A1">
        <w:rPr>
          <w:rFonts w:ascii="Verdana" w:hAnsi="Verdana" w:cs="Arial"/>
          <w:sz w:val="20"/>
          <w:szCs w:val="20"/>
        </w:rPr>
        <w:t>las</w:t>
      </w:r>
      <w:r w:rsidRPr="00B507A1">
        <w:rPr>
          <w:rFonts w:ascii="Verdana" w:eastAsia="Arial" w:hAnsi="Verdana" w:cs="Arial"/>
          <w:sz w:val="20"/>
          <w:szCs w:val="20"/>
        </w:rPr>
        <w:t xml:space="preserve"> </w:t>
      </w:r>
      <w:r w:rsidRPr="00B507A1">
        <w:rPr>
          <w:rFonts w:ascii="Verdana" w:hAnsi="Verdana" w:cs="Arial"/>
          <w:sz w:val="20"/>
          <w:szCs w:val="20"/>
        </w:rPr>
        <w:t>considera</w:t>
      </w:r>
      <w:r w:rsidRPr="00B507A1">
        <w:rPr>
          <w:rFonts w:ascii="Verdana" w:eastAsia="Arial" w:hAnsi="Verdana" w:cs="Arial"/>
          <w:sz w:val="20"/>
          <w:szCs w:val="20"/>
        </w:rPr>
        <w:t xml:space="preserve"> </w:t>
      </w:r>
      <w:r w:rsidRPr="00B507A1">
        <w:rPr>
          <w:rFonts w:ascii="Verdana" w:hAnsi="Verdana" w:cs="Arial"/>
          <w:sz w:val="20"/>
          <w:szCs w:val="20"/>
        </w:rPr>
        <w:t>como</w:t>
      </w:r>
      <w:r w:rsidRPr="00B507A1">
        <w:rPr>
          <w:rFonts w:ascii="Verdana" w:eastAsia="Arial" w:hAnsi="Verdana" w:cs="Arial"/>
          <w:sz w:val="20"/>
          <w:szCs w:val="20"/>
        </w:rPr>
        <w:t xml:space="preserve"> </w:t>
      </w:r>
      <w:r w:rsidRPr="00B507A1">
        <w:rPr>
          <w:rFonts w:ascii="Verdana" w:hAnsi="Verdana" w:cs="Arial"/>
          <w:sz w:val="20"/>
          <w:szCs w:val="20"/>
        </w:rPr>
        <w:t>una</w:t>
      </w:r>
      <w:r w:rsidRPr="00B507A1">
        <w:rPr>
          <w:rFonts w:ascii="Verdana" w:eastAsia="Arial" w:hAnsi="Verdana" w:cs="Arial"/>
          <w:sz w:val="20"/>
          <w:szCs w:val="20"/>
        </w:rPr>
        <w:t xml:space="preserve"> </w:t>
      </w:r>
      <w:r w:rsidRPr="00B507A1">
        <w:rPr>
          <w:rFonts w:ascii="Verdana" w:hAnsi="Verdana" w:cs="Arial"/>
          <w:sz w:val="20"/>
          <w:szCs w:val="20"/>
        </w:rPr>
        <w:t>modificación</w:t>
      </w:r>
      <w:r w:rsidRPr="00B507A1">
        <w:rPr>
          <w:rFonts w:ascii="Verdana" w:eastAsia="Arial" w:hAnsi="Verdana" w:cs="Arial"/>
          <w:sz w:val="20"/>
          <w:szCs w:val="20"/>
        </w:rPr>
        <w:t xml:space="preserve"> </w:t>
      </w:r>
      <w:r w:rsidRPr="00B507A1">
        <w:rPr>
          <w:rFonts w:ascii="Verdana" w:hAnsi="Verdana" w:cs="Arial"/>
          <w:sz w:val="20"/>
          <w:szCs w:val="20"/>
        </w:rPr>
        <w:t>o</w:t>
      </w:r>
      <w:r w:rsidRPr="00B507A1">
        <w:rPr>
          <w:rFonts w:ascii="Verdana" w:eastAsia="Arial" w:hAnsi="Verdana" w:cs="Arial"/>
          <w:sz w:val="20"/>
          <w:szCs w:val="20"/>
        </w:rPr>
        <w:t xml:space="preserve"> </w:t>
      </w:r>
      <w:r w:rsidRPr="00B507A1">
        <w:rPr>
          <w:rFonts w:ascii="Verdana" w:hAnsi="Verdana" w:cs="Arial"/>
          <w:sz w:val="20"/>
          <w:szCs w:val="20"/>
        </w:rPr>
        <w:t>enmienda</w:t>
      </w:r>
      <w:r w:rsidRPr="00B507A1">
        <w:rPr>
          <w:rFonts w:ascii="Verdana" w:eastAsia="Arial" w:hAnsi="Verdana" w:cs="Arial"/>
          <w:sz w:val="20"/>
          <w:szCs w:val="20"/>
        </w:rPr>
        <w:t xml:space="preserve"> </w:t>
      </w:r>
      <w:r w:rsidRPr="00B507A1">
        <w:rPr>
          <w:rFonts w:ascii="Verdana" w:hAnsi="Verdana" w:cs="Arial"/>
          <w:sz w:val="20"/>
          <w:szCs w:val="20"/>
        </w:rPr>
        <w:t>esencial,</w:t>
      </w:r>
      <w:r w:rsidRPr="00B507A1">
        <w:rPr>
          <w:rFonts w:ascii="Verdana" w:eastAsia="Arial" w:hAnsi="Verdana" w:cs="Arial"/>
          <w:sz w:val="20"/>
          <w:szCs w:val="20"/>
        </w:rPr>
        <w:t xml:space="preserve"> </w:t>
      </w:r>
      <w:r w:rsidRPr="00B507A1">
        <w:rPr>
          <w:rFonts w:ascii="Verdana" w:hAnsi="Verdana" w:cs="Arial"/>
          <w:sz w:val="20"/>
          <w:szCs w:val="20"/>
        </w:rPr>
        <w:t>rescindir</w:t>
      </w:r>
      <w:r w:rsidRPr="00B507A1">
        <w:rPr>
          <w:rFonts w:ascii="Verdana" w:eastAsia="Arial" w:hAnsi="Verdana" w:cs="Arial"/>
          <w:sz w:val="20"/>
          <w:szCs w:val="20"/>
        </w:rPr>
        <w:t xml:space="preserve"> </w:t>
      </w:r>
      <w:r w:rsidRPr="00B507A1">
        <w:rPr>
          <w:rFonts w:ascii="Verdana" w:hAnsi="Verdana" w:cs="Arial"/>
          <w:sz w:val="20"/>
          <w:szCs w:val="20"/>
        </w:rPr>
        <w:t>el</w:t>
      </w:r>
      <w:r w:rsidRPr="00B507A1">
        <w:rPr>
          <w:rFonts w:ascii="Verdana" w:eastAsia="Arial" w:hAnsi="Verdana" w:cs="Arial"/>
          <w:sz w:val="20"/>
          <w:szCs w:val="20"/>
        </w:rPr>
        <w:t xml:space="preserve"> </w:t>
      </w:r>
      <w:r w:rsidRPr="00B507A1">
        <w:rPr>
          <w:rFonts w:ascii="Verdana" w:hAnsi="Verdana" w:cs="Arial"/>
          <w:sz w:val="20"/>
          <w:szCs w:val="20"/>
        </w:rPr>
        <w:t>contrato</w:t>
      </w:r>
      <w:r w:rsidRPr="00B507A1">
        <w:rPr>
          <w:rFonts w:ascii="Verdana" w:eastAsia="Arial" w:hAnsi="Verdana" w:cs="Arial"/>
          <w:sz w:val="20"/>
          <w:szCs w:val="20"/>
        </w:rPr>
        <w:t xml:space="preserve"> </w:t>
      </w:r>
      <w:r w:rsidRPr="00B507A1">
        <w:rPr>
          <w:rFonts w:ascii="Verdana" w:hAnsi="Verdana" w:cs="Arial"/>
          <w:sz w:val="20"/>
          <w:szCs w:val="20"/>
        </w:rPr>
        <w:t>o,</w:t>
      </w:r>
      <w:r w:rsidRPr="00B507A1">
        <w:rPr>
          <w:rFonts w:ascii="Verdana" w:eastAsia="Arial" w:hAnsi="Verdana" w:cs="Arial"/>
          <w:sz w:val="20"/>
          <w:szCs w:val="20"/>
        </w:rPr>
        <w:t xml:space="preserve"> </w:t>
      </w:r>
      <w:r w:rsidRPr="00B507A1">
        <w:rPr>
          <w:rFonts w:ascii="Verdana" w:hAnsi="Verdana" w:cs="Arial"/>
          <w:sz w:val="20"/>
          <w:szCs w:val="20"/>
        </w:rPr>
        <w:t>de</w:t>
      </w:r>
      <w:r w:rsidRPr="00B507A1">
        <w:rPr>
          <w:rFonts w:ascii="Verdana" w:eastAsia="Arial" w:hAnsi="Verdana" w:cs="Arial"/>
          <w:sz w:val="20"/>
          <w:szCs w:val="20"/>
        </w:rPr>
        <w:t xml:space="preserve"> </w:t>
      </w:r>
      <w:r w:rsidRPr="00B507A1">
        <w:rPr>
          <w:rFonts w:ascii="Verdana" w:hAnsi="Verdana" w:cs="Arial"/>
          <w:sz w:val="20"/>
          <w:szCs w:val="20"/>
        </w:rPr>
        <w:t>mutuo</w:t>
      </w:r>
      <w:r w:rsidRPr="00B507A1">
        <w:rPr>
          <w:rFonts w:ascii="Verdana" w:eastAsia="Arial" w:hAnsi="Verdana" w:cs="Arial"/>
          <w:sz w:val="20"/>
          <w:szCs w:val="20"/>
        </w:rPr>
        <w:t xml:space="preserve"> </w:t>
      </w:r>
      <w:r w:rsidRPr="00B507A1">
        <w:rPr>
          <w:rFonts w:ascii="Verdana" w:hAnsi="Verdana" w:cs="Arial"/>
          <w:sz w:val="20"/>
          <w:szCs w:val="20"/>
        </w:rPr>
        <w:t>acuerdo</w:t>
      </w:r>
      <w:r w:rsidRPr="00B507A1">
        <w:rPr>
          <w:rFonts w:ascii="Verdana" w:eastAsia="Arial" w:hAnsi="Verdana" w:cs="Arial"/>
          <w:sz w:val="20"/>
          <w:szCs w:val="20"/>
        </w:rPr>
        <w:t xml:space="preserve"> </w:t>
      </w:r>
      <w:r w:rsidRPr="00B507A1">
        <w:rPr>
          <w:rFonts w:ascii="Verdana" w:hAnsi="Verdana" w:cs="Arial"/>
          <w:sz w:val="20"/>
          <w:szCs w:val="20"/>
        </w:rPr>
        <w:t>con</w:t>
      </w:r>
      <w:r w:rsidRPr="00B507A1">
        <w:rPr>
          <w:rFonts w:ascii="Verdana" w:eastAsia="Arial" w:hAnsi="Verdana" w:cs="Arial"/>
          <w:sz w:val="20"/>
          <w:szCs w:val="20"/>
        </w:rPr>
        <w:t xml:space="preserve"> </w:t>
      </w:r>
      <w:r w:rsidRPr="00B507A1">
        <w:rPr>
          <w:rFonts w:ascii="Verdana" w:hAnsi="Verdana" w:cs="Arial"/>
          <w:sz w:val="20"/>
          <w:szCs w:val="20"/>
        </w:rPr>
        <w:t>el</w:t>
      </w:r>
      <w:r w:rsidRPr="00B507A1">
        <w:rPr>
          <w:rFonts w:ascii="Verdana" w:eastAsia="Arial" w:hAnsi="Verdana" w:cs="Arial"/>
          <w:sz w:val="20"/>
          <w:szCs w:val="20"/>
        </w:rPr>
        <w:t xml:space="preserve"> </w:t>
      </w:r>
      <w:r w:rsidRPr="00B507A1">
        <w:rPr>
          <w:rFonts w:ascii="Verdana" w:hAnsi="Verdana" w:cs="Arial"/>
          <w:sz w:val="20"/>
          <w:szCs w:val="20"/>
        </w:rPr>
        <w:t>promotor,</w:t>
      </w:r>
      <w:r w:rsidRPr="00B507A1">
        <w:rPr>
          <w:rFonts w:ascii="Verdana" w:eastAsia="Arial" w:hAnsi="Verdana" w:cs="Arial"/>
          <w:sz w:val="20"/>
          <w:szCs w:val="20"/>
        </w:rPr>
        <w:t xml:space="preserve"> </w:t>
      </w:r>
      <w:r w:rsidRPr="00B507A1">
        <w:rPr>
          <w:rFonts w:ascii="Verdana" w:hAnsi="Verdana" w:cs="Arial"/>
          <w:sz w:val="20"/>
          <w:szCs w:val="20"/>
        </w:rPr>
        <w:t>proceder</w:t>
      </w:r>
      <w:r w:rsidRPr="00B507A1">
        <w:rPr>
          <w:rFonts w:ascii="Verdana" w:eastAsia="Arial" w:hAnsi="Verdana" w:cs="Arial"/>
          <w:sz w:val="20"/>
          <w:szCs w:val="20"/>
        </w:rPr>
        <w:t xml:space="preserve"> </w:t>
      </w:r>
      <w:r w:rsidRPr="00B507A1">
        <w:rPr>
          <w:rFonts w:ascii="Verdana" w:hAnsi="Verdana" w:cs="Arial"/>
          <w:sz w:val="20"/>
          <w:szCs w:val="20"/>
        </w:rPr>
        <w:t>a</w:t>
      </w:r>
      <w:r w:rsidRPr="00B507A1">
        <w:rPr>
          <w:rFonts w:ascii="Verdana" w:eastAsia="Arial" w:hAnsi="Verdana" w:cs="Arial"/>
          <w:sz w:val="20"/>
          <w:szCs w:val="20"/>
        </w:rPr>
        <w:t xml:space="preserve"> </w:t>
      </w:r>
      <w:r w:rsidRPr="00B507A1">
        <w:rPr>
          <w:rFonts w:ascii="Verdana" w:hAnsi="Verdana" w:cs="Arial"/>
          <w:sz w:val="20"/>
          <w:szCs w:val="20"/>
        </w:rPr>
        <w:t>la</w:t>
      </w:r>
      <w:r w:rsidRPr="00B507A1">
        <w:rPr>
          <w:rFonts w:ascii="Verdana" w:eastAsia="Arial" w:hAnsi="Verdana" w:cs="Arial"/>
          <w:sz w:val="20"/>
          <w:szCs w:val="20"/>
        </w:rPr>
        <w:t xml:space="preserve"> </w:t>
      </w:r>
      <w:r w:rsidRPr="00B507A1">
        <w:rPr>
          <w:rFonts w:ascii="Verdana" w:hAnsi="Verdana" w:cs="Arial"/>
          <w:sz w:val="20"/>
          <w:szCs w:val="20"/>
        </w:rPr>
        <w:t>realización</w:t>
      </w:r>
      <w:r w:rsidRPr="00B507A1">
        <w:rPr>
          <w:rFonts w:ascii="Verdana" w:eastAsia="Arial" w:hAnsi="Verdana" w:cs="Arial"/>
          <w:sz w:val="20"/>
          <w:szCs w:val="20"/>
        </w:rPr>
        <w:t xml:space="preserve"> </w:t>
      </w:r>
      <w:r w:rsidRPr="00B507A1">
        <w:rPr>
          <w:rFonts w:ascii="Verdana" w:hAnsi="Verdana" w:cs="Arial"/>
          <w:sz w:val="20"/>
          <w:szCs w:val="20"/>
        </w:rPr>
        <w:t>de</w:t>
      </w:r>
      <w:r w:rsidRPr="00B507A1">
        <w:rPr>
          <w:rFonts w:ascii="Verdana" w:eastAsia="Arial" w:hAnsi="Verdana" w:cs="Arial"/>
          <w:sz w:val="20"/>
          <w:szCs w:val="20"/>
        </w:rPr>
        <w:t xml:space="preserve"> </w:t>
      </w:r>
      <w:r w:rsidRPr="00B507A1">
        <w:rPr>
          <w:rFonts w:ascii="Verdana" w:hAnsi="Verdana" w:cs="Arial"/>
          <w:sz w:val="20"/>
          <w:szCs w:val="20"/>
        </w:rPr>
        <w:t>una</w:t>
      </w:r>
      <w:r w:rsidRPr="00B507A1">
        <w:rPr>
          <w:rFonts w:ascii="Verdana" w:eastAsia="Arial" w:hAnsi="Verdana" w:cs="Arial"/>
          <w:sz w:val="20"/>
          <w:szCs w:val="20"/>
        </w:rPr>
        <w:t xml:space="preserve"> </w:t>
      </w:r>
      <w:r w:rsidRPr="00B507A1">
        <w:rPr>
          <w:rFonts w:ascii="Verdana" w:hAnsi="Verdana" w:cs="Arial"/>
          <w:sz w:val="20"/>
          <w:szCs w:val="20"/>
        </w:rPr>
        <w:t>renovación</w:t>
      </w:r>
      <w:r w:rsidRPr="00B507A1">
        <w:rPr>
          <w:rFonts w:ascii="Verdana" w:eastAsia="Arial" w:hAnsi="Verdana" w:cs="Arial"/>
          <w:sz w:val="20"/>
          <w:szCs w:val="20"/>
        </w:rPr>
        <w:t xml:space="preserve"> </w:t>
      </w:r>
      <w:r w:rsidRPr="00B507A1">
        <w:rPr>
          <w:rFonts w:ascii="Verdana" w:hAnsi="Verdana" w:cs="Arial"/>
          <w:sz w:val="20"/>
          <w:szCs w:val="20"/>
        </w:rPr>
        <w:t>del</w:t>
      </w:r>
      <w:r w:rsidRPr="00B507A1">
        <w:rPr>
          <w:rFonts w:ascii="Verdana" w:eastAsia="Arial" w:hAnsi="Verdana" w:cs="Arial"/>
          <w:sz w:val="20"/>
          <w:szCs w:val="20"/>
        </w:rPr>
        <w:t xml:space="preserve"> </w:t>
      </w:r>
      <w:r w:rsidRPr="00B507A1">
        <w:rPr>
          <w:rFonts w:ascii="Verdana" w:hAnsi="Verdana" w:cs="Arial"/>
          <w:sz w:val="20"/>
          <w:szCs w:val="20"/>
        </w:rPr>
        <w:t>mismo.</w:t>
      </w:r>
    </w:p>
    <w:p w14:paraId="117824C6" w14:textId="77777777" w:rsidR="00805DB5" w:rsidRDefault="00805DB5" w:rsidP="001743D2">
      <w:pPr>
        <w:pStyle w:val="Textosinformato1"/>
        <w:widowControl w:val="0"/>
        <w:suppressAutoHyphens w:val="0"/>
        <w:spacing w:after="200"/>
        <w:rPr>
          <w:rFonts w:ascii="Verdana" w:hAnsi="Verdana" w:cs="Arial"/>
          <w:b/>
        </w:rPr>
      </w:pPr>
      <w:r w:rsidRPr="00CF4E2E">
        <w:rPr>
          <w:rFonts w:ascii="Verdana" w:hAnsi="Verdana" w:cs="Arial"/>
          <w:b/>
        </w:rPr>
        <w:t>2.4.- Normas ético-Legales</w:t>
      </w:r>
      <w:r>
        <w:rPr>
          <w:rFonts w:ascii="Verdana" w:hAnsi="Verdana" w:cs="Arial"/>
          <w:b/>
        </w:rPr>
        <w:t>:</w:t>
      </w:r>
    </w:p>
    <w:p w14:paraId="0A10081F" w14:textId="5DB4A5AE" w:rsidR="00805DB5" w:rsidRDefault="00805DB5" w:rsidP="001743D2">
      <w:pPr>
        <w:pStyle w:val="Textosinformato1"/>
        <w:widowControl w:val="0"/>
        <w:suppressAutoHyphens w:val="0"/>
        <w:spacing w:after="200"/>
        <w:jc w:val="both"/>
        <w:rPr>
          <w:rFonts w:ascii="Verdana" w:hAnsi="Verdana" w:cs="Arial"/>
        </w:rPr>
      </w:pPr>
      <w:r w:rsidRPr="00CF4E2E">
        <w:rPr>
          <w:rFonts w:ascii="Verdana" w:hAnsi="Verdana" w:cs="Arial"/>
        </w:rPr>
        <w:t xml:space="preserve">Todas las partes se comprometen a cumplir la legislación española vigente en materia </w:t>
      </w:r>
      <w:r w:rsidR="006752CA" w:rsidRPr="006752CA">
        <w:rPr>
          <w:rFonts w:ascii="Verdana" w:hAnsi="Verdana" w:cs="Arial"/>
        </w:rPr>
        <w:t>de Investigación Biomédica, Investigación clínica, Información y Documentación Clínica,  Confidencialidad, tratamiento de muestras biológicas, Protección de Datos y Autonomía del Paciente (Ley 14/2007, de 3 de Julio, de Investigación Biomédica,</w:t>
      </w:r>
      <w:r w:rsidR="00B05B27" w:rsidRPr="001743D2">
        <w:rPr>
          <w:rFonts w:ascii="Verdana" w:hAnsi="Verdana" w:cs="Arial"/>
          <w:iCs/>
          <w:color w:val="000000"/>
        </w:rPr>
        <w:t>,</w:t>
      </w:r>
      <w:r w:rsidR="00B05B27" w:rsidRPr="001743D2">
        <w:rPr>
          <w:rFonts w:ascii="Verdana" w:hAnsi="Verdana" w:cs="Arial"/>
        </w:rPr>
        <w:t xml:space="preserve"> Real</w:t>
      </w:r>
      <w:r w:rsidR="00B05B27" w:rsidRPr="001743D2">
        <w:rPr>
          <w:rFonts w:ascii="Verdana" w:eastAsia="Arial" w:hAnsi="Verdana" w:cs="Arial"/>
        </w:rPr>
        <w:t xml:space="preserve"> </w:t>
      </w:r>
      <w:r w:rsidR="00B05B27" w:rsidRPr="001743D2">
        <w:rPr>
          <w:rFonts w:ascii="Verdana" w:hAnsi="Verdana" w:cs="Arial"/>
        </w:rPr>
        <w:t>Decreto</w:t>
      </w:r>
      <w:r w:rsidR="00B05B27" w:rsidRPr="001743D2">
        <w:rPr>
          <w:rFonts w:ascii="Verdana" w:eastAsia="Arial" w:hAnsi="Verdana" w:cs="Arial"/>
        </w:rPr>
        <w:t xml:space="preserve"> </w:t>
      </w:r>
      <w:r w:rsidR="00B05B27" w:rsidRPr="001743D2">
        <w:rPr>
          <w:rFonts w:ascii="Verdana" w:hAnsi="Verdana" w:cs="Arial"/>
        </w:rPr>
        <w:t>577/2013</w:t>
      </w:r>
      <w:r w:rsidR="00B05B27" w:rsidRPr="001743D2">
        <w:rPr>
          <w:rFonts w:ascii="Verdana" w:eastAsia="Arial" w:hAnsi="Verdana" w:cs="Arial"/>
        </w:rPr>
        <w:t xml:space="preserve"> </w:t>
      </w:r>
      <w:r w:rsidR="00B05B27" w:rsidRPr="001743D2">
        <w:rPr>
          <w:rFonts w:ascii="Verdana" w:hAnsi="Verdana" w:cs="Arial"/>
        </w:rPr>
        <w:t>de</w:t>
      </w:r>
      <w:r w:rsidR="00B05B27" w:rsidRPr="001743D2">
        <w:rPr>
          <w:rFonts w:ascii="Verdana" w:eastAsia="Arial" w:hAnsi="Verdana" w:cs="Arial"/>
        </w:rPr>
        <w:t xml:space="preserve"> </w:t>
      </w:r>
      <w:r w:rsidR="00B05B27" w:rsidRPr="001743D2">
        <w:rPr>
          <w:rFonts w:ascii="Verdana" w:hAnsi="Verdana" w:cs="Arial"/>
        </w:rPr>
        <w:t>26</w:t>
      </w:r>
      <w:r w:rsidR="00B05B27" w:rsidRPr="001743D2">
        <w:rPr>
          <w:rFonts w:ascii="Verdana" w:eastAsia="Arial" w:hAnsi="Verdana" w:cs="Arial"/>
        </w:rPr>
        <w:t xml:space="preserve"> </w:t>
      </w:r>
      <w:r w:rsidR="00B05B27" w:rsidRPr="001743D2">
        <w:rPr>
          <w:rFonts w:ascii="Verdana" w:hAnsi="Verdana" w:cs="Arial"/>
        </w:rPr>
        <w:t>de</w:t>
      </w:r>
      <w:r w:rsidR="00B05B27" w:rsidRPr="001743D2">
        <w:rPr>
          <w:rFonts w:ascii="Verdana" w:eastAsia="Arial" w:hAnsi="Verdana" w:cs="Arial"/>
        </w:rPr>
        <w:t xml:space="preserve"> </w:t>
      </w:r>
      <w:r w:rsidR="00B05B27" w:rsidRPr="001743D2">
        <w:rPr>
          <w:rFonts w:ascii="Verdana" w:hAnsi="Verdana" w:cs="Arial"/>
        </w:rPr>
        <w:t>julio,</w:t>
      </w:r>
      <w:r w:rsidR="00B05B27" w:rsidRPr="001743D2">
        <w:rPr>
          <w:rFonts w:ascii="Verdana" w:eastAsia="Arial" w:hAnsi="Verdana" w:cs="Arial"/>
        </w:rPr>
        <w:t xml:space="preserve"> </w:t>
      </w:r>
      <w:r w:rsidR="00B05B27" w:rsidRPr="001743D2">
        <w:rPr>
          <w:rFonts w:ascii="Verdana" w:hAnsi="Verdana" w:cs="Arial"/>
        </w:rPr>
        <w:t>que</w:t>
      </w:r>
      <w:r w:rsidR="00B05B27" w:rsidRPr="001743D2">
        <w:rPr>
          <w:rFonts w:ascii="Verdana" w:eastAsia="Arial" w:hAnsi="Verdana" w:cs="Arial"/>
        </w:rPr>
        <w:t xml:space="preserve"> </w:t>
      </w:r>
      <w:r w:rsidR="00B05B27" w:rsidRPr="001743D2">
        <w:rPr>
          <w:rFonts w:ascii="Verdana" w:hAnsi="Verdana" w:cs="Arial"/>
        </w:rPr>
        <w:t>regula</w:t>
      </w:r>
      <w:r w:rsidR="00B05B27" w:rsidRPr="001743D2">
        <w:rPr>
          <w:rFonts w:ascii="Verdana" w:eastAsia="Arial" w:hAnsi="Verdana" w:cs="Arial"/>
        </w:rPr>
        <w:t xml:space="preserve"> </w:t>
      </w:r>
      <w:r w:rsidR="00B05B27" w:rsidRPr="001743D2">
        <w:rPr>
          <w:rFonts w:ascii="Verdana" w:hAnsi="Verdana" w:cs="Arial"/>
        </w:rPr>
        <w:t>la</w:t>
      </w:r>
      <w:r w:rsidR="00B05B27" w:rsidRPr="001743D2">
        <w:rPr>
          <w:rFonts w:ascii="Verdana" w:eastAsia="Arial" w:hAnsi="Verdana" w:cs="Arial"/>
        </w:rPr>
        <w:t xml:space="preserve"> </w:t>
      </w:r>
      <w:proofErr w:type="spellStart"/>
      <w:r w:rsidR="00B05B27" w:rsidRPr="001743D2">
        <w:rPr>
          <w:rFonts w:ascii="Verdana" w:hAnsi="Verdana" w:cs="Arial"/>
        </w:rPr>
        <w:t>farmacovigilancia</w:t>
      </w:r>
      <w:proofErr w:type="spellEnd"/>
      <w:r w:rsidR="00B05B27" w:rsidRPr="001743D2">
        <w:rPr>
          <w:rFonts w:ascii="Verdana" w:eastAsia="Arial" w:hAnsi="Verdana" w:cs="Arial"/>
        </w:rPr>
        <w:t xml:space="preserve"> </w:t>
      </w:r>
      <w:r w:rsidR="00B05B27" w:rsidRPr="001743D2">
        <w:rPr>
          <w:rFonts w:ascii="Verdana" w:hAnsi="Verdana" w:cs="Arial"/>
        </w:rPr>
        <w:t>de</w:t>
      </w:r>
      <w:r w:rsidR="00B05B27" w:rsidRPr="001743D2">
        <w:rPr>
          <w:rFonts w:ascii="Verdana" w:eastAsia="Arial" w:hAnsi="Verdana" w:cs="Arial"/>
        </w:rPr>
        <w:t xml:space="preserve"> </w:t>
      </w:r>
      <w:r w:rsidR="00B05B27" w:rsidRPr="001743D2">
        <w:rPr>
          <w:rFonts w:ascii="Verdana" w:hAnsi="Verdana" w:cs="Arial"/>
        </w:rPr>
        <w:t>medicamentos</w:t>
      </w:r>
      <w:r w:rsidR="00B05B27" w:rsidRPr="001743D2">
        <w:rPr>
          <w:rFonts w:ascii="Verdana" w:eastAsia="Arial" w:hAnsi="Verdana" w:cs="Arial"/>
        </w:rPr>
        <w:t xml:space="preserve"> </w:t>
      </w:r>
      <w:r w:rsidR="00B05B27" w:rsidRPr="001743D2">
        <w:rPr>
          <w:rFonts w:ascii="Verdana" w:hAnsi="Verdana" w:cs="Arial"/>
        </w:rPr>
        <w:t>de</w:t>
      </w:r>
      <w:r w:rsidR="00B05B27" w:rsidRPr="001743D2">
        <w:rPr>
          <w:rFonts w:ascii="Verdana" w:eastAsia="Arial" w:hAnsi="Verdana" w:cs="Arial"/>
        </w:rPr>
        <w:t xml:space="preserve"> </w:t>
      </w:r>
      <w:r w:rsidR="00B05B27" w:rsidRPr="001743D2">
        <w:rPr>
          <w:rFonts w:ascii="Verdana" w:hAnsi="Verdana" w:cs="Arial"/>
        </w:rPr>
        <w:t>uso</w:t>
      </w:r>
      <w:r w:rsidR="00B05B27" w:rsidRPr="001743D2">
        <w:rPr>
          <w:rFonts w:ascii="Verdana" w:eastAsia="Arial" w:hAnsi="Verdana" w:cs="Arial"/>
        </w:rPr>
        <w:t xml:space="preserve"> </w:t>
      </w:r>
      <w:r w:rsidR="00B05B27" w:rsidRPr="001743D2">
        <w:rPr>
          <w:rFonts w:ascii="Verdana" w:hAnsi="Verdana" w:cs="Arial"/>
        </w:rPr>
        <w:t>humano</w:t>
      </w:r>
      <w:r w:rsidRPr="001743D2">
        <w:rPr>
          <w:rFonts w:ascii="Verdana" w:hAnsi="Verdana" w:cs="Arial"/>
        </w:rPr>
        <w:t>, Convenio de 4 de Abril de 1.997, para la Protección de los Derechos Humanos y la Dignidad del ser humano con respecto a las obligaciones de la Biología y la medicina, ratificado por instrumento de 23 de Julio de 1999, fecha de entrada en vigor en España</w:t>
      </w:r>
      <w:r w:rsidRPr="00CF4E2E">
        <w:rPr>
          <w:rFonts w:ascii="Verdana" w:hAnsi="Verdana" w:cs="Arial"/>
        </w:rPr>
        <w:t xml:space="preserve"> el día 1 de Enero de 2.000, Ley Orgánica 3/2018, de 5 de diciembre, de Protección de Datos Personales y garantía de los derechos digitales y  Reglamento (UE) 2016/679 del Parlamento Europeo y del Consejo de 27 de Abril de 2016 de Protección de Datos (RGPD), de Protección de Datos Personales y garantía de los derechos digitales y demás normas concordantes. </w:t>
      </w:r>
    </w:p>
    <w:p w14:paraId="43E4FAB4" w14:textId="77777777" w:rsidR="00805DB5" w:rsidRDefault="00805DB5" w:rsidP="001743D2">
      <w:pPr>
        <w:pStyle w:val="Textosinformato1"/>
        <w:widowControl w:val="0"/>
        <w:suppressAutoHyphens w:val="0"/>
        <w:spacing w:after="200"/>
        <w:jc w:val="both"/>
        <w:rPr>
          <w:rFonts w:ascii="Verdana" w:hAnsi="Verdana" w:cs="Arial"/>
        </w:rPr>
      </w:pPr>
      <w:r w:rsidRPr="00CF4E2E">
        <w:rPr>
          <w:rFonts w:ascii="Verdana" w:hAnsi="Verdana" w:cs="Arial"/>
        </w:rPr>
        <w:t xml:space="preserve">Se acuerda su realización conforme a las Disposiciones de la Declaración de Helsinki, en su última versión. </w:t>
      </w:r>
    </w:p>
    <w:p w14:paraId="40C9D62B" w14:textId="39E7684B" w:rsidR="00805DB5" w:rsidRDefault="00805DB5" w:rsidP="001743D2">
      <w:pPr>
        <w:pStyle w:val="Textosinformato1"/>
        <w:widowControl w:val="0"/>
        <w:suppressAutoHyphens w:val="0"/>
        <w:spacing w:after="200"/>
        <w:jc w:val="both"/>
        <w:rPr>
          <w:rFonts w:ascii="Verdana" w:hAnsi="Verdana" w:cs="Arial"/>
        </w:rPr>
      </w:pPr>
      <w:r w:rsidRPr="00CF4E2E">
        <w:rPr>
          <w:rFonts w:ascii="Verdana" w:hAnsi="Verdana" w:cs="Arial"/>
        </w:rPr>
        <w:t xml:space="preserve">El CENTRO cuidará de que en la realización del </w:t>
      </w:r>
      <w:r w:rsidR="002B65AB">
        <w:rPr>
          <w:rFonts w:ascii="Verdana" w:hAnsi="Verdana" w:cs="Arial"/>
        </w:rPr>
        <w:t>estudio</w:t>
      </w:r>
      <w:r w:rsidRPr="00CF4E2E">
        <w:rPr>
          <w:rFonts w:ascii="Verdana" w:hAnsi="Verdana" w:cs="Arial"/>
        </w:rPr>
        <w:t xml:space="preserve"> se respeten íntegramente los derechos fundamentales de la persona, de acuerdo con las normas esenciales de la Bioética, normas sanitarias y de Buena Práctica aplicables al </w:t>
      </w:r>
      <w:r w:rsidR="002B65AB">
        <w:rPr>
          <w:rFonts w:ascii="Verdana" w:hAnsi="Verdana" w:cs="Arial"/>
        </w:rPr>
        <w:t>estudio</w:t>
      </w:r>
      <w:r w:rsidRPr="00CF4E2E">
        <w:rPr>
          <w:rFonts w:ascii="Verdana" w:hAnsi="Verdana" w:cs="Arial"/>
        </w:rPr>
        <w:t xml:space="preserve">, sin sustituir las funciones encomendadas a PROMOTOR, INVESTIGADOR y </w:t>
      </w:r>
      <w:r>
        <w:rPr>
          <w:rFonts w:ascii="Verdana" w:hAnsi="Verdana" w:cs="Arial"/>
        </w:rPr>
        <w:t xml:space="preserve">Comité de Ética de Investigación </w:t>
      </w:r>
      <w:r w:rsidR="0046612A">
        <w:rPr>
          <w:rFonts w:ascii="Verdana" w:hAnsi="Verdana" w:cs="Arial"/>
        </w:rPr>
        <w:t>Clínica</w:t>
      </w:r>
      <w:r>
        <w:rPr>
          <w:rFonts w:ascii="Verdana" w:hAnsi="Verdana" w:cs="Arial"/>
        </w:rPr>
        <w:t>.</w:t>
      </w:r>
      <w:r w:rsidRPr="00CF4E2E">
        <w:rPr>
          <w:rFonts w:ascii="Verdana" w:hAnsi="Verdana" w:cs="Arial"/>
        </w:rPr>
        <w:t xml:space="preserve"> </w:t>
      </w:r>
    </w:p>
    <w:p w14:paraId="2887FA8A" w14:textId="373EB60D" w:rsidR="003759D2" w:rsidRPr="00FB1167" w:rsidRDefault="003759D2" w:rsidP="003759D2">
      <w:pPr>
        <w:pStyle w:val="Textosinformato1"/>
        <w:widowControl w:val="0"/>
        <w:suppressAutoHyphens w:val="0"/>
        <w:spacing w:after="200"/>
        <w:ind w:left="29"/>
        <w:jc w:val="both"/>
        <w:rPr>
          <w:rFonts w:ascii="Verdana" w:hAnsi="Verdana" w:cs="Arial"/>
        </w:rPr>
      </w:pPr>
      <w:r w:rsidRPr="001743D2">
        <w:rPr>
          <w:rFonts w:ascii="Verdana" w:hAnsi="Verdana" w:cs="Arial"/>
        </w:rPr>
        <w:t>.</w:t>
      </w:r>
      <w:r w:rsidRPr="00FB1167">
        <w:rPr>
          <w:rFonts w:ascii="Verdana" w:hAnsi="Verdana" w:cs="Arial"/>
        </w:rPr>
        <w:t xml:space="preserve"> </w:t>
      </w:r>
    </w:p>
    <w:p w14:paraId="5800D866" w14:textId="2280F835" w:rsidR="00805DB5" w:rsidRPr="00CF4E2E" w:rsidRDefault="00805DB5" w:rsidP="001743D2">
      <w:pPr>
        <w:pStyle w:val="Textosinformato1"/>
        <w:widowControl w:val="0"/>
        <w:suppressAutoHyphens w:val="0"/>
        <w:spacing w:after="200"/>
        <w:rPr>
          <w:rFonts w:ascii="Verdana" w:hAnsi="Verdana" w:cs="Arial"/>
        </w:rPr>
      </w:pPr>
      <w:r w:rsidRPr="00CF4E2E">
        <w:rPr>
          <w:rFonts w:ascii="Verdana" w:hAnsi="Verdana" w:cs="Arial"/>
          <w:b/>
        </w:rPr>
        <w:t>2.5</w:t>
      </w:r>
      <w:r w:rsidRPr="00CF4E2E">
        <w:rPr>
          <w:rFonts w:ascii="Verdana" w:hAnsi="Verdana" w:cs="Arial"/>
        </w:rPr>
        <w:t xml:space="preserve">.- </w:t>
      </w:r>
      <w:r w:rsidRPr="00CF4E2E">
        <w:rPr>
          <w:rFonts w:ascii="Verdana" w:hAnsi="Verdana" w:cs="Arial"/>
          <w:b/>
        </w:rPr>
        <w:t>Consentimiento informado del paciente</w:t>
      </w:r>
      <w:r w:rsidRPr="00CF4E2E">
        <w:rPr>
          <w:rFonts w:ascii="Verdana" w:hAnsi="Verdana" w:cs="Arial"/>
        </w:rPr>
        <w:t>.</w:t>
      </w:r>
    </w:p>
    <w:p w14:paraId="7A7CBBE7" w14:textId="63BC838D" w:rsidR="00B05B27" w:rsidRPr="00B507A1" w:rsidRDefault="00B05B27" w:rsidP="001743D2">
      <w:pPr>
        <w:pStyle w:val="Textosinformato1"/>
        <w:widowControl w:val="0"/>
        <w:suppressAutoHyphens w:val="0"/>
        <w:spacing w:after="200"/>
        <w:jc w:val="both"/>
        <w:rPr>
          <w:rFonts w:ascii="Verdana" w:hAnsi="Verdana" w:cs="Arial"/>
        </w:rPr>
      </w:pPr>
      <w:r w:rsidRPr="00B507A1">
        <w:rPr>
          <w:rFonts w:ascii="Verdana" w:hAnsi="Verdana" w:cs="Arial"/>
        </w:rPr>
        <w:t>De</w:t>
      </w:r>
      <w:r w:rsidRPr="00B507A1">
        <w:rPr>
          <w:rFonts w:ascii="Verdana" w:eastAsia="Arial" w:hAnsi="Verdana" w:cs="Arial"/>
        </w:rPr>
        <w:t xml:space="preserve"> </w:t>
      </w:r>
      <w:r w:rsidRPr="00B507A1">
        <w:rPr>
          <w:rFonts w:ascii="Verdana" w:hAnsi="Verdana" w:cs="Arial"/>
        </w:rPr>
        <w:t>conformidad</w:t>
      </w:r>
      <w:r w:rsidRPr="00B507A1">
        <w:rPr>
          <w:rFonts w:ascii="Verdana" w:eastAsia="Arial" w:hAnsi="Verdana" w:cs="Arial"/>
        </w:rPr>
        <w:t xml:space="preserve"> </w:t>
      </w:r>
      <w:r w:rsidRPr="00B507A1">
        <w:rPr>
          <w:rFonts w:ascii="Verdana" w:hAnsi="Verdana" w:cs="Arial"/>
        </w:rPr>
        <w:t>con</w:t>
      </w:r>
      <w:r w:rsidRPr="00B507A1">
        <w:rPr>
          <w:rFonts w:ascii="Verdana" w:eastAsia="Arial" w:hAnsi="Verdana" w:cs="Arial"/>
        </w:rPr>
        <w:t xml:space="preserve"> </w:t>
      </w:r>
      <w:r w:rsidRPr="00B507A1">
        <w:rPr>
          <w:rFonts w:ascii="Verdana" w:hAnsi="Verdana" w:cs="Arial"/>
        </w:rPr>
        <w:t>lo</w:t>
      </w:r>
      <w:r w:rsidRPr="00B507A1">
        <w:rPr>
          <w:rFonts w:ascii="Verdana" w:eastAsia="Arial" w:hAnsi="Verdana" w:cs="Arial"/>
        </w:rPr>
        <w:t xml:space="preserve"> </w:t>
      </w:r>
      <w:r w:rsidRPr="00B507A1">
        <w:rPr>
          <w:rFonts w:ascii="Verdana" w:hAnsi="Verdana" w:cs="Arial"/>
        </w:rPr>
        <w:t>previsto</w:t>
      </w:r>
      <w:r w:rsidRPr="00B507A1">
        <w:rPr>
          <w:rFonts w:ascii="Verdana" w:eastAsia="Arial" w:hAnsi="Verdana" w:cs="Arial"/>
        </w:rPr>
        <w:t xml:space="preserve"> </w:t>
      </w:r>
      <w:r w:rsidRPr="00B507A1">
        <w:rPr>
          <w:rFonts w:ascii="Verdana" w:hAnsi="Verdana" w:cs="Arial"/>
        </w:rPr>
        <w:t>en</w:t>
      </w:r>
      <w:r w:rsidRPr="00B507A1">
        <w:rPr>
          <w:rFonts w:ascii="Verdana" w:eastAsia="Arial" w:hAnsi="Verdana" w:cs="Arial"/>
        </w:rPr>
        <w:t xml:space="preserve"> </w:t>
      </w:r>
      <w:r w:rsidRPr="00B507A1">
        <w:rPr>
          <w:rFonts w:ascii="Verdana" w:hAnsi="Verdana" w:cs="Arial"/>
        </w:rPr>
        <w:t>la</w:t>
      </w:r>
      <w:r w:rsidRPr="00B507A1">
        <w:rPr>
          <w:rFonts w:ascii="Verdana" w:eastAsia="Arial" w:hAnsi="Verdana" w:cs="Arial"/>
        </w:rPr>
        <w:t xml:space="preserve"> </w:t>
      </w:r>
      <w:r w:rsidR="006752CA" w:rsidRPr="006752CA">
        <w:rPr>
          <w:rFonts w:ascii="Verdana" w:hAnsi="Verdana" w:cs="Arial"/>
        </w:rPr>
        <w:t>Ley 14/2007, de 3 de Julio, de Investigación Biomédica en su artículo 4º</w:t>
      </w:r>
      <w:r w:rsidRPr="00B507A1">
        <w:rPr>
          <w:rFonts w:ascii="Verdana" w:hAnsi="Verdana" w:cs="Arial"/>
        </w:rPr>
        <w:t>,</w:t>
      </w:r>
      <w:r w:rsidRPr="00B507A1">
        <w:rPr>
          <w:rFonts w:ascii="Verdana" w:eastAsia="Arial" w:hAnsi="Verdana" w:cs="Arial"/>
        </w:rPr>
        <w:t xml:space="preserve"> </w:t>
      </w:r>
      <w:r w:rsidRPr="00B507A1">
        <w:rPr>
          <w:rFonts w:ascii="Verdana" w:hAnsi="Verdana" w:cs="Arial"/>
        </w:rPr>
        <w:t>es</w:t>
      </w:r>
      <w:r w:rsidRPr="00B507A1">
        <w:rPr>
          <w:rFonts w:ascii="Verdana" w:eastAsia="Arial" w:hAnsi="Verdana" w:cs="Arial"/>
        </w:rPr>
        <w:t xml:space="preserve"> </w:t>
      </w:r>
      <w:r w:rsidRPr="00B507A1">
        <w:rPr>
          <w:rFonts w:ascii="Verdana" w:hAnsi="Verdana" w:cs="Arial"/>
        </w:rPr>
        <w:t>imprescindible</w:t>
      </w:r>
      <w:r w:rsidRPr="00B507A1">
        <w:rPr>
          <w:rFonts w:ascii="Verdana" w:eastAsia="Arial" w:hAnsi="Verdana" w:cs="Arial"/>
        </w:rPr>
        <w:t xml:space="preserve"> </w:t>
      </w:r>
      <w:r w:rsidRPr="00B507A1">
        <w:rPr>
          <w:rFonts w:ascii="Verdana" w:hAnsi="Verdana" w:cs="Arial"/>
        </w:rPr>
        <w:t>que</w:t>
      </w:r>
      <w:r w:rsidRPr="00B507A1">
        <w:rPr>
          <w:rFonts w:ascii="Verdana" w:eastAsia="Arial" w:hAnsi="Verdana" w:cs="Arial"/>
        </w:rPr>
        <w:t xml:space="preserve"> </w:t>
      </w:r>
      <w:r w:rsidRPr="00B507A1">
        <w:rPr>
          <w:rFonts w:ascii="Verdana" w:hAnsi="Verdana" w:cs="Arial"/>
        </w:rPr>
        <w:t>el</w:t>
      </w:r>
      <w:r w:rsidRPr="00B507A1">
        <w:rPr>
          <w:rFonts w:ascii="Verdana" w:eastAsia="Arial" w:hAnsi="Verdana" w:cs="Arial"/>
        </w:rPr>
        <w:t xml:space="preserve"> </w:t>
      </w:r>
      <w:r w:rsidRPr="00B507A1">
        <w:rPr>
          <w:rFonts w:ascii="Verdana" w:hAnsi="Verdana" w:cs="Arial"/>
        </w:rPr>
        <w:t>sujeto</w:t>
      </w:r>
      <w:r w:rsidRPr="00B507A1">
        <w:rPr>
          <w:rFonts w:ascii="Verdana" w:eastAsia="Arial" w:hAnsi="Verdana" w:cs="Arial"/>
        </w:rPr>
        <w:t xml:space="preserve"> </w:t>
      </w:r>
      <w:r w:rsidRPr="00B507A1">
        <w:rPr>
          <w:rFonts w:ascii="Verdana" w:hAnsi="Verdana" w:cs="Arial"/>
        </w:rPr>
        <w:t>otorgue</w:t>
      </w:r>
      <w:r w:rsidRPr="00B507A1">
        <w:rPr>
          <w:rFonts w:ascii="Verdana" w:eastAsia="Arial" w:hAnsi="Verdana" w:cs="Arial"/>
        </w:rPr>
        <w:t xml:space="preserve"> </w:t>
      </w:r>
      <w:r w:rsidRPr="00B507A1">
        <w:rPr>
          <w:rFonts w:ascii="Verdana" w:hAnsi="Verdana" w:cs="Arial"/>
        </w:rPr>
        <w:t>libre</w:t>
      </w:r>
      <w:r w:rsidRPr="00B507A1">
        <w:rPr>
          <w:rFonts w:ascii="Verdana" w:eastAsia="Arial" w:hAnsi="Verdana" w:cs="Arial"/>
        </w:rPr>
        <w:t xml:space="preserve"> </w:t>
      </w:r>
      <w:r w:rsidRPr="00B507A1">
        <w:rPr>
          <w:rFonts w:ascii="Verdana" w:hAnsi="Verdana" w:cs="Arial"/>
        </w:rPr>
        <w:t>y</w:t>
      </w:r>
      <w:r w:rsidRPr="00B507A1">
        <w:rPr>
          <w:rFonts w:ascii="Verdana" w:eastAsia="Arial" w:hAnsi="Verdana" w:cs="Arial"/>
        </w:rPr>
        <w:t xml:space="preserve"> </w:t>
      </w:r>
      <w:r w:rsidRPr="00B507A1">
        <w:rPr>
          <w:rFonts w:ascii="Verdana" w:hAnsi="Verdana" w:cs="Arial"/>
        </w:rPr>
        <w:t>voluntariamente</w:t>
      </w:r>
      <w:r w:rsidRPr="00B507A1">
        <w:rPr>
          <w:rFonts w:ascii="Verdana" w:eastAsia="Arial" w:hAnsi="Verdana" w:cs="Arial"/>
        </w:rPr>
        <w:t xml:space="preserve"> </w:t>
      </w:r>
      <w:r w:rsidRPr="00B507A1">
        <w:rPr>
          <w:rFonts w:ascii="Verdana" w:hAnsi="Verdana" w:cs="Arial"/>
        </w:rPr>
        <w:t>de</w:t>
      </w:r>
      <w:r w:rsidRPr="00B507A1">
        <w:rPr>
          <w:rFonts w:ascii="Verdana" w:eastAsia="Arial" w:hAnsi="Verdana" w:cs="Arial"/>
        </w:rPr>
        <w:t xml:space="preserve"> </w:t>
      </w:r>
      <w:r w:rsidRPr="00B507A1">
        <w:rPr>
          <w:rFonts w:ascii="Verdana" w:hAnsi="Verdana" w:cs="Arial"/>
        </w:rPr>
        <w:t>consentimiento</w:t>
      </w:r>
      <w:r w:rsidRPr="00B507A1">
        <w:rPr>
          <w:rFonts w:ascii="Verdana" w:eastAsia="Arial" w:hAnsi="Verdana" w:cs="Arial"/>
        </w:rPr>
        <w:t xml:space="preserve"> </w:t>
      </w:r>
      <w:r w:rsidRPr="00B507A1">
        <w:rPr>
          <w:rFonts w:ascii="Verdana" w:hAnsi="Verdana" w:cs="Arial"/>
        </w:rPr>
        <w:t>informado</w:t>
      </w:r>
      <w:r w:rsidRPr="00B507A1">
        <w:rPr>
          <w:rFonts w:ascii="Verdana" w:eastAsia="Arial" w:hAnsi="Verdana" w:cs="Arial"/>
        </w:rPr>
        <w:t xml:space="preserve"> </w:t>
      </w:r>
      <w:r w:rsidRPr="00B507A1">
        <w:rPr>
          <w:rFonts w:ascii="Verdana" w:hAnsi="Verdana" w:cs="Arial"/>
        </w:rPr>
        <w:t>antes</w:t>
      </w:r>
      <w:r w:rsidRPr="00B507A1">
        <w:rPr>
          <w:rFonts w:ascii="Verdana" w:eastAsia="Arial" w:hAnsi="Verdana" w:cs="Arial"/>
        </w:rPr>
        <w:t xml:space="preserve"> </w:t>
      </w:r>
      <w:r w:rsidRPr="00B507A1">
        <w:rPr>
          <w:rFonts w:ascii="Verdana" w:hAnsi="Verdana" w:cs="Arial"/>
        </w:rPr>
        <w:t>de</w:t>
      </w:r>
      <w:r w:rsidRPr="00B507A1">
        <w:rPr>
          <w:rFonts w:ascii="Verdana" w:eastAsia="Arial" w:hAnsi="Verdana" w:cs="Arial"/>
        </w:rPr>
        <w:t xml:space="preserve"> </w:t>
      </w:r>
      <w:r w:rsidRPr="00B507A1">
        <w:rPr>
          <w:rFonts w:ascii="Verdana" w:hAnsi="Verdana" w:cs="Arial"/>
        </w:rPr>
        <w:t>ser</w:t>
      </w:r>
      <w:r w:rsidRPr="00B507A1">
        <w:rPr>
          <w:rFonts w:ascii="Verdana" w:eastAsia="Arial" w:hAnsi="Verdana" w:cs="Arial"/>
        </w:rPr>
        <w:t xml:space="preserve"> </w:t>
      </w:r>
      <w:r w:rsidRPr="00B507A1">
        <w:rPr>
          <w:rFonts w:ascii="Verdana" w:hAnsi="Verdana" w:cs="Arial"/>
        </w:rPr>
        <w:t>incluido</w:t>
      </w:r>
      <w:r w:rsidRPr="00B507A1">
        <w:rPr>
          <w:rFonts w:ascii="Verdana" w:eastAsia="Arial" w:hAnsi="Verdana" w:cs="Arial"/>
        </w:rPr>
        <w:t xml:space="preserve"> </w:t>
      </w:r>
      <w:r w:rsidRPr="00B507A1">
        <w:rPr>
          <w:rFonts w:ascii="Verdana" w:hAnsi="Verdana" w:cs="Arial"/>
        </w:rPr>
        <w:t>en</w:t>
      </w:r>
      <w:r w:rsidRPr="00B507A1">
        <w:rPr>
          <w:rFonts w:ascii="Verdana" w:eastAsia="Arial" w:hAnsi="Verdana" w:cs="Arial"/>
        </w:rPr>
        <w:t xml:space="preserve"> </w:t>
      </w:r>
      <w:r w:rsidRPr="00B507A1">
        <w:rPr>
          <w:rFonts w:ascii="Verdana" w:hAnsi="Verdana" w:cs="Arial"/>
        </w:rPr>
        <w:t>el</w:t>
      </w:r>
      <w:r w:rsidRPr="00B507A1">
        <w:rPr>
          <w:rFonts w:ascii="Verdana" w:eastAsia="Arial" w:hAnsi="Verdana" w:cs="Arial"/>
        </w:rPr>
        <w:t xml:space="preserve"> </w:t>
      </w:r>
      <w:r w:rsidRPr="00B507A1">
        <w:rPr>
          <w:rFonts w:ascii="Verdana" w:hAnsi="Verdana" w:cs="Arial"/>
        </w:rPr>
        <w:t>estudio.</w:t>
      </w:r>
      <w:r w:rsidRPr="00B507A1">
        <w:rPr>
          <w:rFonts w:ascii="Verdana" w:eastAsia="Arial" w:hAnsi="Verdana" w:cs="Arial"/>
        </w:rPr>
        <w:t xml:space="preserve"> </w:t>
      </w:r>
      <w:r w:rsidRPr="00B507A1">
        <w:rPr>
          <w:rFonts w:ascii="Verdana" w:hAnsi="Verdana" w:cs="Arial"/>
        </w:rPr>
        <w:t>Antes</w:t>
      </w:r>
      <w:r w:rsidRPr="00B507A1">
        <w:rPr>
          <w:rFonts w:ascii="Verdana" w:eastAsia="Arial" w:hAnsi="Verdana" w:cs="Arial"/>
        </w:rPr>
        <w:t xml:space="preserve"> </w:t>
      </w:r>
      <w:r w:rsidRPr="00B507A1">
        <w:rPr>
          <w:rFonts w:ascii="Verdana" w:hAnsi="Verdana" w:cs="Arial"/>
        </w:rPr>
        <w:t>de</w:t>
      </w:r>
      <w:r w:rsidRPr="00B507A1">
        <w:rPr>
          <w:rFonts w:ascii="Verdana" w:eastAsia="Arial" w:hAnsi="Verdana" w:cs="Arial"/>
        </w:rPr>
        <w:t xml:space="preserve"> </w:t>
      </w:r>
      <w:r w:rsidRPr="00B507A1">
        <w:rPr>
          <w:rFonts w:ascii="Verdana" w:hAnsi="Verdana" w:cs="Arial"/>
        </w:rPr>
        <w:t>incluir</w:t>
      </w:r>
      <w:r w:rsidRPr="00B507A1">
        <w:rPr>
          <w:rFonts w:ascii="Verdana" w:eastAsia="Arial" w:hAnsi="Verdana" w:cs="Arial"/>
        </w:rPr>
        <w:t xml:space="preserve"> </w:t>
      </w:r>
      <w:r w:rsidRPr="00B507A1">
        <w:rPr>
          <w:rFonts w:ascii="Verdana" w:hAnsi="Verdana" w:cs="Arial"/>
        </w:rPr>
        <w:t>a</w:t>
      </w:r>
      <w:r w:rsidRPr="00B507A1">
        <w:rPr>
          <w:rFonts w:ascii="Verdana" w:eastAsia="Arial" w:hAnsi="Verdana" w:cs="Arial"/>
        </w:rPr>
        <w:t xml:space="preserve"> </w:t>
      </w:r>
      <w:r w:rsidRPr="00B507A1">
        <w:rPr>
          <w:rFonts w:ascii="Verdana" w:hAnsi="Verdana" w:cs="Arial"/>
        </w:rPr>
        <w:t>cualquier</w:t>
      </w:r>
      <w:r w:rsidRPr="00B507A1">
        <w:rPr>
          <w:rFonts w:ascii="Verdana" w:eastAsia="Arial" w:hAnsi="Verdana" w:cs="Arial"/>
        </w:rPr>
        <w:t xml:space="preserve"> </w:t>
      </w:r>
      <w:r w:rsidRPr="00B507A1">
        <w:rPr>
          <w:rFonts w:ascii="Verdana" w:hAnsi="Verdana" w:cs="Arial"/>
        </w:rPr>
        <w:t>paciente</w:t>
      </w:r>
      <w:r w:rsidRPr="00B507A1">
        <w:rPr>
          <w:rFonts w:ascii="Verdana" w:eastAsia="Arial" w:hAnsi="Verdana" w:cs="Arial"/>
        </w:rPr>
        <w:t xml:space="preserve"> </w:t>
      </w:r>
      <w:r w:rsidRPr="00B507A1">
        <w:rPr>
          <w:rFonts w:ascii="Verdana" w:hAnsi="Verdana" w:cs="Arial"/>
        </w:rPr>
        <w:t>en</w:t>
      </w:r>
      <w:r w:rsidRPr="00B507A1">
        <w:rPr>
          <w:rFonts w:ascii="Verdana" w:eastAsia="Arial" w:hAnsi="Verdana" w:cs="Arial"/>
        </w:rPr>
        <w:t xml:space="preserve"> </w:t>
      </w:r>
      <w:r w:rsidRPr="00B507A1">
        <w:rPr>
          <w:rFonts w:ascii="Verdana" w:hAnsi="Verdana" w:cs="Arial"/>
        </w:rPr>
        <w:t>el</w:t>
      </w:r>
      <w:r w:rsidRPr="00B507A1">
        <w:rPr>
          <w:rFonts w:ascii="Verdana" w:eastAsia="Arial" w:hAnsi="Verdana" w:cs="Arial"/>
        </w:rPr>
        <w:t xml:space="preserve"> </w:t>
      </w:r>
      <w:r w:rsidRPr="00B507A1">
        <w:rPr>
          <w:rFonts w:ascii="Verdana" w:hAnsi="Verdana" w:cs="Arial"/>
        </w:rPr>
        <w:t>estudio,</w:t>
      </w:r>
      <w:r w:rsidRPr="00B507A1">
        <w:rPr>
          <w:rFonts w:ascii="Verdana" w:eastAsia="Arial" w:hAnsi="Verdana" w:cs="Arial"/>
        </w:rPr>
        <w:t xml:space="preserve"> </w:t>
      </w:r>
      <w:r w:rsidRPr="00B507A1">
        <w:rPr>
          <w:rFonts w:ascii="Verdana" w:hAnsi="Verdana" w:cs="Arial"/>
        </w:rPr>
        <w:t>el</w:t>
      </w:r>
      <w:r w:rsidRPr="00B507A1">
        <w:rPr>
          <w:rFonts w:ascii="Verdana" w:eastAsia="Arial" w:hAnsi="Verdana" w:cs="Arial"/>
        </w:rPr>
        <w:t xml:space="preserve"> </w:t>
      </w:r>
      <w:r w:rsidRPr="00B507A1">
        <w:rPr>
          <w:rFonts w:ascii="Verdana" w:hAnsi="Verdana" w:cs="Arial"/>
        </w:rPr>
        <w:t>Investigador</w:t>
      </w:r>
      <w:r w:rsidRPr="00B507A1">
        <w:rPr>
          <w:rFonts w:ascii="Verdana" w:eastAsia="Arial" w:hAnsi="Verdana" w:cs="Arial"/>
        </w:rPr>
        <w:t xml:space="preserve"> </w:t>
      </w:r>
      <w:r w:rsidRPr="00B507A1">
        <w:rPr>
          <w:rFonts w:ascii="Verdana" w:hAnsi="Verdana" w:cs="Arial"/>
        </w:rPr>
        <w:t>Principal</w:t>
      </w:r>
      <w:r w:rsidRPr="00B507A1">
        <w:rPr>
          <w:rFonts w:ascii="Verdana" w:eastAsia="Arial" w:hAnsi="Verdana" w:cs="Arial"/>
        </w:rPr>
        <w:t xml:space="preserve"> </w:t>
      </w:r>
      <w:r w:rsidRPr="00B507A1">
        <w:rPr>
          <w:rFonts w:ascii="Verdana" w:hAnsi="Verdana" w:cs="Arial"/>
        </w:rPr>
        <w:t>o</w:t>
      </w:r>
      <w:r w:rsidRPr="00B507A1">
        <w:rPr>
          <w:rFonts w:ascii="Verdana" w:eastAsia="Arial" w:hAnsi="Verdana" w:cs="Arial"/>
        </w:rPr>
        <w:t xml:space="preserve"> </w:t>
      </w:r>
      <w:r w:rsidRPr="00B507A1">
        <w:rPr>
          <w:rFonts w:ascii="Verdana" w:hAnsi="Verdana" w:cs="Arial"/>
        </w:rPr>
        <w:t>sus</w:t>
      </w:r>
      <w:r w:rsidRPr="00B507A1">
        <w:rPr>
          <w:rFonts w:ascii="Verdana" w:eastAsia="Arial" w:hAnsi="Verdana" w:cs="Arial"/>
        </w:rPr>
        <w:t xml:space="preserve"> </w:t>
      </w:r>
      <w:r w:rsidRPr="00B507A1">
        <w:rPr>
          <w:rFonts w:ascii="Verdana" w:hAnsi="Verdana" w:cs="Arial"/>
        </w:rPr>
        <w:t>colaboradores</w:t>
      </w:r>
      <w:r w:rsidRPr="00B507A1">
        <w:rPr>
          <w:rFonts w:ascii="Verdana" w:eastAsia="Arial" w:hAnsi="Verdana" w:cs="Arial"/>
        </w:rPr>
        <w:t xml:space="preserve"> </w:t>
      </w:r>
      <w:r w:rsidRPr="00B507A1">
        <w:rPr>
          <w:rFonts w:ascii="Verdana" w:hAnsi="Verdana" w:cs="Arial"/>
        </w:rPr>
        <w:t>que</w:t>
      </w:r>
      <w:r w:rsidRPr="00B507A1">
        <w:rPr>
          <w:rFonts w:ascii="Verdana" w:eastAsia="Arial" w:hAnsi="Verdana" w:cs="Arial"/>
        </w:rPr>
        <w:t xml:space="preserve"> </w:t>
      </w:r>
      <w:r w:rsidRPr="00B507A1">
        <w:rPr>
          <w:rFonts w:ascii="Verdana" w:hAnsi="Verdana" w:cs="Arial"/>
        </w:rPr>
        <w:t>tengan</w:t>
      </w:r>
      <w:r w:rsidRPr="00B507A1">
        <w:rPr>
          <w:rFonts w:ascii="Verdana" w:eastAsia="Arial" w:hAnsi="Verdana" w:cs="Arial"/>
        </w:rPr>
        <w:t xml:space="preserve"> </w:t>
      </w:r>
      <w:r w:rsidRPr="00B507A1">
        <w:rPr>
          <w:rFonts w:ascii="Verdana" w:hAnsi="Verdana" w:cs="Arial"/>
        </w:rPr>
        <w:t>delegada</w:t>
      </w:r>
      <w:r w:rsidRPr="00B507A1">
        <w:rPr>
          <w:rFonts w:ascii="Verdana" w:eastAsia="Arial" w:hAnsi="Verdana" w:cs="Arial"/>
        </w:rPr>
        <w:t xml:space="preserve"> </w:t>
      </w:r>
      <w:r w:rsidRPr="00B507A1">
        <w:rPr>
          <w:rFonts w:ascii="Verdana" w:hAnsi="Verdana" w:cs="Arial"/>
        </w:rPr>
        <w:t>esta</w:t>
      </w:r>
      <w:r w:rsidRPr="00B507A1">
        <w:rPr>
          <w:rFonts w:ascii="Verdana" w:eastAsia="Arial" w:hAnsi="Verdana" w:cs="Arial"/>
        </w:rPr>
        <w:t xml:space="preserve"> </w:t>
      </w:r>
      <w:r w:rsidRPr="00B507A1">
        <w:rPr>
          <w:rFonts w:ascii="Verdana" w:hAnsi="Verdana" w:cs="Arial"/>
        </w:rPr>
        <w:t>función</w:t>
      </w:r>
      <w:r w:rsidRPr="00B507A1">
        <w:rPr>
          <w:rFonts w:ascii="Verdana" w:eastAsia="Arial" w:hAnsi="Verdana" w:cs="Arial"/>
        </w:rPr>
        <w:t xml:space="preserve"> </w:t>
      </w:r>
      <w:r w:rsidRPr="00B507A1">
        <w:rPr>
          <w:rFonts w:ascii="Verdana" w:hAnsi="Verdana" w:cs="Arial"/>
        </w:rPr>
        <w:t>deberá</w:t>
      </w:r>
      <w:r w:rsidRPr="00B507A1">
        <w:rPr>
          <w:rFonts w:ascii="Verdana" w:eastAsia="Arial" w:hAnsi="Verdana" w:cs="Arial"/>
        </w:rPr>
        <w:t xml:space="preserve"> </w:t>
      </w:r>
      <w:r w:rsidRPr="00B507A1">
        <w:rPr>
          <w:rFonts w:ascii="Verdana" w:hAnsi="Verdana" w:cs="Arial"/>
        </w:rPr>
        <w:t>informar</w:t>
      </w:r>
      <w:r w:rsidRPr="00B507A1">
        <w:rPr>
          <w:rFonts w:ascii="Verdana" w:eastAsia="Arial" w:hAnsi="Verdana" w:cs="Arial"/>
        </w:rPr>
        <w:t xml:space="preserve"> </w:t>
      </w:r>
      <w:r w:rsidRPr="00B507A1">
        <w:rPr>
          <w:rFonts w:ascii="Verdana" w:hAnsi="Verdana" w:cs="Arial"/>
        </w:rPr>
        <w:t>al</w:t>
      </w:r>
      <w:r w:rsidRPr="00B507A1">
        <w:rPr>
          <w:rFonts w:ascii="Verdana" w:eastAsia="Arial" w:hAnsi="Verdana" w:cs="Arial"/>
        </w:rPr>
        <w:t xml:space="preserve"> </w:t>
      </w:r>
      <w:r w:rsidRPr="00B507A1">
        <w:rPr>
          <w:rFonts w:ascii="Verdana" w:hAnsi="Verdana" w:cs="Arial"/>
        </w:rPr>
        <w:t>paciente</w:t>
      </w:r>
      <w:r w:rsidRPr="00B507A1">
        <w:rPr>
          <w:rFonts w:ascii="Verdana" w:eastAsia="Arial" w:hAnsi="Verdana" w:cs="Arial"/>
        </w:rPr>
        <w:t xml:space="preserve"> </w:t>
      </w:r>
      <w:r w:rsidRPr="00B507A1">
        <w:rPr>
          <w:rFonts w:ascii="Verdana" w:hAnsi="Verdana" w:cs="Arial"/>
        </w:rPr>
        <w:t>en</w:t>
      </w:r>
      <w:r w:rsidRPr="00B507A1">
        <w:rPr>
          <w:rFonts w:ascii="Verdana" w:eastAsia="Arial" w:hAnsi="Verdana" w:cs="Arial"/>
        </w:rPr>
        <w:t xml:space="preserve"> </w:t>
      </w:r>
      <w:r w:rsidRPr="00B507A1">
        <w:rPr>
          <w:rFonts w:ascii="Verdana" w:hAnsi="Verdana" w:cs="Arial"/>
        </w:rPr>
        <w:t>lenguaje</w:t>
      </w:r>
      <w:r w:rsidRPr="00B507A1">
        <w:rPr>
          <w:rFonts w:ascii="Verdana" w:eastAsia="Arial" w:hAnsi="Verdana" w:cs="Arial"/>
        </w:rPr>
        <w:t xml:space="preserve"> </w:t>
      </w:r>
      <w:r w:rsidRPr="00B507A1">
        <w:rPr>
          <w:rFonts w:ascii="Verdana" w:hAnsi="Verdana" w:cs="Arial"/>
        </w:rPr>
        <w:t>compresible</w:t>
      </w:r>
      <w:r w:rsidRPr="00B507A1">
        <w:rPr>
          <w:rFonts w:ascii="Verdana" w:eastAsia="Arial" w:hAnsi="Verdana" w:cs="Arial"/>
        </w:rPr>
        <w:t xml:space="preserve"> </w:t>
      </w:r>
      <w:r w:rsidRPr="00B507A1">
        <w:rPr>
          <w:rFonts w:ascii="Verdana" w:hAnsi="Verdana" w:cs="Arial"/>
        </w:rPr>
        <w:t>de</w:t>
      </w:r>
      <w:r w:rsidRPr="00B507A1">
        <w:rPr>
          <w:rFonts w:ascii="Verdana" w:eastAsia="Arial" w:hAnsi="Verdana" w:cs="Arial"/>
        </w:rPr>
        <w:t xml:space="preserve"> </w:t>
      </w:r>
      <w:r w:rsidRPr="00B507A1">
        <w:rPr>
          <w:rFonts w:ascii="Verdana" w:hAnsi="Verdana" w:cs="Arial"/>
        </w:rPr>
        <w:t>forma</w:t>
      </w:r>
      <w:r w:rsidRPr="00B507A1">
        <w:rPr>
          <w:rFonts w:ascii="Verdana" w:eastAsia="Arial" w:hAnsi="Verdana" w:cs="Arial"/>
        </w:rPr>
        <w:t xml:space="preserve"> </w:t>
      </w:r>
      <w:r w:rsidRPr="00B507A1">
        <w:rPr>
          <w:rFonts w:ascii="Verdana" w:hAnsi="Verdana" w:cs="Arial"/>
        </w:rPr>
        <w:t>verbal</w:t>
      </w:r>
      <w:r w:rsidRPr="00B507A1">
        <w:rPr>
          <w:rFonts w:ascii="Verdana" w:eastAsia="Arial" w:hAnsi="Verdana" w:cs="Arial"/>
        </w:rPr>
        <w:t xml:space="preserve"> </w:t>
      </w:r>
      <w:r w:rsidRPr="00B507A1">
        <w:rPr>
          <w:rFonts w:ascii="Verdana" w:hAnsi="Verdana" w:cs="Arial"/>
        </w:rPr>
        <w:t>y</w:t>
      </w:r>
      <w:r w:rsidRPr="00B507A1">
        <w:rPr>
          <w:rFonts w:ascii="Verdana" w:eastAsia="Arial" w:hAnsi="Verdana" w:cs="Arial"/>
        </w:rPr>
        <w:t xml:space="preserve"> </w:t>
      </w:r>
      <w:r w:rsidRPr="00B507A1">
        <w:rPr>
          <w:rFonts w:ascii="Verdana" w:hAnsi="Verdana" w:cs="Arial"/>
        </w:rPr>
        <w:t>escrita</w:t>
      </w:r>
      <w:r w:rsidRPr="00B507A1">
        <w:rPr>
          <w:rFonts w:ascii="Verdana" w:eastAsia="Arial" w:hAnsi="Verdana" w:cs="Arial"/>
        </w:rPr>
        <w:t xml:space="preserve"> </w:t>
      </w:r>
      <w:r w:rsidRPr="00B507A1">
        <w:rPr>
          <w:rFonts w:ascii="Verdana" w:hAnsi="Verdana" w:cs="Arial"/>
        </w:rPr>
        <w:t>de</w:t>
      </w:r>
      <w:r w:rsidRPr="00B507A1">
        <w:rPr>
          <w:rFonts w:ascii="Verdana" w:eastAsia="Arial" w:hAnsi="Verdana" w:cs="Arial"/>
        </w:rPr>
        <w:t xml:space="preserve"> </w:t>
      </w:r>
      <w:r w:rsidRPr="00B507A1">
        <w:rPr>
          <w:rFonts w:ascii="Verdana" w:hAnsi="Verdana" w:cs="Arial"/>
        </w:rPr>
        <w:t>la</w:t>
      </w:r>
      <w:r w:rsidRPr="00B507A1">
        <w:rPr>
          <w:rFonts w:ascii="Verdana" w:eastAsia="Arial" w:hAnsi="Verdana" w:cs="Arial"/>
        </w:rPr>
        <w:t xml:space="preserve"> </w:t>
      </w:r>
      <w:r w:rsidRPr="00B507A1">
        <w:rPr>
          <w:rFonts w:ascii="Verdana" w:hAnsi="Verdana" w:cs="Arial"/>
        </w:rPr>
        <w:t>naturaleza</w:t>
      </w:r>
      <w:r w:rsidRPr="00B507A1">
        <w:rPr>
          <w:rFonts w:ascii="Verdana" w:eastAsia="Arial" w:hAnsi="Verdana" w:cs="Arial"/>
        </w:rPr>
        <w:t xml:space="preserve"> </w:t>
      </w:r>
      <w:r w:rsidRPr="00B507A1">
        <w:rPr>
          <w:rFonts w:ascii="Verdana" w:hAnsi="Verdana" w:cs="Arial"/>
        </w:rPr>
        <w:t>del</w:t>
      </w:r>
      <w:r w:rsidRPr="00B507A1">
        <w:rPr>
          <w:rFonts w:ascii="Verdana" w:eastAsia="Arial" w:hAnsi="Verdana" w:cs="Arial"/>
        </w:rPr>
        <w:t xml:space="preserve"> </w:t>
      </w:r>
      <w:r w:rsidRPr="00B507A1">
        <w:rPr>
          <w:rFonts w:ascii="Verdana" w:hAnsi="Verdana" w:cs="Arial"/>
        </w:rPr>
        <w:t>estudio,</w:t>
      </w:r>
      <w:r w:rsidRPr="00B507A1">
        <w:rPr>
          <w:rFonts w:ascii="Verdana" w:eastAsia="Arial" w:hAnsi="Verdana" w:cs="Arial"/>
        </w:rPr>
        <w:t xml:space="preserve"> </w:t>
      </w:r>
      <w:r w:rsidRPr="00B507A1">
        <w:rPr>
          <w:rFonts w:ascii="Verdana" w:hAnsi="Verdana" w:cs="Arial"/>
        </w:rPr>
        <w:t>y</w:t>
      </w:r>
      <w:r w:rsidRPr="00B507A1">
        <w:rPr>
          <w:rFonts w:ascii="Verdana" w:eastAsia="Arial" w:hAnsi="Verdana" w:cs="Arial"/>
        </w:rPr>
        <w:t xml:space="preserve"> </w:t>
      </w:r>
      <w:r w:rsidRPr="00B507A1">
        <w:rPr>
          <w:rFonts w:ascii="Verdana" w:hAnsi="Verdana" w:cs="Arial"/>
        </w:rPr>
        <w:t>obtendrá</w:t>
      </w:r>
      <w:r w:rsidRPr="00B507A1">
        <w:rPr>
          <w:rFonts w:ascii="Verdana" w:eastAsia="Arial" w:hAnsi="Verdana" w:cs="Arial"/>
        </w:rPr>
        <w:t xml:space="preserve"> </w:t>
      </w:r>
      <w:r w:rsidRPr="00B507A1">
        <w:rPr>
          <w:rFonts w:ascii="Verdana" w:hAnsi="Verdana" w:cs="Arial"/>
        </w:rPr>
        <w:t>el</w:t>
      </w:r>
      <w:r w:rsidRPr="00B507A1">
        <w:rPr>
          <w:rFonts w:ascii="Verdana" w:eastAsia="Arial" w:hAnsi="Verdana" w:cs="Arial"/>
        </w:rPr>
        <w:t xml:space="preserve"> </w:t>
      </w:r>
      <w:r w:rsidRPr="00B507A1">
        <w:rPr>
          <w:rFonts w:ascii="Verdana" w:hAnsi="Verdana" w:cs="Arial"/>
        </w:rPr>
        <w:t>consentimiento</w:t>
      </w:r>
      <w:r w:rsidRPr="00B507A1">
        <w:rPr>
          <w:rFonts w:ascii="Verdana" w:eastAsia="Arial" w:hAnsi="Verdana" w:cs="Arial"/>
        </w:rPr>
        <w:t xml:space="preserve"> </w:t>
      </w:r>
      <w:r w:rsidRPr="00B507A1">
        <w:rPr>
          <w:rFonts w:ascii="Verdana" w:hAnsi="Verdana" w:cs="Arial"/>
        </w:rPr>
        <w:t>informado</w:t>
      </w:r>
      <w:r w:rsidRPr="00B507A1">
        <w:rPr>
          <w:rFonts w:ascii="Verdana" w:eastAsia="Arial" w:hAnsi="Verdana" w:cs="Arial"/>
        </w:rPr>
        <w:t xml:space="preserve"> </w:t>
      </w:r>
      <w:r w:rsidRPr="00B507A1">
        <w:rPr>
          <w:rFonts w:ascii="Verdana" w:hAnsi="Verdana" w:cs="Arial"/>
        </w:rPr>
        <w:t>de</w:t>
      </w:r>
      <w:r w:rsidRPr="00B507A1">
        <w:rPr>
          <w:rFonts w:ascii="Verdana" w:eastAsia="Arial" w:hAnsi="Verdana" w:cs="Arial"/>
        </w:rPr>
        <w:t xml:space="preserve"> </w:t>
      </w:r>
      <w:r w:rsidRPr="00B507A1">
        <w:rPr>
          <w:rFonts w:ascii="Verdana" w:hAnsi="Verdana" w:cs="Arial"/>
        </w:rPr>
        <w:t>dicho</w:t>
      </w:r>
      <w:r w:rsidRPr="00B507A1">
        <w:rPr>
          <w:rFonts w:ascii="Verdana" w:eastAsia="Arial" w:hAnsi="Verdana" w:cs="Arial"/>
        </w:rPr>
        <w:t xml:space="preserve"> </w:t>
      </w:r>
      <w:r w:rsidRPr="00B507A1">
        <w:rPr>
          <w:rFonts w:ascii="Verdana" w:hAnsi="Verdana" w:cs="Arial"/>
        </w:rPr>
        <w:t>paciente</w:t>
      </w:r>
      <w:r w:rsidRPr="00B507A1">
        <w:rPr>
          <w:rFonts w:ascii="Verdana" w:eastAsia="Arial" w:hAnsi="Verdana" w:cs="Arial"/>
        </w:rPr>
        <w:t xml:space="preserve"> </w:t>
      </w:r>
      <w:r w:rsidRPr="00B507A1">
        <w:rPr>
          <w:rFonts w:ascii="Verdana" w:hAnsi="Verdana" w:cs="Arial"/>
        </w:rPr>
        <w:t>y/o</w:t>
      </w:r>
      <w:r w:rsidRPr="00B507A1">
        <w:rPr>
          <w:rFonts w:ascii="Verdana" w:eastAsia="Arial" w:hAnsi="Verdana" w:cs="Arial"/>
        </w:rPr>
        <w:t xml:space="preserve"> </w:t>
      </w:r>
      <w:r w:rsidRPr="00B507A1">
        <w:rPr>
          <w:rFonts w:ascii="Verdana" w:hAnsi="Verdana" w:cs="Arial"/>
        </w:rPr>
        <w:t>de</w:t>
      </w:r>
      <w:r w:rsidRPr="00B507A1">
        <w:rPr>
          <w:rFonts w:ascii="Verdana" w:eastAsia="Arial" w:hAnsi="Verdana" w:cs="Arial"/>
        </w:rPr>
        <w:t xml:space="preserve"> </w:t>
      </w:r>
      <w:r w:rsidRPr="00B507A1">
        <w:rPr>
          <w:rFonts w:ascii="Verdana" w:hAnsi="Verdana" w:cs="Arial"/>
        </w:rPr>
        <w:t>su</w:t>
      </w:r>
      <w:r w:rsidRPr="00B507A1">
        <w:rPr>
          <w:rFonts w:ascii="Verdana" w:eastAsia="Arial" w:hAnsi="Verdana" w:cs="Arial"/>
        </w:rPr>
        <w:t xml:space="preserve"> </w:t>
      </w:r>
      <w:r w:rsidRPr="00B507A1">
        <w:rPr>
          <w:rFonts w:ascii="Verdana" w:hAnsi="Verdana" w:cs="Arial"/>
        </w:rPr>
        <w:t>representante,</w:t>
      </w:r>
      <w:r w:rsidRPr="00B507A1">
        <w:rPr>
          <w:rFonts w:ascii="Verdana" w:eastAsia="Arial" w:hAnsi="Verdana" w:cs="Arial"/>
        </w:rPr>
        <w:t xml:space="preserve"> </w:t>
      </w:r>
      <w:r w:rsidRPr="00B507A1">
        <w:rPr>
          <w:rFonts w:ascii="Verdana" w:hAnsi="Verdana" w:cs="Arial"/>
        </w:rPr>
        <w:t>de</w:t>
      </w:r>
      <w:r w:rsidRPr="00B507A1">
        <w:rPr>
          <w:rFonts w:ascii="Verdana" w:eastAsia="Arial" w:hAnsi="Verdana" w:cs="Arial"/>
        </w:rPr>
        <w:t xml:space="preserve"> </w:t>
      </w:r>
      <w:r w:rsidRPr="00B507A1">
        <w:rPr>
          <w:rFonts w:ascii="Verdana" w:hAnsi="Verdana" w:cs="Arial"/>
        </w:rPr>
        <w:t>conformidad</w:t>
      </w:r>
      <w:r w:rsidRPr="00B507A1">
        <w:rPr>
          <w:rFonts w:ascii="Verdana" w:eastAsia="Arial" w:hAnsi="Verdana" w:cs="Arial"/>
        </w:rPr>
        <w:t xml:space="preserve"> </w:t>
      </w:r>
      <w:r w:rsidRPr="00B507A1">
        <w:rPr>
          <w:rFonts w:ascii="Verdana" w:hAnsi="Verdana" w:cs="Arial"/>
        </w:rPr>
        <w:t>a</w:t>
      </w:r>
      <w:r w:rsidRPr="00B507A1">
        <w:rPr>
          <w:rFonts w:ascii="Verdana" w:eastAsia="Arial" w:hAnsi="Verdana" w:cs="Arial"/>
        </w:rPr>
        <w:t xml:space="preserve"> </w:t>
      </w:r>
      <w:r w:rsidRPr="00B507A1">
        <w:rPr>
          <w:rFonts w:ascii="Verdana" w:hAnsi="Verdana" w:cs="Arial"/>
        </w:rPr>
        <w:t>la</w:t>
      </w:r>
      <w:r w:rsidRPr="00B507A1">
        <w:rPr>
          <w:rFonts w:ascii="Verdana" w:eastAsia="Arial" w:hAnsi="Verdana" w:cs="Arial"/>
        </w:rPr>
        <w:t xml:space="preserve"> </w:t>
      </w:r>
      <w:r w:rsidRPr="00B507A1">
        <w:rPr>
          <w:rFonts w:ascii="Verdana" w:hAnsi="Verdana" w:cs="Arial"/>
        </w:rPr>
        <w:t>legislación</w:t>
      </w:r>
      <w:r w:rsidRPr="00B507A1">
        <w:rPr>
          <w:rFonts w:ascii="Verdana" w:eastAsia="Arial" w:hAnsi="Verdana" w:cs="Arial"/>
        </w:rPr>
        <w:t xml:space="preserve"> </w:t>
      </w:r>
      <w:r w:rsidRPr="00B507A1">
        <w:rPr>
          <w:rFonts w:ascii="Verdana" w:hAnsi="Verdana" w:cs="Arial"/>
        </w:rPr>
        <w:t>vigente.</w:t>
      </w:r>
      <w:r w:rsidRPr="00B507A1">
        <w:rPr>
          <w:rFonts w:ascii="Verdana" w:eastAsia="Arial" w:hAnsi="Verdana" w:cs="Arial"/>
        </w:rPr>
        <w:t xml:space="preserve"> </w:t>
      </w:r>
      <w:r w:rsidRPr="00B507A1">
        <w:rPr>
          <w:rFonts w:ascii="Verdana" w:hAnsi="Verdana" w:cs="Arial"/>
        </w:rPr>
        <w:t>El</w:t>
      </w:r>
      <w:r w:rsidRPr="00B507A1">
        <w:rPr>
          <w:rFonts w:ascii="Verdana" w:eastAsia="Arial" w:hAnsi="Verdana" w:cs="Arial"/>
        </w:rPr>
        <w:t xml:space="preserve"> </w:t>
      </w:r>
      <w:r w:rsidRPr="00B507A1">
        <w:rPr>
          <w:rFonts w:ascii="Verdana" w:hAnsi="Verdana" w:cs="Arial"/>
        </w:rPr>
        <w:t>paciente</w:t>
      </w:r>
      <w:r w:rsidRPr="00B507A1">
        <w:rPr>
          <w:rFonts w:ascii="Verdana" w:eastAsia="Arial" w:hAnsi="Verdana" w:cs="Arial"/>
        </w:rPr>
        <w:t xml:space="preserve"> </w:t>
      </w:r>
      <w:r w:rsidRPr="00B507A1">
        <w:rPr>
          <w:rFonts w:ascii="Verdana" w:hAnsi="Verdana" w:cs="Arial"/>
        </w:rPr>
        <w:t>recibirá</w:t>
      </w:r>
      <w:r w:rsidRPr="00B507A1">
        <w:rPr>
          <w:rFonts w:ascii="Verdana" w:eastAsia="Arial" w:hAnsi="Verdana" w:cs="Arial"/>
        </w:rPr>
        <w:t xml:space="preserve"> </w:t>
      </w:r>
      <w:r w:rsidRPr="00B507A1">
        <w:rPr>
          <w:rFonts w:ascii="Verdana" w:hAnsi="Verdana" w:cs="Arial"/>
        </w:rPr>
        <w:t>una</w:t>
      </w:r>
      <w:r w:rsidRPr="00B507A1">
        <w:rPr>
          <w:rFonts w:ascii="Verdana" w:eastAsia="Arial" w:hAnsi="Verdana" w:cs="Arial"/>
        </w:rPr>
        <w:t xml:space="preserve"> </w:t>
      </w:r>
      <w:r w:rsidRPr="00B507A1">
        <w:rPr>
          <w:rFonts w:ascii="Verdana" w:hAnsi="Verdana" w:cs="Arial"/>
        </w:rPr>
        <w:t>copia</w:t>
      </w:r>
      <w:r w:rsidRPr="00B507A1">
        <w:rPr>
          <w:rFonts w:ascii="Verdana" w:eastAsia="Arial" w:hAnsi="Verdana" w:cs="Arial"/>
        </w:rPr>
        <w:t xml:space="preserve"> </w:t>
      </w:r>
      <w:r w:rsidRPr="00B507A1">
        <w:rPr>
          <w:rFonts w:ascii="Verdana" w:hAnsi="Verdana" w:cs="Arial"/>
        </w:rPr>
        <w:t>de</w:t>
      </w:r>
      <w:r w:rsidRPr="00B507A1">
        <w:rPr>
          <w:rFonts w:ascii="Verdana" w:eastAsia="Arial" w:hAnsi="Verdana" w:cs="Arial"/>
        </w:rPr>
        <w:t xml:space="preserve"> </w:t>
      </w:r>
      <w:r w:rsidRPr="00B507A1">
        <w:rPr>
          <w:rFonts w:ascii="Verdana" w:hAnsi="Verdana" w:cs="Arial"/>
        </w:rPr>
        <w:t>este</w:t>
      </w:r>
      <w:r w:rsidRPr="00B507A1">
        <w:rPr>
          <w:rFonts w:ascii="Verdana" w:eastAsia="Arial" w:hAnsi="Verdana" w:cs="Arial"/>
        </w:rPr>
        <w:t xml:space="preserve"> </w:t>
      </w:r>
      <w:r w:rsidRPr="00B507A1">
        <w:rPr>
          <w:rFonts w:ascii="Verdana" w:hAnsi="Verdana" w:cs="Arial"/>
        </w:rPr>
        <w:t>documento.</w:t>
      </w:r>
    </w:p>
    <w:p w14:paraId="435205A2" w14:textId="6DBB94C3" w:rsidR="00805DB5" w:rsidRPr="00CF4E2E" w:rsidRDefault="00805DB5" w:rsidP="001743D2">
      <w:pPr>
        <w:pStyle w:val="Textosinformato1"/>
        <w:widowControl w:val="0"/>
        <w:suppressAutoHyphens w:val="0"/>
        <w:spacing w:after="200"/>
        <w:jc w:val="both"/>
        <w:rPr>
          <w:rFonts w:ascii="Verdana" w:hAnsi="Verdana" w:cs="Arial"/>
        </w:rPr>
      </w:pPr>
      <w:r w:rsidRPr="00CF4E2E">
        <w:rPr>
          <w:rFonts w:ascii="Verdana" w:hAnsi="Verdana" w:cs="Arial"/>
        </w:rPr>
        <w:t>El consentimiento será previo a la inclusión del sujeto en el e</w:t>
      </w:r>
      <w:r w:rsidR="002B65AB">
        <w:rPr>
          <w:rFonts w:ascii="Verdana" w:hAnsi="Verdana" w:cs="Arial"/>
        </w:rPr>
        <w:t>studio</w:t>
      </w:r>
      <w:r w:rsidRPr="00CF4E2E">
        <w:rPr>
          <w:rFonts w:ascii="Verdana" w:hAnsi="Verdana" w:cs="Arial"/>
        </w:rPr>
        <w:t>, y estará fechado y firmado. El sujeto participante en el e</w:t>
      </w:r>
      <w:r w:rsidR="002B65AB">
        <w:rPr>
          <w:rFonts w:ascii="Verdana" w:hAnsi="Verdana" w:cs="Arial"/>
        </w:rPr>
        <w:t>studio</w:t>
      </w:r>
      <w:r w:rsidRPr="00CF4E2E">
        <w:rPr>
          <w:rFonts w:ascii="Verdana" w:hAnsi="Verdana" w:cs="Arial"/>
        </w:rPr>
        <w:t xml:space="preserve"> debe ser capaz de dar su consentimiento tras haber sido debidamente informado acerca de la naturaleza, importancia, implicaciones y riesgos de la participación en el mismo, así como de los tratamientos alternativos y las condiciones de confidencialidad de conformidad con la Ley de Protección de Datos. </w:t>
      </w:r>
    </w:p>
    <w:p w14:paraId="1E7AE4FA" w14:textId="7EC0B0E2" w:rsidR="00805DB5" w:rsidRDefault="00805DB5" w:rsidP="001743D2">
      <w:pPr>
        <w:pStyle w:val="Continuarlista1"/>
        <w:widowControl w:val="0"/>
        <w:suppressAutoHyphens w:val="0"/>
        <w:spacing w:after="200"/>
        <w:ind w:left="0"/>
        <w:jc w:val="both"/>
        <w:rPr>
          <w:rFonts w:ascii="Verdana" w:hAnsi="Verdana" w:cs="Arial"/>
          <w:sz w:val="20"/>
          <w:szCs w:val="20"/>
        </w:rPr>
      </w:pPr>
      <w:r w:rsidRPr="00CF4E2E">
        <w:rPr>
          <w:rFonts w:ascii="Verdana" w:hAnsi="Verdana" w:cs="Arial"/>
          <w:sz w:val="20"/>
          <w:szCs w:val="20"/>
        </w:rPr>
        <w:t>En el caso de e</w:t>
      </w:r>
      <w:r w:rsidR="00536696">
        <w:rPr>
          <w:rFonts w:ascii="Verdana" w:hAnsi="Verdana" w:cs="Arial"/>
          <w:sz w:val="20"/>
          <w:szCs w:val="20"/>
        </w:rPr>
        <w:t>studios</w:t>
      </w:r>
      <w:r w:rsidRPr="00CF4E2E">
        <w:rPr>
          <w:rFonts w:ascii="Verdana" w:hAnsi="Verdana" w:cs="Arial"/>
          <w:sz w:val="20"/>
          <w:szCs w:val="20"/>
        </w:rPr>
        <w:t xml:space="preserve"> que impliquen la participación de menores o incapacitados, se informará al ministerio fiscal conforme establece la legislación vigente. Si en el estudio se va a recoger información de sujetos menores de edad o incapaces, el consentimiento lo otorgará siempre por escrito su representante legal, tras haber recibido y comprendido la información mencionada. </w:t>
      </w:r>
      <w:r w:rsidRPr="00CF4E2E">
        <w:rPr>
          <w:rFonts w:ascii="Verdana" w:hAnsi="Verdana" w:cs="Arial"/>
          <w:sz w:val="20"/>
          <w:szCs w:val="20"/>
        </w:rPr>
        <w:lastRenderedPageBreak/>
        <w:t>Cuando las condiciones del sujeto lo permitan y, en todo caso, cuando el menor tenga doce o más años, deberá prestar además su consentimiento para participar en el estudio, después de haberle dado toda la información pertinente adaptada a su nivel de entendimiento.</w:t>
      </w:r>
    </w:p>
    <w:p w14:paraId="5A3D7288" w14:textId="520FAEE9" w:rsidR="00805DB5" w:rsidRPr="00CF4E2E" w:rsidRDefault="00805DB5" w:rsidP="001743D2">
      <w:pPr>
        <w:pStyle w:val="Textosinformato1"/>
        <w:widowControl w:val="0"/>
        <w:suppressAutoHyphens w:val="0"/>
        <w:spacing w:after="200"/>
        <w:jc w:val="both"/>
        <w:rPr>
          <w:rFonts w:ascii="Verdana" w:hAnsi="Verdana" w:cs="Arial"/>
        </w:rPr>
      </w:pPr>
      <w:r w:rsidRPr="00CF4E2E">
        <w:rPr>
          <w:rFonts w:ascii="Verdana" w:hAnsi="Verdana" w:cs="Arial"/>
        </w:rPr>
        <w:t>Las versiones a utilizar de la hoja de información al paciente (HIP) y consentimiento informad</w:t>
      </w:r>
      <w:r w:rsidR="00B05B27">
        <w:rPr>
          <w:rFonts w:ascii="Verdana" w:hAnsi="Verdana" w:cs="Arial"/>
        </w:rPr>
        <w:t xml:space="preserve">o </w:t>
      </w:r>
      <w:r w:rsidRPr="00CF4E2E">
        <w:rPr>
          <w:rFonts w:ascii="Verdana" w:hAnsi="Verdana" w:cs="Arial"/>
        </w:rPr>
        <w:t xml:space="preserve">(CI) serán las que hayan sido aprobadas por el Comité Ético. </w:t>
      </w:r>
      <w:r w:rsidR="00B05B27">
        <w:rPr>
          <w:rFonts w:ascii="Verdana" w:hAnsi="Verdana" w:cs="Arial"/>
        </w:rPr>
        <w:t xml:space="preserve">  </w:t>
      </w:r>
      <w:r w:rsidRPr="00CF4E2E">
        <w:rPr>
          <w:rFonts w:ascii="Verdana" w:hAnsi="Verdana" w:cs="Arial"/>
        </w:rPr>
        <w:t>El CEI</w:t>
      </w:r>
      <w:r w:rsidR="007911EC">
        <w:rPr>
          <w:rFonts w:ascii="Verdana" w:hAnsi="Verdana" w:cs="Arial"/>
        </w:rPr>
        <w:t>m</w:t>
      </w:r>
      <w:r w:rsidRPr="00CF4E2E">
        <w:rPr>
          <w:rFonts w:ascii="Verdana" w:hAnsi="Verdana" w:cs="Arial"/>
        </w:rPr>
        <w:t xml:space="preserve"> del C</w:t>
      </w:r>
      <w:r>
        <w:rPr>
          <w:rFonts w:ascii="Verdana" w:hAnsi="Verdana" w:cs="Arial"/>
        </w:rPr>
        <w:t>ENTRO</w:t>
      </w:r>
      <w:r w:rsidRPr="00CF4E2E">
        <w:rPr>
          <w:rFonts w:ascii="Verdana" w:hAnsi="Verdana" w:cs="Arial"/>
        </w:rPr>
        <w:t xml:space="preserve"> debe aprobar la Hoja de Información al Paciente (HIP) y el Consentimiento Informado (CI). En la historia clínica del paciente se archivará con la debida custodia una copia del consentimiento informado. En tanto no exista o no esté disponible el modelo de consentimiento informado electrónico, la copia del consentimiento informado se guardará en el archivo del investigador. </w:t>
      </w:r>
    </w:p>
    <w:p w14:paraId="3F66701B" w14:textId="77777777" w:rsidR="00805DB5" w:rsidRPr="00CF4E2E" w:rsidRDefault="00805DB5" w:rsidP="001743D2">
      <w:pPr>
        <w:pStyle w:val="Textosinformato1"/>
        <w:widowControl w:val="0"/>
        <w:suppressAutoHyphens w:val="0"/>
        <w:spacing w:after="200"/>
        <w:jc w:val="both"/>
        <w:rPr>
          <w:rFonts w:ascii="Verdana" w:hAnsi="Verdana" w:cs="Arial"/>
          <w:b/>
        </w:rPr>
      </w:pPr>
      <w:r w:rsidRPr="00CF4E2E">
        <w:rPr>
          <w:rFonts w:ascii="Verdana" w:hAnsi="Verdana" w:cs="Arial"/>
          <w:b/>
        </w:rPr>
        <w:t>2.6.- Acceso</w:t>
      </w:r>
      <w:r>
        <w:rPr>
          <w:rFonts w:ascii="Verdana" w:hAnsi="Verdana" w:cs="Arial"/>
          <w:b/>
        </w:rPr>
        <w:t>.</w:t>
      </w:r>
    </w:p>
    <w:p w14:paraId="681D4D3A" w14:textId="3EB5EFB2" w:rsidR="00805DB5" w:rsidRPr="00CF4E2E" w:rsidRDefault="00805DB5" w:rsidP="001743D2">
      <w:pPr>
        <w:pStyle w:val="Textosinformato1"/>
        <w:widowControl w:val="0"/>
        <w:suppressAutoHyphens w:val="0"/>
        <w:spacing w:after="200"/>
        <w:jc w:val="both"/>
        <w:rPr>
          <w:rFonts w:ascii="Verdana" w:hAnsi="Verdana" w:cs="Arial"/>
        </w:rPr>
      </w:pPr>
      <w:r w:rsidRPr="00CF4E2E">
        <w:rPr>
          <w:rFonts w:ascii="Verdana" w:hAnsi="Verdana" w:cs="Arial"/>
        </w:rPr>
        <w:t>El CEI</w:t>
      </w:r>
      <w:r w:rsidR="007911EC">
        <w:rPr>
          <w:rFonts w:ascii="Verdana" w:hAnsi="Verdana" w:cs="Arial"/>
        </w:rPr>
        <w:t>m</w:t>
      </w:r>
      <w:r w:rsidRPr="00CF4E2E">
        <w:rPr>
          <w:rFonts w:ascii="Verdana" w:hAnsi="Verdana" w:cs="Arial"/>
        </w:rPr>
        <w:t xml:space="preserve"> tendrá acceso en cualquier momento a la documentación relativa al </w:t>
      </w:r>
      <w:r w:rsidR="002B65AB">
        <w:rPr>
          <w:rFonts w:ascii="Verdana" w:hAnsi="Verdana" w:cs="Arial"/>
        </w:rPr>
        <w:t>estudio</w:t>
      </w:r>
      <w:r w:rsidRPr="00CF4E2E">
        <w:rPr>
          <w:rFonts w:ascii="Verdana" w:hAnsi="Verdana" w:cs="Arial"/>
        </w:rPr>
        <w:t>, necesario para llevar a cabo el seguimiento de los e</w:t>
      </w:r>
      <w:r w:rsidR="002B65AB">
        <w:rPr>
          <w:rFonts w:ascii="Verdana" w:hAnsi="Verdana" w:cs="Arial"/>
        </w:rPr>
        <w:t>studios</w:t>
      </w:r>
      <w:r w:rsidRPr="00CF4E2E">
        <w:rPr>
          <w:rFonts w:ascii="Verdana" w:hAnsi="Verdana" w:cs="Arial"/>
        </w:rPr>
        <w:t xml:space="preserve"> establecido en la normativa reguladora, especialmente al consentimiento informado de los pacientes que participen en el mismo. </w:t>
      </w:r>
    </w:p>
    <w:p w14:paraId="446459AD" w14:textId="36E80585" w:rsidR="00805DB5" w:rsidRPr="00CF4E2E" w:rsidRDefault="00805DB5" w:rsidP="001743D2">
      <w:pPr>
        <w:pStyle w:val="Textosinformato1"/>
        <w:widowControl w:val="0"/>
        <w:suppressAutoHyphens w:val="0"/>
        <w:spacing w:after="200"/>
        <w:jc w:val="both"/>
        <w:rPr>
          <w:rFonts w:ascii="Verdana" w:hAnsi="Verdana" w:cs="Arial"/>
        </w:rPr>
      </w:pPr>
      <w:r w:rsidRPr="00CF4E2E">
        <w:rPr>
          <w:rFonts w:ascii="Verdana" w:hAnsi="Verdana" w:cs="Arial"/>
        </w:rPr>
        <w:t>El monitor del e</w:t>
      </w:r>
      <w:r w:rsidR="00047966">
        <w:rPr>
          <w:rFonts w:ascii="Verdana" w:hAnsi="Verdana" w:cs="Arial"/>
        </w:rPr>
        <w:t>studio</w:t>
      </w:r>
      <w:r w:rsidRPr="00CF4E2E">
        <w:rPr>
          <w:rFonts w:ascii="Verdana" w:hAnsi="Verdana" w:cs="Arial"/>
        </w:rPr>
        <w:t xml:space="preserve"> también tendrá acceso en cada visita que realice a la documentación clínica pertinente de los pacientes incluidos en el e</w:t>
      </w:r>
      <w:r w:rsidR="00B05B27">
        <w:rPr>
          <w:rFonts w:ascii="Verdana" w:hAnsi="Verdana" w:cs="Arial"/>
        </w:rPr>
        <w:t>studio</w:t>
      </w:r>
      <w:r w:rsidRPr="00CF4E2E">
        <w:rPr>
          <w:rFonts w:ascii="Verdana" w:hAnsi="Verdana" w:cs="Arial"/>
        </w:rPr>
        <w:t xml:space="preserve">. En todo caso, deberá respetar la confidencialidad de los datos de conformidad con la legislación vigente. </w:t>
      </w:r>
      <w:r w:rsidR="00AE2FD0">
        <w:rPr>
          <w:rFonts w:ascii="Verdana" w:hAnsi="Verdana" w:cs="Arial"/>
        </w:rPr>
        <w:t xml:space="preserve">  </w:t>
      </w:r>
      <w:r w:rsidRPr="00CF4E2E">
        <w:rPr>
          <w:rFonts w:ascii="Verdana" w:hAnsi="Verdana" w:cs="Arial"/>
        </w:rPr>
        <w:t>Igualmente las Autoridades Sanitarias competentes tendrán acceso a la documentación clínica del paciente, al realizar las inspecciones</w:t>
      </w:r>
      <w:r w:rsidR="00AE2FD0">
        <w:rPr>
          <w:rFonts w:ascii="Verdana" w:hAnsi="Verdana" w:cs="Arial"/>
        </w:rPr>
        <w:t>.</w:t>
      </w:r>
    </w:p>
    <w:p w14:paraId="6BFFB8DC" w14:textId="77777777" w:rsidR="00805DB5" w:rsidRPr="00CF4E2E" w:rsidRDefault="00805DB5" w:rsidP="001743D2">
      <w:pPr>
        <w:pStyle w:val="Textosinformato1"/>
        <w:widowControl w:val="0"/>
        <w:suppressAutoHyphens w:val="0"/>
        <w:spacing w:after="200"/>
        <w:rPr>
          <w:rFonts w:ascii="Verdana" w:hAnsi="Verdana" w:cs="Arial"/>
          <w:b/>
        </w:rPr>
      </w:pPr>
      <w:r w:rsidRPr="00CF4E2E">
        <w:rPr>
          <w:rFonts w:ascii="Verdana" w:hAnsi="Verdana" w:cs="Arial"/>
          <w:b/>
        </w:rPr>
        <w:t>2.7</w:t>
      </w:r>
      <w:r w:rsidRPr="00CF4E2E">
        <w:rPr>
          <w:rFonts w:ascii="Verdana" w:hAnsi="Verdana" w:cs="Arial"/>
        </w:rPr>
        <w:t xml:space="preserve">.- </w:t>
      </w:r>
      <w:r w:rsidRPr="00CF4E2E">
        <w:rPr>
          <w:rFonts w:ascii="Verdana" w:hAnsi="Verdana" w:cs="Arial"/>
          <w:b/>
        </w:rPr>
        <w:t>Publicación de resultados</w:t>
      </w:r>
    </w:p>
    <w:p w14:paraId="2C84A9C1" w14:textId="64B94B57" w:rsidR="00805DB5" w:rsidRPr="00CF4E2E" w:rsidRDefault="00805DB5" w:rsidP="001743D2">
      <w:pPr>
        <w:pStyle w:val="Textosinformato1"/>
        <w:widowControl w:val="0"/>
        <w:suppressAutoHyphens w:val="0"/>
        <w:spacing w:after="200"/>
        <w:jc w:val="both"/>
        <w:rPr>
          <w:rFonts w:ascii="Verdana" w:hAnsi="Verdana" w:cs="Arial"/>
        </w:rPr>
      </w:pPr>
      <w:r w:rsidRPr="00CF4E2E">
        <w:rPr>
          <w:rFonts w:ascii="Verdana" w:hAnsi="Verdana" w:cs="Arial"/>
        </w:rPr>
        <w:t xml:space="preserve">El promotor se compromete a la publicación de los resultados del presente </w:t>
      </w:r>
      <w:r w:rsidR="00687536">
        <w:rPr>
          <w:rFonts w:ascii="Verdana" w:hAnsi="Verdana" w:cs="Arial"/>
        </w:rPr>
        <w:t>estudio</w:t>
      </w:r>
      <w:r w:rsidRPr="00CF4E2E">
        <w:rPr>
          <w:rFonts w:ascii="Verdana" w:hAnsi="Verdana" w:cs="Arial"/>
        </w:rPr>
        <w:t xml:space="preserve">. Dicha publicación será remitida obligatoriamente a los </w:t>
      </w:r>
      <w:proofErr w:type="spellStart"/>
      <w:r w:rsidRPr="00CF4E2E">
        <w:rPr>
          <w:rFonts w:ascii="Verdana" w:hAnsi="Verdana" w:cs="Arial"/>
        </w:rPr>
        <w:t>CEI</w:t>
      </w:r>
      <w:r w:rsidR="007911EC">
        <w:rPr>
          <w:rFonts w:ascii="Verdana" w:hAnsi="Verdana" w:cs="Arial"/>
        </w:rPr>
        <w:t>m</w:t>
      </w:r>
      <w:r w:rsidRPr="00CF4E2E">
        <w:rPr>
          <w:rFonts w:ascii="Verdana" w:hAnsi="Verdana" w:cs="Arial"/>
        </w:rPr>
        <w:t>s</w:t>
      </w:r>
      <w:proofErr w:type="spellEnd"/>
      <w:r w:rsidRPr="00CF4E2E">
        <w:rPr>
          <w:rFonts w:ascii="Verdana" w:hAnsi="Verdana" w:cs="Arial"/>
        </w:rPr>
        <w:t xml:space="preserve"> implicados en la realización del </w:t>
      </w:r>
      <w:r w:rsidR="00687536">
        <w:rPr>
          <w:rFonts w:ascii="Verdana" w:hAnsi="Verdana" w:cs="Arial"/>
        </w:rPr>
        <w:t>estudio</w:t>
      </w:r>
      <w:r w:rsidRPr="00CF4E2E">
        <w:rPr>
          <w:rFonts w:ascii="Verdana" w:hAnsi="Verdana" w:cs="Arial"/>
        </w:rPr>
        <w:t xml:space="preserve"> y los </w:t>
      </w:r>
      <w:r>
        <w:rPr>
          <w:rFonts w:ascii="Verdana" w:hAnsi="Verdana" w:cs="Arial"/>
        </w:rPr>
        <w:t>I</w:t>
      </w:r>
      <w:r w:rsidRPr="00CF4E2E">
        <w:rPr>
          <w:rFonts w:ascii="Verdana" w:hAnsi="Verdana" w:cs="Arial"/>
        </w:rPr>
        <w:t xml:space="preserve">nvestigadores </w:t>
      </w:r>
      <w:r>
        <w:rPr>
          <w:rFonts w:ascii="Verdana" w:hAnsi="Verdana" w:cs="Arial"/>
        </w:rPr>
        <w:t>P</w:t>
      </w:r>
      <w:r w:rsidRPr="00CF4E2E">
        <w:rPr>
          <w:rFonts w:ascii="Verdana" w:hAnsi="Verdana" w:cs="Arial"/>
        </w:rPr>
        <w:t xml:space="preserve">rincipales para su conocimiento. </w:t>
      </w:r>
    </w:p>
    <w:p w14:paraId="23B87BCC" w14:textId="77777777" w:rsidR="00805DB5" w:rsidRPr="00CF4E2E" w:rsidRDefault="00805DB5" w:rsidP="001743D2">
      <w:pPr>
        <w:pStyle w:val="Textosinformato1"/>
        <w:widowControl w:val="0"/>
        <w:suppressAutoHyphens w:val="0"/>
        <w:spacing w:after="200"/>
        <w:jc w:val="both"/>
        <w:rPr>
          <w:rFonts w:ascii="Verdana" w:hAnsi="Verdana" w:cs="Arial"/>
        </w:rPr>
      </w:pPr>
      <w:r w:rsidRPr="00CF4E2E">
        <w:rPr>
          <w:rFonts w:ascii="Verdana" w:hAnsi="Verdana" w:cs="Arial"/>
        </w:rPr>
        <w:t>El I</w:t>
      </w:r>
      <w:r>
        <w:rPr>
          <w:rFonts w:ascii="Verdana" w:hAnsi="Verdana" w:cs="Arial"/>
        </w:rPr>
        <w:t>NVESTIGADOR PRINCIPAL</w:t>
      </w:r>
      <w:r w:rsidRPr="00CF4E2E">
        <w:rPr>
          <w:rFonts w:ascii="Verdana" w:hAnsi="Verdana" w:cs="Arial"/>
        </w:rPr>
        <w:t xml:space="preserve"> podrá presentar los resultados en una reunión científica apropiada y/o publicarlos en una revista de reconocido prestigio, comprometiéndose a suministrar al P</w:t>
      </w:r>
      <w:r>
        <w:rPr>
          <w:rFonts w:ascii="Verdana" w:hAnsi="Verdana" w:cs="Arial"/>
        </w:rPr>
        <w:t>ROMOTOR</w:t>
      </w:r>
      <w:r w:rsidRPr="00CF4E2E">
        <w:rPr>
          <w:rFonts w:ascii="Verdana" w:hAnsi="Verdana" w:cs="Arial"/>
        </w:rPr>
        <w:t xml:space="preserve"> una copia del manuscrito u original, con la suficiente antelación, a efectos de que éste tenga oportunidad de conocer dicha información o material informativo para la realización de sus comentarios sobre el contenido de tales comunicaciones/publicaciones en un plazo de 30 días a contar desde la recepción de los mismos. </w:t>
      </w:r>
    </w:p>
    <w:p w14:paraId="6A2E2B3F" w14:textId="77777777" w:rsidR="00805DB5" w:rsidRPr="00CF4E2E" w:rsidRDefault="00805DB5" w:rsidP="001743D2">
      <w:pPr>
        <w:pStyle w:val="Textosinformato1"/>
        <w:widowControl w:val="0"/>
        <w:suppressAutoHyphens w:val="0"/>
        <w:spacing w:after="200"/>
        <w:jc w:val="both"/>
        <w:rPr>
          <w:rFonts w:ascii="Verdana" w:hAnsi="Verdana" w:cs="Arial"/>
        </w:rPr>
      </w:pPr>
      <w:r w:rsidRPr="00CF4E2E">
        <w:rPr>
          <w:rFonts w:ascii="Verdana" w:hAnsi="Verdana" w:cs="Arial"/>
        </w:rPr>
        <w:t xml:space="preserve">El </w:t>
      </w:r>
      <w:r>
        <w:rPr>
          <w:rFonts w:ascii="Verdana" w:hAnsi="Verdana" w:cs="Arial"/>
        </w:rPr>
        <w:t>INVESTIGADOR</w:t>
      </w:r>
      <w:r w:rsidRPr="00CF4E2E">
        <w:rPr>
          <w:rFonts w:ascii="Verdana" w:hAnsi="Verdana" w:cs="Arial"/>
        </w:rPr>
        <w:t xml:space="preserve"> se compromete a respetar los acuerdos establecidos en el </w:t>
      </w:r>
      <w:r>
        <w:rPr>
          <w:rFonts w:ascii="Verdana" w:hAnsi="Verdana" w:cs="Arial"/>
        </w:rPr>
        <w:t>P</w:t>
      </w:r>
      <w:r w:rsidRPr="00CF4E2E">
        <w:rPr>
          <w:rFonts w:ascii="Verdana" w:hAnsi="Verdana" w:cs="Arial"/>
        </w:rPr>
        <w:t xml:space="preserve">rotocolo del estudio que hacen especial referencia a la publicación de los datos, evitando realizar comunicaciones de los datos de un centro y presentando siempre los datos del estudio en su conjunto. </w:t>
      </w:r>
    </w:p>
    <w:p w14:paraId="4F721A3C" w14:textId="68016342" w:rsidR="00805DB5" w:rsidRPr="00CF4E2E" w:rsidRDefault="00805DB5" w:rsidP="001743D2">
      <w:pPr>
        <w:pStyle w:val="Textosinformato1"/>
        <w:widowControl w:val="0"/>
        <w:suppressAutoHyphens w:val="0"/>
        <w:spacing w:after="200"/>
        <w:jc w:val="both"/>
        <w:rPr>
          <w:rFonts w:ascii="Verdana" w:hAnsi="Verdana" w:cs="Arial"/>
        </w:rPr>
      </w:pPr>
      <w:r w:rsidRPr="00CF4E2E">
        <w:rPr>
          <w:rFonts w:ascii="Verdana" w:hAnsi="Verdana" w:cs="Arial"/>
        </w:rPr>
        <w:t>Si el P</w:t>
      </w:r>
      <w:r>
        <w:rPr>
          <w:rFonts w:ascii="Verdana" w:hAnsi="Verdana" w:cs="Arial"/>
        </w:rPr>
        <w:t>ROMOTOR</w:t>
      </w:r>
      <w:r w:rsidRPr="00CF4E2E">
        <w:rPr>
          <w:rFonts w:ascii="Verdana" w:hAnsi="Verdana" w:cs="Arial"/>
        </w:rPr>
        <w:t xml:space="preserve"> así lo solicita, con el fin de asegurar apropiadamente la protección de invenciones o desarrollos derivados del e</w:t>
      </w:r>
      <w:r w:rsidR="002B65AB">
        <w:rPr>
          <w:rFonts w:ascii="Verdana" w:hAnsi="Verdana" w:cs="Arial"/>
        </w:rPr>
        <w:t>studio</w:t>
      </w:r>
      <w:r w:rsidRPr="00CF4E2E">
        <w:rPr>
          <w:rFonts w:ascii="Verdana" w:hAnsi="Verdana" w:cs="Arial"/>
        </w:rPr>
        <w:t>, el I</w:t>
      </w:r>
      <w:r>
        <w:rPr>
          <w:rFonts w:ascii="Verdana" w:hAnsi="Verdana" w:cs="Arial"/>
        </w:rPr>
        <w:t>NVESTIGADOR</w:t>
      </w:r>
      <w:r w:rsidRPr="00CF4E2E">
        <w:rPr>
          <w:rFonts w:ascii="Verdana" w:hAnsi="Verdana" w:cs="Arial"/>
        </w:rPr>
        <w:t xml:space="preserve"> acepta retrasar la presentación de la publicación propuesta, durante un plazo no superior a 6 meses. </w:t>
      </w:r>
    </w:p>
    <w:p w14:paraId="349B7A51" w14:textId="77777777" w:rsidR="00805DB5" w:rsidRPr="00CF4E2E" w:rsidRDefault="00805DB5" w:rsidP="001743D2">
      <w:pPr>
        <w:pStyle w:val="Textosinformato1"/>
        <w:widowControl w:val="0"/>
        <w:suppressAutoHyphens w:val="0"/>
        <w:spacing w:after="200"/>
        <w:jc w:val="both"/>
        <w:rPr>
          <w:rFonts w:ascii="Verdana" w:hAnsi="Verdana" w:cs="Arial"/>
        </w:rPr>
      </w:pPr>
      <w:r w:rsidRPr="00CF4E2E">
        <w:rPr>
          <w:rFonts w:ascii="Verdana" w:hAnsi="Verdana" w:cs="Arial"/>
        </w:rPr>
        <w:t xml:space="preserve">El </w:t>
      </w:r>
      <w:r>
        <w:rPr>
          <w:rFonts w:ascii="Verdana" w:hAnsi="Verdana" w:cs="Arial"/>
        </w:rPr>
        <w:t>PROMOTOR</w:t>
      </w:r>
      <w:r w:rsidRPr="00CF4E2E">
        <w:rPr>
          <w:rFonts w:ascii="Verdana" w:hAnsi="Verdana" w:cs="Arial"/>
        </w:rPr>
        <w:t xml:space="preserve"> se compromete a no impedir y/o dificultar la difusión de aquellos resultados conjuntos que, siendo científicamente sólidos e incuestionables, pongan de manifiesto la ausencia de eficacia o efectos adversos del tratamiento. </w:t>
      </w:r>
    </w:p>
    <w:p w14:paraId="558E2BFC" w14:textId="24B2E2D3" w:rsidR="00805DB5" w:rsidRDefault="00805DB5" w:rsidP="001743D2">
      <w:pPr>
        <w:widowControl w:val="0"/>
        <w:spacing w:line="240" w:lineRule="auto"/>
        <w:jc w:val="both"/>
        <w:rPr>
          <w:rFonts w:ascii="Verdana" w:hAnsi="Verdana" w:cs="Arial"/>
          <w:sz w:val="20"/>
          <w:szCs w:val="20"/>
        </w:rPr>
      </w:pPr>
      <w:r w:rsidRPr="00CF4E2E">
        <w:rPr>
          <w:rFonts w:ascii="Verdana" w:hAnsi="Verdana" w:cs="Arial"/>
          <w:sz w:val="20"/>
          <w:szCs w:val="20"/>
        </w:rPr>
        <w:t>Si transcurridos 9 meses desde la comunicación del informe final del E</w:t>
      </w:r>
      <w:r w:rsidR="00D805F6">
        <w:rPr>
          <w:rFonts w:ascii="Verdana" w:hAnsi="Verdana" w:cs="Arial"/>
          <w:sz w:val="20"/>
          <w:szCs w:val="20"/>
        </w:rPr>
        <w:t>studio</w:t>
      </w:r>
      <w:r w:rsidRPr="00CF4E2E">
        <w:rPr>
          <w:rFonts w:ascii="Verdana" w:hAnsi="Verdana" w:cs="Arial"/>
          <w:sz w:val="20"/>
          <w:szCs w:val="20"/>
        </w:rPr>
        <w:t xml:space="preserve"> a las autoridades pertinentes, el </w:t>
      </w:r>
      <w:r w:rsidRPr="001743D2">
        <w:rPr>
          <w:rFonts w:ascii="Verdana" w:hAnsi="Verdana" w:cs="Arial"/>
          <w:sz w:val="20"/>
          <w:szCs w:val="20"/>
        </w:rPr>
        <w:t xml:space="preserve">PROMOTOR no acredita el inicio de tramitación de la publicación, se podrán hacer públicos los resultados en </w:t>
      </w:r>
      <w:r w:rsidR="007911EC">
        <w:rPr>
          <w:rFonts w:ascii="Verdana" w:hAnsi="Verdana" w:cs="Arial"/>
          <w:sz w:val="20"/>
          <w:szCs w:val="20"/>
        </w:rPr>
        <w:t xml:space="preserve">la Red de Investigación con Medicamentos y Productos Sanitarios de la </w:t>
      </w:r>
      <w:proofErr w:type="spellStart"/>
      <w:r w:rsidR="007911EC">
        <w:rPr>
          <w:rFonts w:ascii="Verdana" w:hAnsi="Verdana" w:cs="Arial"/>
          <w:sz w:val="20"/>
          <w:szCs w:val="20"/>
        </w:rPr>
        <w:t>Comunitat</w:t>
      </w:r>
      <w:proofErr w:type="spellEnd"/>
      <w:r w:rsidR="007911EC">
        <w:rPr>
          <w:rFonts w:ascii="Verdana" w:hAnsi="Verdana" w:cs="Arial"/>
          <w:sz w:val="20"/>
          <w:szCs w:val="20"/>
        </w:rPr>
        <w:t xml:space="preserve"> Valenciana (REDIMEPS)</w:t>
      </w:r>
      <w:r w:rsidR="007911EC" w:rsidRPr="00CF4E2E">
        <w:rPr>
          <w:rFonts w:ascii="Verdana" w:hAnsi="Verdana" w:cs="Arial"/>
          <w:sz w:val="20"/>
          <w:szCs w:val="20"/>
        </w:rPr>
        <w:t xml:space="preserve"> </w:t>
      </w:r>
      <w:r w:rsidRPr="00CF4E2E">
        <w:rPr>
          <w:rFonts w:ascii="Verdana" w:hAnsi="Verdana" w:cs="Arial"/>
          <w:sz w:val="20"/>
          <w:szCs w:val="20"/>
        </w:rPr>
        <w:t xml:space="preserve"> de la página </w:t>
      </w:r>
      <w:r>
        <w:rPr>
          <w:rFonts w:ascii="Verdana" w:hAnsi="Verdana" w:cs="Arial"/>
          <w:sz w:val="20"/>
          <w:szCs w:val="20"/>
        </w:rPr>
        <w:t>W</w:t>
      </w:r>
      <w:r w:rsidRPr="00CF4E2E">
        <w:rPr>
          <w:rFonts w:ascii="Verdana" w:hAnsi="Verdana" w:cs="Arial"/>
          <w:sz w:val="20"/>
          <w:szCs w:val="20"/>
        </w:rPr>
        <w:t xml:space="preserve">eb de la </w:t>
      </w:r>
      <w:proofErr w:type="spellStart"/>
      <w:r w:rsidRPr="00CF4E2E">
        <w:rPr>
          <w:rFonts w:ascii="Verdana" w:hAnsi="Verdana" w:cs="Arial"/>
          <w:sz w:val="20"/>
          <w:szCs w:val="20"/>
        </w:rPr>
        <w:t>Conselleria</w:t>
      </w:r>
      <w:proofErr w:type="spellEnd"/>
      <w:r w:rsidRPr="00CF4E2E">
        <w:rPr>
          <w:rFonts w:ascii="Verdana" w:hAnsi="Verdana" w:cs="Arial"/>
          <w:sz w:val="20"/>
          <w:szCs w:val="20"/>
        </w:rPr>
        <w:t xml:space="preserve"> de </w:t>
      </w:r>
      <w:proofErr w:type="spellStart"/>
      <w:r>
        <w:rPr>
          <w:rFonts w:ascii="Verdana" w:hAnsi="Verdana" w:cs="Arial"/>
          <w:sz w:val="20"/>
          <w:szCs w:val="20"/>
        </w:rPr>
        <w:t>Sanitat</w:t>
      </w:r>
      <w:proofErr w:type="spellEnd"/>
      <w:r>
        <w:rPr>
          <w:rFonts w:ascii="Verdana" w:hAnsi="Verdana" w:cs="Arial"/>
          <w:sz w:val="20"/>
          <w:szCs w:val="20"/>
        </w:rPr>
        <w:t>.</w:t>
      </w:r>
    </w:p>
    <w:p w14:paraId="0ADD9D69" w14:textId="77777777" w:rsidR="003759D2" w:rsidRDefault="003759D2" w:rsidP="001743D2">
      <w:pPr>
        <w:pStyle w:val="Textosinformato1"/>
        <w:widowControl w:val="0"/>
        <w:suppressAutoHyphens w:val="0"/>
        <w:spacing w:after="200"/>
        <w:rPr>
          <w:rFonts w:ascii="Verdana" w:hAnsi="Verdana" w:cs="Arial"/>
          <w:b/>
        </w:rPr>
      </w:pPr>
    </w:p>
    <w:p w14:paraId="36009817" w14:textId="77777777" w:rsidR="00805DB5" w:rsidRPr="00CF4E2E" w:rsidRDefault="00805DB5" w:rsidP="001743D2">
      <w:pPr>
        <w:pStyle w:val="Textosinformato1"/>
        <w:widowControl w:val="0"/>
        <w:suppressAutoHyphens w:val="0"/>
        <w:spacing w:after="200"/>
        <w:rPr>
          <w:rFonts w:ascii="Verdana" w:hAnsi="Verdana" w:cs="Arial"/>
          <w:b/>
        </w:rPr>
      </w:pPr>
      <w:r w:rsidRPr="00CF4E2E">
        <w:rPr>
          <w:rFonts w:ascii="Verdana" w:hAnsi="Verdana" w:cs="Arial"/>
          <w:b/>
        </w:rPr>
        <w:t>2.8</w:t>
      </w:r>
      <w:r w:rsidRPr="00CF4E2E">
        <w:rPr>
          <w:rFonts w:ascii="Verdana" w:hAnsi="Verdana" w:cs="Arial"/>
        </w:rPr>
        <w:t xml:space="preserve">.- </w:t>
      </w:r>
      <w:r w:rsidRPr="00CF4E2E">
        <w:rPr>
          <w:rFonts w:ascii="Verdana" w:hAnsi="Verdana" w:cs="Arial"/>
          <w:b/>
        </w:rPr>
        <w:t>Confidencialidad y Protección de datos</w:t>
      </w:r>
    </w:p>
    <w:p w14:paraId="19042339" w14:textId="5DDD2843" w:rsidR="00D805F6" w:rsidRDefault="00805DB5" w:rsidP="001743D2">
      <w:pPr>
        <w:pStyle w:val="Textosinformato1"/>
        <w:widowControl w:val="0"/>
        <w:suppressAutoHyphens w:val="0"/>
        <w:spacing w:after="200"/>
        <w:jc w:val="both"/>
        <w:rPr>
          <w:rFonts w:ascii="Verdana" w:hAnsi="Verdana" w:cs="Arial"/>
        </w:rPr>
      </w:pPr>
      <w:r w:rsidRPr="00CF4E2E">
        <w:rPr>
          <w:rFonts w:ascii="Verdana" w:hAnsi="Verdana" w:cs="Arial"/>
        </w:rPr>
        <w:t xml:space="preserve">Todas las informaciones relativas a la realización del </w:t>
      </w:r>
      <w:r w:rsidR="00082AB6">
        <w:rPr>
          <w:rFonts w:ascii="Verdana" w:hAnsi="Verdana" w:cs="Arial"/>
        </w:rPr>
        <w:t>Estudio Clínico</w:t>
      </w:r>
      <w:r w:rsidRPr="00CF4E2E">
        <w:rPr>
          <w:rFonts w:ascii="Verdana" w:hAnsi="Verdana" w:cs="Arial"/>
        </w:rPr>
        <w:t xml:space="preserve">, sean anteriores o posteriores al mismo, suministradas u obtenidas, son confidenciales. En todo caso, si la información se </w:t>
      </w:r>
      <w:r w:rsidRPr="00CF4E2E">
        <w:rPr>
          <w:rFonts w:ascii="Verdana" w:hAnsi="Verdana" w:cs="Arial"/>
        </w:rPr>
        <w:lastRenderedPageBreak/>
        <w:t xml:space="preserve">revelara a un tercero, éste se comprometerá por escrito a respetar el secreto y confidencialidad de la información en estos mismos términos. </w:t>
      </w:r>
    </w:p>
    <w:p w14:paraId="113FA8AC" w14:textId="2067BC18" w:rsidR="00805DB5" w:rsidRPr="00CF4E2E" w:rsidRDefault="00805DB5" w:rsidP="001743D2">
      <w:pPr>
        <w:pStyle w:val="Textosinformato1"/>
        <w:widowControl w:val="0"/>
        <w:suppressAutoHyphens w:val="0"/>
        <w:spacing w:after="200"/>
        <w:jc w:val="both"/>
        <w:rPr>
          <w:rFonts w:ascii="Verdana" w:hAnsi="Verdana" w:cs="Arial"/>
        </w:rPr>
      </w:pPr>
      <w:r w:rsidRPr="00CF4E2E">
        <w:rPr>
          <w:rFonts w:ascii="Verdana" w:hAnsi="Verdana" w:cs="Arial"/>
        </w:rPr>
        <w:t xml:space="preserve">Finalmente, todas las partes y personal colaborador deberán tomar las medidas oportunas para guardar la confidencialidad de los datos de carácter personal de los que tuvieran conocimiento como consecuencia de la realización del </w:t>
      </w:r>
      <w:r w:rsidR="00B507A1" w:rsidRPr="00CF4E2E">
        <w:rPr>
          <w:rFonts w:ascii="Verdana" w:hAnsi="Verdana" w:cs="Arial"/>
        </w:rPr>
        <w:t>E</w:t>
      </w:r>
      <w:r w:rsidR="00B507A1">
        <w:rPr>
          <w:rFonts w:ascii="Verdana" w:hAnsi="Verdana" w:cs="Arial"/>
        </w:rPr>
        <w:t>studio</w:t>
      </w:r>
      <w:r w:rsidRPr="00CF4E2E">
        <w:rPr>
          <w:rFonts w:ascii="Verdana" w:hAnsi="Verdana" w:cs="Arial"/>
        </w:rPr>
        <w:t xml:space="preserve">, impidiendo el acceso a los mismos a terceros no autorizados. El CENTRO procurará su respeto, y junto al INVESTIGADOR PRINCIPAL, restringirá el acceso a la información a aquellos supuestos necesarios para la correcta ejecución del protocolo. </w:t>
      </w:r>
    </w:p>
    <w:p w14:paraId="4183A094" w14:textId="77777777" w:rsidR="002B65AB" w:rsidRDefault="00805DB5" w:rsidP="001743D2">
      <w:pPr>
        <w:pStyle w:val="Textosinformato1"/>
        <w:widowControl w:val="0"/>
        <w:suppressAutoHyphens w:val="0"/>
        <w:spacing w:after="200"/>
        <w:jc w:val="both"/>
        <w:rPr>
          <w:rFonts w:ascii="Verdana" w:hAnsi="Verdana" w:cs="Arial"/>
        </w:rPr>
      </w:pPr>
      <w:r w:rsidRPr="00CF4E2E">
        <w:rPr>
          <w:rFonts w:ascii="Verdana" w:hAnsi="Verdana" w:cs="Arial"/>
        </w:rPr>
        <w:t xml:space="preserve">En este sentido, deberá ser objeto de estricta </w:t>
      </w:r>
      <w:r w:rsidRPr="001743D2">
        <w:rPr>
          <w:rFonts w:ascii="Verdana" w:hAnsi="Verdana" w:cs="Arial"/>
        </w:rPr>
        <w:t>observancia la Ley Orgánica 3/2018, de 5 de diciembre, de Protección de Datos Personales y garantía de los derechos digitales y Reglamento (UE) 2016/679 del Parlamento Europeo y del Consejo de 27 de Abril de 2016 de Protección de Datos (RGPD), la Ley 41/2002, de 14 de noviembre, básica reguladora de la autonomía del paciente y de derechos y obligaciones en materia de información y documentación clínica y la Ley 1</w:t>
      </w:r>
      <w:r w:rsidR="003E7E53" w:rsidRPr="001743D2">
        <w:rPr>
          <w:rFonts w:ascii="Verdana" w:hAnsi="Verdana" w:cs="Arial"/>
        </w:rPr>
        <w:t>0</w:t>
      </w:r>
      <w:r w:rsidRPr="001743D2">
        <w:rPr>
          <w:rFonts w:ascii="Verdana" w:hAnsi="Verdana" w:cs="Arial"/>
        </w:rPr>
        <w:t>/20</w:t>
      </w:r>
      <w:r w:rsidR="003E7E53" w:rsidRPr="001743D2">
        <w:rPr>
          <w:rFonts w:ascii="Verdana" w:hAnsi="Verdana" w:cs="Arial"/>
        </w:rPr>
        <w:t>14</w:t>
      </w:r>
      <w:r w:rsidRPr="001743D2">
        <w:rPr>
          <w:rFonts w:ascii="Verdana" w:hAnsi="Verdana" w:cs="Arial"/>
        </w:rPr>
        <w:t>, de 2</w:t>
      </w:r>
      <w:r w:rsidR="003E7E53" w:rsidRPr="001743D2">
        <w:rPr>
          <w:rFonts w:ascii="Verdana" w:hAnsi="Verdana" w:cs="Arial"/>
        </w:rPr>
        <w:t>9 de diciembre</w:t>
      </w:r>
      <w:r w:rsidRPr="001743D2">
        <w:rPr>
          <w:rFonts w:ascii="Verdana" w:hAnsi="Verdana" w:cs="Arial"/>
        </w:rPr>
        <w:t xml:space="preserve">, de derechos y de información al paciente de la </w:t>
      </w:r>
      <w:proofErr w:type="spellStart"/>
      <w:r w:rsidRPr="001743D2">
        <w:rPr>
          <w:rFonts w:ascii="Verdana" w:hAnsi="Verdana" w:cs="Arial"/>
        </w:rPr>
        <w:t>Comunitat</w:t>
      </w:r>
      <w:proofErr w:type="spellEnd"/>
      <w:r w:rsidRPr="001743D2">
        <w:rPr>
          <w:rFonts w:ascii="Verdana" w:hAnsi="Verdana" w:cs="Arial"/>
        </w:rPr>
        <w:t xml:space="preserve"> Valenciana. </w:t>
      </w:r>
    </w:p>
    <w:p w14:paraId="17526BB6" w14:textId="1849BA10" w:rsidR="00805DB5" w:rsidRPr="00CF4E2E" w:rsidRDefault="00805DB5" w:rsidP="001743D2">
      <w:pPr>
        <w:pStyle w:val="Textosinformato1"/>
        <w:widowControl w:val="0"/>
        <w:suppressAutoHyphens w:val="0"/>
        <w:spacing w:after="200"/>
        <w:jc w:val="both"/>
        <w:rPr>
          <w:rFonts w:ascii="Verdana" w:hAnsi="Verdana" w:cs="Arial"/>
        </w:rPr>
      </w:pPr>
      <w:r w:rsidRPr="001743D2">
        <w:rPr>
          <w:rFonts w:ascii="Verdana" w:hAnsi="Verdana" w:cs="Arial"/>
        </w:rPr>
        <w:t>Siempre y cuando se respeten los postulados del artículo 2.7, el CENTRO no estará facultado para desvelar o difundir por cualquier medio los</w:t>
      </w:r>
      <w:r w:rsidRPr="00CF4E2E">
        <w:rPr>
          <w:rFonts w:ascii="Verdana" w:hAnsi="Verdana" w:cs="Arial"/>
        </w:rPr>
        <w:t xml:space="preserve"> resultados, datos e informaciones que resulten directa o indirectamente de la realización del </w:t>
      </w:r>
      <w:r w:rsidR="002B65AB">
        <w:rPr>
          <w:rFonts w:ascii="Verdana" w:hAnsi="Verdana" w:cs="Arial"/>
        </w:rPr>
        <w:t>estudio</w:t>
      </w:r>
      <w:r w:rsidRPr="00CF4E2E">
        <w:rPr>
          <w:rFonts w:ascii="Verdana" w:hAnsi="Verdana" w:cs="Arial"/>
        </w:rPr>
        <w:t xml:space="preserve"> ni siquiera con fines científicos, salvo autorización escrita del PROMOTOR. </w:t>
      </w:r>
    </w:p>
    <w:p w14:paraId="106ACE0D" w14:textId="77777777" w:rsidR="00805DB5" w:rsidRPr="00CF4E2E" w:rsidRDefault="00805DB5" w:rsidP="001743D2">
      <w:pPr>
        <w:pStyle w:val="Textosinformato1"/>
        <w:widowControl w:val="0"/>
        <w:suppressAutoHyphens w:val="0"/>
        <w:spacing w:after="200"/>
        <w:rPr>
          <w:rFonts w:ascii="Verdana" w:hAnsi="Verdana" w:cs="Arial"/>
          <w:b/>
        </w:rPr>
      </w:pPr>
      <w:r w:rsidRPr="00CF4E2E">
        <w:rPr>
          <w:rFonts w:ascii="Verdana" w:hAnsi="Verdana" w:cs="Arial"/>
          <w:b/>
        </w:rPr>
        <w:t>2.9.- Archivo de la documentación</w:t>
      </w:r>
    </w:p>
    <w:p w14:paraId="3717BF3C" w14:textId="085E7865" w:rsidR="00805DB5" w:rsidRPr="00CF4E2E" w:rsidRDefault="00805DB5" w:rsidP="001743D2">
      <w:pPr>
        <w:pStyle w:val="Textosinformato1"/>
        <w:widowControl w:val="0"/>
        <w:suppressAutoHyphens w:val="0"/>
        <w:spacing w:after="200"/>
        <w:jc w:val="both"/>
        <w:rPr>
          <w:rFonts w:ascii="Verdana" w:hAnsi="Verdana" w:cs="Arial"/>
        </w:rPr>
      </w:pPr>
      <w:r w:rsidRPr="00CF4E2E">
        <w:rPr>
          <w:rFonts w:ascii="Verdana" w:hAnsi="Verdana" w:cs="Arial"/>
        </w:rPr>
        <w:t xml:space="preserve">Las historias clínicas de los pacientes dispondrán de un sistema permanente, ágil y rápido para identificar que un paciente participa o ha participado en un </w:t>
      </w:r>
      <w:r w:rsidR="00D805F6">
        <w:rPr>
          <w:rFonts w:ascii="Verdana" w:hAnsi="Verdana" w:cs="Arial"/>
        </w:rPr>
        <w:t>estudio</w:t>
      </w:r>
      <w:r w:rsidRPr="00CF4E2E">
        <w:rPr>
          <w:rFonts w:ascii="Verdana" w:hAnsi="Verdana" w:cs="Arial"/>
        </w:rPr>
        <w:t xml:space="preserve">. </w:t>
      </w:r>
      <w:r w:rsidR="00D805F6">
        <w:rPr>
          <w:rFonts w:ascii="Verdana" w:hAnsi="Verdana" w:cs="Arial"/>
        </w:rPr>
        <w:t xml:space="preserve"> </w:t>
      </w:r>
      <w:r w:rsidRPr="00CF4E2E">
        <w:rPr>
          <w:rFonts w:ascii="Verdana" w:hAnsi="Verdana" w:cs="Arial"/>
        </w:rPr>
        <w:t>El CEI</w:t>
      </w:r>
      <w:r w:rsidR="007911EC">
        <w:rPr>
          <w:rFonts w:ascii="Verdana" w:hAnsi="Verdana" w:cs="Arial"/>
        </w:rPr>
        <w:t>m</w:t>
      </w:r>
      <w:r w:rsidRPr="00CF4E2E">
        <w:rPr>
          <w:rFonts w:ascii="Verdana" w:hAnsi="Verdana" w:cs="Arial"/>
        </w:rPr>
        <w:t xml:space="preserve">, debe mantener archivada la documentación relacionada con su funcionamiento y actividad. En caso de cese de la misma, esta documentación debe conservarse en la institución durante al menos tres años, transcurridos desde la finalización del último estudio evaluado. </w:t>
      </w:r>
    </w:p>
    <w:p w14:paraId="76C97D5F" w14:textId="77777777" w:rsidR="00805DB5" w:rsidRPr="00CF4E2E" w:rsidRDefault="00805DB5" w:rsidP="001743D2">
      <w:pPr>
        <w:pStyle w:val="Textosinformato1"/>
        <w:widowControl w:val="0"/>
        <w:suppressAutoHyphens w:val="0"/>
        <w:spacing w:after="200"/>
        <w:jc w:val="both"/>
        <w:rPr>
          <w:rFonts w:ascii="Verdana" w:hAnsi="Verdana" w:cs="Arial"/>
        </w:rPr>
      </w:pPr>
      <w:r w:rsidRPr="00CF4E2E">
        <w:rPr>
          <w:rFonts w:ascii="Verdana" w:hAnsi="Verdana" w:cs="Arial"/>
        </w:rPr>
        <w:t xml:space="preserve">En el caso de que hayan procesos judiciales abiertos, convendría se conservaran en formato papel mientras no haya una decisión judicial firme. Esta documentación debe archivarse preferentemente agrupada, en un lugar que permita garantizar la confidencialidad de la información durante el tiempo de archivo requerido. </w:t>
      </w:r>
    </w:p>
    <w:p w14:paraId="471AF31B" w14:textId="77777777" w:rsidR="00805DB5" w:rsidRPr="00CF4E2E" w:rsidRDefault="00805DB5" w:rsidP="001743D2">
      <w:pPr>
        <w:pStyle w:val="Textosinformato1"/>
        <w:widowControl w:val="0"/>
        <w:suppressAutoHyphens w:val="0"/>
        <w:spacing w:after="200"/>
        <w:jc w:val="both"/>
        <w:rPr>
          <w:rFonts w:ascii="Verdana" w:hAnsi="Verdana" w:cs="Arial"/>
        </w:rPr>
      </w:pPr>
      <w:r w:rsidRPr="00CF4E2E">
        <w:rPr>
          <w:rFonts w:ascii="Verdana" w:hAnsi="Verdana" w:cs="Arial"/>
        </w:rPr>
        <w:t xml:space="preserve">Se deben garantizar las obligaciones </w:t>
      </w:r>
      <w:r w:rsidRPr="001743D2">
        <w:rPr>
          <w:rFonts w:ascii="Verdana" w:hAnsi="Verdana" w:cs="Arial"/>
        </w:rPr>
        <w:t>recogidas en la Ley Orgánica 3/2018, de 5 de diciembre, de Protección de Datos Personales y garantía de los derechos digitales y Reglamento (UE) 2016/679 del Parlamento Europeo y del Consejo de 27</w:t>
      </w:r>
      <w:r w:rsidRPr="00CF4E2E">
        <w:rPr>
          <w:rFonts w:ascii="Verdana" w:hAnsi="Verdana" w:cs="Arial"/>
        </w:rPr>
        <w:t xml:space="preserve"> de Abril de 2016 de Protección de Datos (RGPD)</w:t>
      </w:r>
      <w:r>
        <w:rPr>
          <w:rFonts w:ascii="Verdana" w:hAnsi="Verdana" w:cs="Arial"/>
        </w:rPr>
        <w:t>.</w:t>
      </w:r>
    </w:p>
    <w:p w14:paraId="63978120" w14:textId="2DFCE5C9" w:rsidR="00874CA7" w:rsidRPr="00CF4E2E" w:rsidRDefault="00805DB5" w:rsidP="001743D2">
      <w:pPr>
        <w:pStyle w:val="Textosinformato1"/>
        <w:widowControl w:val="0"/>
        <w:suppressAutoHyphens w:val="0"/>
        <w:jc w:val="both"/>
        <w:rPr>
          <w:rFonts w:ascii="Verdana" w:hAnsi="Verdana" w:cs="Arial"/>
        </w:rPr>
      </w:pPr>
      <w:r w:rsidRPr="00CF4E2E">
        <w:rPr>
          <w:rFonts w:ascii="Verdana" w:hAnsi="Verdana" w:cs="Arial"/>
        </w:rPr>
        <w:t xml:space="preserve">Los soportes utilizados para conservar los documentos esenciales deberán garantizar que los documentos permanecen completos y legibles y que estén a disposición de las autoridades competentes en caso de que lo soliciten durante el periodo provisto de conservación. Cuando los soportes utilizados para conservar los documentos esenciales sean en formato electrónico deberán garantizar que cualquier modificación de los registros sea trazable, permitiendo conocer el dato inicial y el corregido, así como la fecha y firma del autor, incluyendo como mínimo lo siguiente: </w:t>
      </w:r>
    </w:p>
    <w:p w14:paraId="083EEF3B" w14:textId="77777777" w:rsidR="00805DB5" w:rsidRPr="00CF4E2E" w:rsidRDefault="00805DB5" w:rsidP="001D00AE">
      <w:pPr>
        <w:pStyle w:val="Textosinformato1"/>
        <w:widowControl w:val="0"/>
        <w:numPr>
          <w:ilvl w:val="0"/>
          <w:numId w:val="9"/>
        </w:numPr>
        <w:suppressAutoHyphens w:val="0"/>
        <w:jc w:val="both"/>
        <w:rPr>
          <w:rFonts w:ascii="Verdana" w:hAnsi="Verdana" w:cs="Arial"/>
        </w:rPr>
        <w:pPrChange w:id="5" w:author="DAVID PAVIA MIRALLES" w:date="2024-01-05T14:45:00Z">
          <w:pPr>
            <w:pStyle w:val="Textosinformato1"/>
            <w:widowControl w:val="0"/>
            <w:numPr>
              <w:numId w:val="38"/>
            </w:numPr>
            <w:tabs>
              <w:tab w:val="num" w:pos="360"/>
            </w:tabs>
            <w:suppressAutoHyphens w:val="0"/>
            <w:jc w:val="both"/>
          </w:pPr>
        </w:pPrChange>
      </w:pPr>
      <w:r w:rsidRPr="00CF4E2E">
        <w:rPr>
          <w:rFonts w:ascii="Verdana" w:hAnsi="Verdana" w:cs="Arial"/>
        </w:rPr>
        <w:t xml:space="preserve">Resoluciones de acreditación y de posteriores modificaciones. </w:t>
      </w:r>
    </w:p>
    <w:p w14:paraId="716C54EA" w14:textId="77777777" w:rsidR="00805DB5" w:rsidRPr="00CF4E2E" w:rsidRDefault="00805DB5" w:rsidP="001D00AE">
      <w:pPr>
        <w:pStyle w:val="Textosinformato1"/>
        <w:widowControl w:val="0"/>
        <w:numPr>
          <w:ilvl w:val="0"/>
          <w:numId w:val="9"/>
        </w:numPr>
        <w:suppressAutoHyphens w:val="0"/>
        <w:jc w:val="both"/>
        <w:rPr>
          <w:rFonts w:ascii="Verdana" w:hAnsi="Verdana" w:cs="Arial"/>
        </w:rPr>
        <w:pPrChange w:id="6" w:author="DAVID PAVIA MIRALLES" w:date="2024-01-05T14:45:00Z">
          <w:pPr>
            <w:pStyle w:val="Textosinformato1"/>
            <w:widowControl w:val="0"/>
            <w:numPr>
              <w:numId w:val="38"/>
            </w:numPr>
            <w:tabs>
              <w:tab w:val="num" w:pos="360"/>
            </w:tabs>
            <w:suppressAutoHyphens w:val="0"/>
            <w:jc w:val="both"/>
          </w:pPr>
        </w:pPrChange>
      </w:pPr>
      <w:r w:rsidRPr="00CF4E2E">
        <w:rPr>
          <w:rFonts w:ascii="Verdana" w:hAnsi="Verdana" w:cs="Arial"/>
        </w:rPr>
        <w:t xml:space="preserve">Currículum vital de los miembros actuales o que hayan pertenecido al Comité. </w:t>
      </w:r>
    </w:p>
    <w:p w14:paraId="640294D5" w14:textId="77777777" w:rsidR="00805DB5" w:rsidRPr="00CF4E2E" w:rsidRDefault="00805DB5" w:rsidP="001D00AE">
      <w:pPr>
        <w:pStyle w:val="Textosinformato1"/>
        <w:widowControl w:val="0"/>
        <w:numPr>
          <w:ilvl w:val="0"/>
          <w:numId w:val="9"/>
        </w:numPr>
        <w:suppressAutoHyphens w:val="0"/>
        <w:jc w:val="both"/>
        <w:rPr>
          <w:rFonts w:ascii="Verdana" w:hAnsi="Verdana" w:cs="Arial"/>
        </w:rPr>
        <w:pPrChange w:id="7" w:author="DAVID PAVIA MIRALLES" w:date="2024-01-05T14:45:00Z">
          <w:pPr>
            <w:pStyle w:val="Textosinformato1"/>
            <w:widowControl w:val="0"/>
            <w:numPr>
              <w:numId w:val="38"/>
            </w:numPr>
            <w:tabs>
              <w:tab w:val="num" w:pos="360"/>
            </w:tabs>
            <w:suppressAutoHyphens w:val="0"/>
            <w:jc w:val="both"/>
          </w:pPr>
        </w:pPrChange>
      </w:pPr>
      <w:r w:rsidRPr="00CF4E2E">
        <w:rPr>
          <w:rFonts w:ascii="Verdana" w:hAnsi="Verdana" w:cs="Arial"/>
        </w:rPr>
        <w:t xml:space="preserve">Convocatoria y actas de las reuniones del Comité. </w:t>
      </w:r>
    </w:p>
    <w:p w14:paraId="5214AB16" w14:textId="77777777" w:rsidR="00805DB5" w:rsidRPr="00CF4E2E" w:rsidRDefault="00805DB5" w:rsidP="001D00AE">
      <w:pPr>
        <w:pStyle w:val="Textosinformato1"/>
        <w:widowControl w:val="0"/>
        <w:numPr>
          <w:ilvl w:val="0"/>
          <w:numId w:val="9"/>
        </w:numPr>
        <w:suppressAutoHyphens w:val="0"/>
        <w:rPr>
          <w:rFonts w:ascii="Verdana" w:hAnsi="Verdana" w:cs="Arial"/>
        </w:rPr>
        <w:pPrChange w:id="8" w:author="DAVID PAVIA MIRALLES" w:date="2024-01-05T14:45:00Z">
          <w:pPr>
            <w:pStyle w:val="Textosinformato1"/>
            <w:widowControl w:val="0"/>
            <w:numPr>
              <w:numId w:val="38"/>
            </w:numPr>
            <w:tabs>
              <w:tab w:val="num" w:pos="360"/>
            </w:tabs>
            <w:suppressAutoHyphens w:val="0"/>
          </w:pPr>
        </w:pPrChange>
      </w:pPr>
      <w:r w:rsidRPr="00CF4E2E">
        <w:rPr>
          <w:rFonts w:ascii="Verdana" w:hAnsi="Verdana" w:cs="Arial"/>
        </w:rPr>
        <w:t xml:space="preserve">Procedimientos normalizados de trabajo del Comité, versión actual y archivo histórico. </w:t>
      </w:r>
    </w:p>
    <w:p w14:paraId="7DF4408F" w14:textId="77777777" w:rsidR="00805DB5" w:rsidRPr="00CF4E2E" w:rsidRDefault="00805DB5" w:rsidP="001D00AE">
      <w:pPr>
        <w:pStyle w:val="Textosinformato1"/>
        <w:widowControl w:val="0"/>
        <w:numPr>
          <w:ilvl w:val="0"/>
          <w:numId w:val="9"/>
        </w:numPr>
        <w:suppressAutoHyphens w:val="0"/>
        <w:spacing w:after="240"/>
        <w:rPr>
          <w:rFonts w:ascii="Verdana" w:hAnsi="Verdana" w:cs="Arial"/>
        </w:rPr>
        <w:pPrChange w:id="9" w:author="DAVID PAVIA MIRALLES" w:date="2024-01-05T14:45:00Z">
          <w:pPr>
            <w:pStyle w:val="Textosinformato1"/>
            <w:widowControl w:val="0"/>
            <w:numPr>
              <w:numId w:val="38"/>
            </w:numPr>
            <w:tabs>
              <w:tab w:val="num" w:pos="360"/>
            </w:tabs>
            <w:suppressAutoHyphens w:val="0"/>
            <w:spacing w:after="240"/>
          </w:pPr>
        </w:pPrChange>
      </w:pPr>
      <w:r w:rsidRPr="00CF4E2E">
        <w:rPr>
          <w:rFonts w:ascii="Verdana" w:hAnsi="Verdana" w:cs="Arial"/>
        </w:rPr>
        <w:t xml:space="preserve">Libro de Registro. </w:t>
      </w:r>
    </w:p>
    <w:p w14:paraId="1885690A" w14:textId="77777777" w:rsidR="003759D2" w:rsidRDefault="003759D2" w:rsidP="001743D2">
      <w:pPr>
        <w:widowControl w:val="0"/>
        <w:spacing w:after="240" w:line="240" w:lineRule="auto"/>
        <w:rPr>
          <w:rFonts w:ascii="Verdana" w:hAnsi="Verdana" w:cs="Arial"/>
          <w:b/>
          <w:sz w:val="20"/>
          <w:szCs w:val="20"/>
          <w:lang w:val="es-ES" w:eastAsia="zh-CN"/>
        </w:rPr>
      </w:pPr>
    </w:p>
    <w:p w14:paraId="511B75C8" w14:textId="77777777" w:rsidR="003759D2" w:rsidRDefault="003759D2" w:rsidP="001743D2">
      <w:pPr>
        <w:widowControl w:val="0"/>
        <w:spacing w:after="240" w:line="240" w:lineRule="auto"/>
        <w:rPr>
          <w:rFonts w:ascii="Verdana" w:hAnsi="Verdana" w:cs="Arial"/>
          <w:b/>
          <w:sz w:val="20"/>
          <w:szCs w:val="20"/>
          <w:lang w:val="es-ES" w:eastAsia="zh-CN"/>
        </w:rPr>
      </w:pPr>
    </w:p>
    <w:p w14:paraId="1D4D0013" w14:textId="77777777" w:rsidR="00805DB5" w:rsidRPr="005D1BF4" w:rsidRDefault="00805DB5" w:rsidP="001743D2">
      <w:pPr>
        <w:widowControl w:val="0"/>
        <w:spacing w:after="240" w:line="240" w:lineRule="auto"/>
        <w:rPr>
          <w:rFonts w:ascii="Verdana" w:hAnsi="Verdana" w:cs="Arial"/>
          <w:b/>
          <w:sz w:val="20"/>
          <w:szCs w:val="20"/>
          <w:lang w:val="es-ES" w:eastAsia="zh-CN"/>
        </w:rPr>
      </w:pPr>
      <w:r w:rsidRPr="005D1BF4">
        <w:rPr>
          <w:rFonts w:ascii="Verdana" w:hAnsi="Verdana" w:cs="Arial"/>
          <w:b/>
          <w:sz w:val="20"/>
          <w:szCs w:val="20"/>
          <w:lang w:val="es-ES" w:eastAsia="zh-CN"/>
        </w:rPr>
        <w:t xml:space="preserve">TERCERA.- Participantes y lugar de realización </w:t>
      </w:r>
    </w:p>
    <w:p w14:paraId="1D5984BC" w14:textId="77777777" w:rsidR="00805DB5" w:rsidRPr="005D1BF4" w:rsidRDefault="00805DB5" w:rsidP="001743D2">
      <w:pPr>
        <w:widowControl w:val="0"/>
        <w:spacing w:line="240" w:lineRule="auto"/>
        <w:rPr>
          <w:rFonts w:ascii="Verdana" w:hAnsi="Verdana" w:cs="Arial"/>
          <w:b/>
          <w:sz w:val="20"/>
          <w:szCs w:val="20"/>
          <w:lang w:val="es-ES" w:eastAsia="zh-CN"/>
        </w:rPr>
      </w:pPr>
      <w:r w:rsidRPr="005F3880">
        <w:rPr>
          <w:rFonts w:ascii="Verdana" w:hAnsi="Verdana" w:cs="Arial"/>
          <w:b/>
          <w:sz w:val="20"/>
          <w:szCs w:val="20"/>
          <w:lang w:val="es-ES" w:eastAsia="zh-CN"/>
        </w:rPr>
        <w:lastRenderedPageBreak/>
        <w:t>3.1.- Participantes</w:t>
      </w:r>
      <w:r w:rsidRPr="005D1BF4">
        <w:rPr>
          <w:rFonts w:ascii="Verdana" w:hAnsi="Verdana" w:cs="Arial"/>
          <w:b/>
          <w:sz w:val="20"/>
          <w:szCs w:val="20"/>
          <w:lang w:val="es-ES" w:eastAsia="zh-CN"/>
        </w:rPr>
        <w:t xml:space="preserve"> </w:t>
      </w:r>
    </w:p>
    <w:p w14:paraId="29A0502B" w14:textId="77777777" w:rsidR="00805DB5" w:rsidRPr="001743D2" w:rsidRDefault="00805DB5" w:rsidP="001743D2">
      <w:pPr>
        <w:widowControl w:val="0"/>
        <w:spacing w:line="240" w:lineRule="auto"/>
        <w:rPr>
          <w:rFonts w:ascii="Verdana" w:hAnsi="Verdana" w:cs="Arial"/>
          <w:b/>
          <w:i/>
          <w:sz w:val="20"/>
          <w:szCs w:val="20"/>
          <w:lang w:val="es-ES" w:eastAsia="zh-CN"/>
        </w:rPr>
      </w:pPr>
      <w:r w:rsidRPr="005D1BF4">
        <w:rPr>
          <w:rFonts w:ascii="Verdana" w:hAnsi="Verdana" w:cs="Arial"/>
          <w:b/>
          <w:sz w:val="20"/>
          <w:szCs w:val="20"/>
          <w:lang w:val="es-ES" w:eastAsia="zh-CN"/>
        </w:rPr>
        <w:t>3.1.1.-</w:t>
      </w:r>
      <w:r w:rsidRPr="005D1BF4">
        <w:rPr>
          <w:rFonts w:ascii="Verdana" w:hAnsi="Verdana" w:cs="Arial"/>
          <w:sz w:val="20"/>
          <w:szCs w:val="20"/>
          <w:lang w:val="es-ES" w:eastAsia="zh-CN"/>
        </w:rPr>
        <w:t xml:space="preserve"> </w:t>
      </w:r>
      <w:r w:rsidRPr="001743D2">
        <w:rPr>
          <w:rFonts w:ascii="Verdana" w:hAnsi="Verdana" w:cs="Arial"/>
          <w:b/>
          <w:i/>
          <w:sz w:val="20"/>
          <w:szCs w:val="20"/>
          <w:lang w:val="es-ES" w:eastAsia="zh-CN"/>
        </w:rPr>
        <w:t xml:space="preserve">Promotor </w:t>
      </w:r>
    </w:p>
    <w:p w14:paraId="08488E82" w14:textId="77777777" w:rsidR="00805DB5" w:rsidRPr="001743D2" w:rsidRDefault="00805DB5" w:rsidP="001743D2">
      <w:pPr>
        <w:widowControl w:val="0"/>
        <w:spacing w:line="240" w:lineRule="auto"/>
        <w:rPr>
          <w:rFonts w:ascii="Verdana" w:hAnsi="Verdana" w:cs="Arial"/>
          <w:b/>
          <w:sz w:val="20"/>
          <w:szCs w:val="20"/>
          <w:lang w:val="es-ES" w:eastAsia="zh-CN"/>
        </w:rPr>
      </w:pPr>
      <w:r w:rsidRPr="001743D2">
        <w:rPr>
          <w:rFonts w:ascii="Verdana" w:hAnsi="Verdana" w:cs="Arial"/>
          <w:b/>
          <w:sz w:val="20"/>
          <w:szCs w:val="20"/>
          <w:lang w:val="es-ES" w:eastAsia="zh-CN"/>
        </w:rPr>
        <w:t xml:space="preserve">3.1.2.- </w:t>
      </w:r>
      <w:r w:rsidRPr="001743D2">
        <w:rPr>
          <w:rFonts w:ascii="Verdana" w:hAnsi="Verdana" w:cs="Arial"/>
          <w:b/>
          <w:i/>
          <w:sz w:val="20"/>
          <w:szCs w:val="20"/>
          <w:lang w:val="es-ES" w:eastAsia="zh-CN"/>
        </w:rPr>
        <w:t>Investigador Principal</w:t>
      </w:r>
      <w:r w:rsidRPr="001743D2">
        <w:rPr>
          <w:rFonts w:ascii="Verdana" w:hAnsi="Verdana" w:cs="Arial"/>
          <w:b/>
          <w:sz w:val="20"/>
          <w:szCs w:val="20"/>
          <w:lang w:val="es-ES" w:eastAsia="zh-CN"/>
        </w:rPr>
        <w:t>.</w:t>
      </w:r>
    </w:p>
    <w:p w14:paraId="628FC9A5" w14:textId="414EBEF2" w:rsidR="00805DB5" w:rsidRPr="005D1BF4" w:rsidRDefault="00805DB5" w:rsidP="001743D2">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El INVESTIGADOR PRINCIPAL cuidará y garantizará que todos los participantes en el e</w:t>
      </w:r>
      <w:r w:rsidR="008F7147">
        <w:rPr>
          <w:rFonts w:ascii="Verdana" w:hAnsi="Verdana" w:cs="Arial"/>
          <w:sz w:val="20"/>
          <w:szCs w:val="20"/>
          <w:lang w:val="es-ES" w:eastAsia="zh-CN"/>
        </w:rPr>
        <w:t>studio</w:t>
      </w:r>
      <w:r w:rsidRPr="005D1BF4">
        <w:rPr>
          <w:rFonts w:ascii="Verdana" w:hAnsi="Verdana" w:cs="Arial"/>
          <w:sz w:val="20"/>
          <w:szCs w:val="20"/>
          <w:lang w:val="es-ES" w:eastAsia="zh-CN"/>
        </w:rPr>
        <w:t xml:space="preserve"> y, especialmente, los colaboradores cumplen fielmente con este contrato y sus </w:t>
      </w:r>
      <w:r>
        <w:rPr>
          <w:rFonts w:ascii="Verdana" w:hAnsi="Verdana" w:cs="Arial"/>
          <w:sz w:val="20"/>
          <w:szCs w:val="20"/>
          <w:lang w:val="es-ES" w:eastAsia="zh-CN"/>
        </w:rPr>
        <w:t>A</w:t>
      </w:r>
      <w:r w:rsidRPr="005D1BF4">
        <w:rPr>
          <w:rFonts w:ascii="Verdana" w:hAnsi="Verdana" w:cs="Arial"/>
          <w:sz w:val="20"/>
          <w:szCs w:val="20"/>
          <w:lang w:val="es-ES" w:eastAsia="zh-CN"/>
        </w:rPr>
        <w:t xml:space="preserve">nexos, habiendo sido informados suficientemente sobre el mismo. </w:t>
      </w:r>
    </w:p>
    <w:p w14:paraId="11622EFD" w14:textId="77777777" w:rsidR="00805DB5" w:rsidRPr="001743D2" w:rsidRDefault="00805DB5" w:rsidP="001743D2">
      <w:pPr>
        <w:widowControl w:val="0"/>
        <w:spacing w:line="240" w:lineRule="auto"/>
        <w:jc w:val="both"/>
        <w:rPr>
          <w:rFonts w:ascii="Verdana" w:hAnsi="Verdana" w:cs="Arial"/>
          <w:b/>
          <w:i/>
          <w:sz w:val="20"/>
          <w:szCs w:val="20"/>
          <w:lang w:val="es-ES" w:eastAsia="zh-CN"/>
        </w:rPr>
      </w:pPr>
      <w:r w:rsidRPr="005D1BF4">
        <w:rPr>
          <w:rFonts w:ascii="Verdana" w:hAnsi="Verdana" w:cs="Arial"/>
          <w:b/>
          <w:sz w:val="20"/>
          <w:szCs w:val="20"/>
          <w:lang w:val="es-ES" w:eastAsia="zh-CN"/>
        </w:rPr>
        <w:t>3.1.3.</w:t>
      </w:r>
      <w:r w:rsidRPr="005D1BF4">
        <w:rPr>
          <w:rFonts w:ascii="Verdana" w:hAnsi="Verdana" w:cs="Arial"/>
          <w:sz w:val="20"/>
          <w:szCs w:val="20"/>
          <w:lang w:val="es-ES" w:eastAsia="zh-CN"/>
        </w:rPr>
        <w:t xml:space="preserve">– </w:t>
      </w:r>
      <w:r w:rsidRPr="001743D2">
        <w:rPr>
          <w:rFonts w:ascii="Verdana" w:hAnsi="Verdana" w:cs="Arial"/>
          <w:b/>
          <w:i/>
          <w:sz w:val="20"/>
          <w:szCs w:val="20"/>
          <w:lang w:val="es-ES" w:eastAsia="zh-CN"/>
        </w:rPr>
        <w:t>Colaboradores.</w:t>
      </w:r>
    </w:p>
    <w:p w14:paraId="7EB1607F" w14:textId="77777777" w:rsidR="00805DB5" w:rsidRPr="001743D2" w:rsidRDefault="00805DB5" w:rsidP="001743D2">
      <w:pPr>
        <w:widowControl w:val="0"/>
        <w:spacing w:line="240" w:lineRule="auto"/>
        <w:jc w:val="both"/>
        <w:rPr>
          <w:rFonts w:ascii="Verdana" w:hAnsi="Verdana" w:cs="Arial"/>
          <w:b/>
          <w:sz w:val="20"/>
          <w:szCs w:val="20"/>
          <w:lang w:val="es-ES" w:eastAsia="zh-CN"/>
        </w:rPr>
      </w:pPr>
      <w:r w:rsidRPr="001743D2">
        <w:rPr>
          <w:rFonts w:ascii="Verdana" w:hAnsi="Verdana" w:cs="Arial"/>
          <w:b/>
          <w:sz w:val="20"/>
          <w:szCs w:val="20"/>
          <w:lang w:val="es-ES" w:eastAsia="zh-CN"/>
        </w:rPr>
        <w:t xml:space="preserve">3.1.3.1-. Equipo colaborador. </w:t>
      </w:r>
    </w:p>
    <w:p w14:paraId="75CFD800" w14:textId="3424AEF1" w:rsidR="00805DB5" w:rsidRDefault="00805DB5" w:rsidP="001743D2">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El equipo de colaboradores del INVESTIGADOR deberá ser aprobado y estar capacitado para cumplir con éxito el e</w:t>
      </w:r>
      <w:r w:rsidR="00687536">
        <w:rPr>
          <w:rFonts w:ascii="Verdana" w:hAnsi="Verdana" w:cs="Arial"/>
          <w:sz w:val="20"/>
          <w:szCs w:val="20"/>
          <w:lang w:val="es-ES" w:eastAsia="zh-CN"/>
        </w:rPr>
        <w:t>studio</w:t>
      </w:r>
      <w:r w:rsidRPr="005D1BF4">
        <w:rPr>
          <w:rFonts w:ascii="Verdana" w:hAnsi="Verdana" w:cs="Arial"/>
          <w:sz w:val="20"/>
          <w:szCs w:val="20"/>
          <w:lang w:val="es-ES" w:eastAsia="zh-CN"/>
        </w:rPr>
        <w:t xml:space="preserve"> previsto, cumpliendo los requisitos del certificado de idoneidad del </w:t>
      </w:r>
      <w:r>
        <w:rPr>
          <w:rFonts w:ascii="Verdana" w:hAnsi="Verdana" w:cs="Arial"/>
          <w:sz w:val="20"/>
          <w:szCs w:val="20"/>
          <w:lang w:val="es-ES" w:eastAsia="zh-CN"/>
        </w:rPr>
        <w:t>A</w:t>
      </w:r>
      <w:r w:rsidRPr="005D1BF4">
        <w:rPr>
          <w:rFonts w:ascii="Verdana" w:hAnsi="Verdana" w:cs="Arial"/>
          <w:sz w:val="20"/>
          <w:szCs w:val="20"/>
          <w:lang w:val="es-ES" w:eastAsia="zh-CN"/>
        </w:rPr>
        <w:t>nexo III.</w:t>
      </w:r>
    </w:p>
    <w:p w14:paraId="419E7F8C" w14:textId="2B3D7D4E" w:rsidR="00805DB5" w:rsidRPr="005D1BF4" w:rsidRDefault="00805DB5" w:rsidP="001743D2">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El </w:t>
      </w:r>
      <w:r>
        <w:rPr>
          <w:rFonts w:ascii="Verdana" w:hAnsi="Verdana" w:cs="Arial"/>
          <w:sz w:val="20"/>
          <w:szCs w:val="20"/>
          <w:lang w:val="es-ES" w:eastAsia="zh-CN"/>
        </w:rPr>
        <w:t>I</w:t>
      </w:r>
      <w:r w:rsidRPr="005D1BF4">
        <w:rPr>
          <w:rFonts w:ascii="Verdana" w:hAnsi="Verdana" w:cs="Arial"/>
          <w:sz w:val="20"/>
          <w:szCs w:val="20"/>
          <w:lang w:val="es-ES" w:eastAsia="zh-CN"/>
        </w:rPr>
        <w:t xml:space="preserve">nvestigador </w:t>
      </w:r>
      <w:r>
        <w:rPr>
          <w:rFonts w:ascii="Verdana" w:hAnsi="Verdana" w:cs="Arial"/>
          <w:sz w:val="20"/>
          <w:szCs w:val="20"/>
          <w:lang w:val="es-ES" w:eastAsia="zh-CN"/>
        </w:rPr>
        <w:t>P</w:t>
      </w:r>
      <w:r w:rsidRPr="005D1BF4">
        <w:rPr>
          <w:rFonts w:ascii="Verdana" w:hAnsi="Verdana" w:cs="Arial"/>
          <w:sz w:val="20"/>
          <w:szCs w:val="20"/>
          <w:lang w:val="es-ES" w:eastAsia="zh-CN"/>
        </w:rPr>
        <w:t>rincipal tiene el compromiso de comunicar al CEI</w:t>
      </w:r>
      <w:r w:rsidR="007911EC">
        <w:rPr>
          <w:rFonts w:ascii="Verdana" w:hAnsi="Verdana" w:cs="Arial"/>
          <w:sz w:val="20"/>
          <w:szCs w:val="20"/>
          <w:lang w:val="es-ES" w:eastAsia="zh-CN"/>
        </w:rPr>
        <w:t>m</w:t>
      </w:r>
      <w:r w:rsidRPr="005D1BF4">
        <w:rPr>
          <w:rFonts w:ascii="Verdana" w:hAnsi="Verdana" w:cs="Arial"/>
          <w:sz w:val="20"/>
          <w:szCs w:val="20"/>
          <w:lang w:val="es-ES" w:eastAsia="zh-CN"/>
        </w:rPr>
        <w:t xml:space="preserve"> y a la Dirección del Centro todas las modificaciones y actualizaciones de las funciones del equipo implicado en el contrato. </w:t>
      </w:r>
    </w:p>
    <w:p w14:paraId="43C2BADC" w14:textId="77777777" w:rsidR="00805DB5" w:rsidRDefault="00805DB5" w:rsidP="001743D2">
      <w:pPr>
        <w:widowControl w:val="0"/>
        <w:spacing w:line="240" w:lineRule="auto"/>
        <w:jc w:val="both"/>
        <w:rPr>
          <w:rFonts w:ascii="Verdana" w:hAnsi="Verdana" w:cs="Arial"/>
          <w:i/>
          <w:sz w:val="20"/>
          <w:szCs w:val="20"/>
          <w:lang w:val="es-ES" w:eastAsia="zh-CN"/>
        </w:rPr>
      </w:pPr>
      <w:r w:rsidRPr="005D1BF4">
        <w:rPr>
          <w:rFonts w:ascii="Verdana" w:hAnsi="Verdana" w:cs="Arial"/>
          <w:b/>
          <w:sz w:val="20"/>
          <w:szCs w:val="20"/>
          <w:lang w:val="es-ES" w:eastAsia="zh-CN"/>
        </w:rPr>
        <w:t>3.1.4</w:t>
      </w:r>
      <w:r w:rsidRPr="005D1BF4">
        <w:rPr>
          <w:rFonts w:ascii="Verdana" w:hAnsi="Verdana" w:cs="Arial"/>
          <w:sz w:val="20"/>
          <w:szCs w:val="20"/>
          <w:lang w:val="es-ES" w:eastAsia="zh-CN"/>
        </w:rPr>
        <w:t>.-</w:t>
      </w:r>
      <w:r w:rsidRPr="001743D2">
        <w:rPr>
          <w:rFonts w:ascii="Verdana" w:hAnsi="Verdana" w:cs="Arial"/>
          <w:b/>
          <w:sz w:val="20"/>
          <w:szCs w:val="20"/>
          <w:lang w:val="es-ES" w:eastAsia="zh-CN"/>
        </w:rPr>
        <w:t xml:space="preserve"> </w:t>
      </w:r>
      <w:r w:rsidRPr="001743D2">
        <w:rPr>
          <w:rFonts w:ascii="Verdana" w:hAnsi="Verdana" w:cs="Arial"/>
          <w:b/>
          <w:i/>
          <w:sz w:val="20"/>
          <w:szCs w:val="20"/>
          <w:lang w:val="es-ES" w:eastAsia="zh-CN"/>
        </w:rPr>
        <w:t>Otro personal.</w:t>
      </w:r>
    </w:p>
    <w:p w14:paraId="20875261" w14:textId="5F73BE8B" w:rsidR="00805DB5" w:rsidRPr="005D1BF4" w:rsidRDefault="00805DB5" w:rsidP="001743D2">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Si para el desarrollo del presente e</w:t>
      </w:r>
      <w:r w:rsidR="002B65AB">
        <w:rPr>
          <w:rFonts w:ascii="Verdana" w:hAnsi="Verdana" w:cs="Arial"/>
          <w:sz w:val="20"/>
          <w:szCs w:val="20"/>
          <w:lang w:val="es-ES" w:eastAsia="zh-CN"/>
        </w:rPr>
        <w:t>studio</w:t>
      </w:r>
      <w:r w:rsidRPr="005D1BF4">
        <w:rPr>
          <w:rFonts w:ascii="Verdana" w:hAnsi="Verdana" w:cs="Arial"/>
          <w:sz w:val="20"/>
          <w:szCs w:val="20"/>
          <w:lang w:val="es-ES" w:eastAsia="zh-CN"/>
        </w:rPr>
        <w:t xml:space="preserve"> se precisa la contratación de personal ajeno al CENTRO. La contratación será notificada al centro a los efectos de inspección y autorización de acceso y participación en el protocolo mediante la acreditación pertinente. </w:t>
      </w:r>
    </w:p>
    <w:p w14:paraId="02701F85" w14:textId="1542C47D" w:rsidR="00805DB5" w:rsidRPr="005D1BF4" w:rsidRDefault="00805DB5" w:rsidP="001743D2">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Ninguna de las prescripciones del presente contrato constituye o puede constituir relación laboral entre el CENTRO y las personas ajenas al mismo que participe en el e</w:t>
      </w:r>
      <w:r w:rsidR="008240DC">
        <w:rPr>
          <w:rFonts w:ascii="Verdana" w:hAnsi="Verdana" w:cs="Arial"/>
          <w:sz w:val="20"/>
          <w:szCs w:val="20"/>
          <w:lang w:val="es-ES" w:eastAsia="zh-CN"/>
        </w:rPr>
        <w:t>studio</w:t>
      </w:r>
      <w:r w:rsidRPr="005D1BF4">
        <w:rPr>
          <w:rFonts w:ascii="Verdana" w:hAnsi="Verdana" w:cs="Arial"/>
          <w:sz w:val="20"/>
          <w:szCs w:val="20"/>
          <w:lang w:val="es-ES" w:eastAsia="zh-CN"/>
        </w:rPr>
        <w:t xml:space="preserve">. </w:t>
      </w:r>
    </w:p>
    <w:p w14:paraId="1F52D75F" w14:textId="77777777" w:rsidR="00805DB5" w:rsidRPr="005D1BF4" w:rsidRDefault="00805DB5" w:rsidP="001743D2">
      <w:pPr>
        <w:widowControl w:val="0"/>
        <w:spacing w:line="240" w:lineRule="auto"/>
        <w:rPr>
          <w:rFonts w:ascii="Verdana" w:hAnsi="Verdana" w:cs="Arial"/>
          <w:i/>
          <w:sz w:val="20"/>
          <w:szCs w:val="20"/>
          <w:lang w:val="es-ES" w:eastAsia="zh-CN"/>
        </w:rPr>
      </w:pPr>
      <w:r w:rsidRPr="005D1BF4">
        <w:rPr>
          <w:rFonts w:ascii="Verdana" w:hAnsi="Verdana" w:cs="Arial"/>
          <w:b/>
          <w:sz w:val="20"/>
          <w:szCs w:val="20"/>
          <w:lang w:val="es-ES" w:eastAsia="zh-CN"/>
        </w:rPr>
        <w:t>3.1.5</w:t>
      </w:r>
      <w:r w:rsidRPr="005D1BF4">
        <w:rPr>
          <w:rFonts w:ascii="Verdana" w:hAnsi="Verdana" w:cs="Arial"/>
          <w:sz w:val="20"/>
          <w:szCs w:val="20"/>
          <w:lang w:val="es-ES" w:eastAsia="zh-CN"/>
        </w:rPr>
        <w:t xml:space="preserve">.- </w:t>
      </w:r>
      <w:r w:rsidRPr="001743D2">
        <w:rPr>
          <w:rFonts w:ascii="Verdana" w:hAnsi="Verdana" w:cs="Arial"/>
          <w:b/>
          <w:i/>
          <w:sz w:val="20"/>
          <w:szCs w:val="20"/>
          <w:lang w:val="es-ES" w:eastAsia="zh-CN"/>
        </w:rPr>
        <w:t>Monitor.</w:t>
      </w:r>
    </w:p>
    <w:p w14:paraId="66681B16" w14:textId="73F1EDDE" w:rsidR="009103CB" w:rsidRPr="005D1BF4" w:rsidRDefault="009103CB" w:rsidP="001743D2">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El Promotor, designa como monitor del </w:t>
      </w:r>
      <w:r w:rsidR="008240DC">
        <w:rPr>
          <w:rFonts w:ascii="Verdana" w:hAnsi="Verdana" w:cs="Arial"/>
          <w:sz w:val="20"/>
          <w:szCs w:val="20"/>
          <w:lang w:val="es-ES" w:eastAsia="zh-CN"/>
        </w:rPr>
        <w:t>estudio</w:t>
      </w:r>
      <w:r w:rsidRPr="005D1BF4">
        <w:rPr>
          <w:rFonts w:ascii="Verdana" w:hAnsi="Verdana" w:cs="Arial"/>
          <w:sz w:val="20"/>
          <w:szCs w:val="20"/>
          <w:lang w:val="es-ES" w:eastAsia="zh-CN"/>
        </w:rPr>
        <w:t xml:space="preserve"> a </w:t>
      </w:r>
      <w:r>
        <w:rPr>
          <w:rFonts w:ascii="Arial" w:hAnsi="Arial" w:cs="Arial"/>
          <w:b/>
          <w:sz w:val="20"/>
          <w:szCs w:val="20"/>
        </w:rPr>
        <w:fldChar w:fldCharType="begin">
          <w:ffData>
            <w:name w:val="Texto108"/>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xml:space="preserve">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r>
        <w:rPr>
          <w:rFonts w:ascii="Verdana" w:hAnsi="Verdana" w:cs="Arial"/>
          <w:sz w:val="20"/>
          <w:szCs w:val="20"/>
          <w:lang w:val="es-ES" w:eastAsia="zh-CN"/>
        </w:rPr>
        <w:t xml:space="preserve"> </w:t>
      </w:r>
      <w:r w:rsidRPr="005D1BF4">
        <w:rPr>
          <w:rFonts w:ascii="Verdana" w:hAnsi="Verdana" w:cs="Arial"/>
          <w:sz w:val="20"/>
          <w:szCs w:val="20"/>
          <w:lang w:val="es-ES" w:eastAsia="zh-CN"/>
        </w:rPr>
        <w:t>de la empresa (cuando proceda)</w:t>
      </w:r>
      <w:r>
        <w:rPr>
          <w:rFonts w:ascii="Verdana" w:hAnsi="Verdana" w:cs="Arial"/>
          <w:sz w:val="20"/>
          <w:szCs w:val="20"/>
          <w:lang w:val="es-ES" w:eastAsia="zh-CN"/>
        </w:rPr>
        <w:t xml:space="preserve"> </w:t>
      </w:r>
      <w:r>
        <w:rPr>
          <w:rFonts w:ascii="Arial" w:hAnsi="Arial" w:cs="Arial"/>
          <w:b/>
          <w:sz w:val="20"/>
          <w:szCs w:val="20"/>
        </w:rPr>
        <w:fldChar w:fldCharType="begin">
          <w:ffData>
            <w:name w:val="Texto108"/>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xml:space="preserve">      </w:t>
      </w:r>
      <w:r>
        <w:rPr>
          <w:rFonts w:ascii="Arial" w:hAnsi="Arial" w:cs="Arial"/>
          <w:b/>
          <w:noProof/>
          <w:sz w:val="20"/>
          <w:szCs w:val="20"/>
        </w:rPr>
        <w:t> </w:t>
      </w:r>
      <w:r>
        <w:rPr>
          <w:rFonts w:ascii="Arial" w:hAnsi="Arial" w:cs="Arial"/>
          <w:b/>
          <w:sz w:val="20"/>
          <w:szCs w:val="20"/>
        </w:rPr>
        <w:fldChar w:fldCharType="end"/>
      </w:r>
    </w:p>
    <w:p w14:paraId="42E416DA" w14:textId="77777777" w:rsidR="009103CB" w:rsidRPr="005D1BF4" w:rsidRDefault="009103CB" w:rsidP="001743D2">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En caso de sustitución del mismo, el Promotor informará de la identidad del nuevo monitor designado. </w:t>
      </w:r>
    </w:p>
    <w:p w14:paraId="57A4017D" w14:textId="77777777" w:rsidR="00805DB5" w:rsidRPr="005D1BF4" w:rsidRDefault="00805DB5" w:rsidP="001743D2">
      <w:pPr>
        <w:widowControl w:val="0"/>
        <w:spacing w:line="240" w:lineRule="auto"/>
        <w:jc w:val="both"/>
        <w:rPr>
          <w:rFonts w:ascii="Verdana" w:hAnsi="Verdana" w:cs="Arial"/>
          <w:b/>
          <w:sz w:val="20"/>
          <w:szCs w:val="20"/>
          <w:lang w:val="es-ES" w:eastAsia="zh-CN"/>
        </w:rPr>
      </w:pPr>
      <w:r w:rsidRPr="005D1BF4">
        <w:rPr>
          <w:rFonts w:ascii="Verdana" w:hAnsi="Verdana" w:cs="Arial"/>
          <w:b/>
          <w:sz w:val="20"/>
          <w:szCs w:val="20"/>
          <w:lang w:val="es-ES" w:eastAsia="zh-CN"/>
        </w:rPr>
        <w:t xml:space="preserve">3.2.- Lugar de realización </w:t>
      </w:r>
    </w:p>
    <w:p w14:paraId="4D87C0DF" w14:textId="050012AC" w:rsidR="00805DB5" w:rsidRPr="005D1BF4" w:rsidRDefault="00805DB5" w:rsidP="001743D2">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El </w:t>
      </w:r>
      <w:r w:rsidR="008240DC">
        <w:rPr>
          <w:rFonts w:ascii="Verdana" w:hAnsi="Verdana" w:cs="Arial"/>
          <w:sz w:val="20"/>
          <w:szCs w:val="20"/>
          <w:lang w:val="es-ES" w:eastAsia="zh-CN"/>
        </w:rPr>
        <w:t>estudio</w:t>
      </w:r>
      <w:r w:rsidRPr="005D1BF4">
        <w:rPr>
          <w:rFonts w:ascii="Verdana" w:hAnsi="Verdana" w:cs="Arial"/>
          <w:sz w:val="20"/>
          <w:szCs w:val="20"/>
          <w:lang w:val="es-ES" w:eastAsia="zh-CN"/>
        </w:rPr>
        <w:t xml:space="preserve"> objeto de este contrato se realizará en el Servicio de </w:t>
      </w:r>
      <w:r w:rsidR="00CE2B79">
        <w:rPr>
          <w:rFonts w:ascii="Arial" w:hAnsi="Arial" w:cs="Arial"/>
          <w:b/>
          <w:sz w:val="20"/>
          <w:szCs w:val="20"/>
        </w:rPr>
        <w:fldChar w:fldCharType="begin">
          <w:ffData>
            <w:name w:val="Texto108"/>
            <w:enabled/>
            <w:calcOnExit w:val="0"/>
            <w:textInput/>
          </w:ffData>
        </w:fldChar>
      </w:r>
      <w:r w:rsidR="00CE2B79">
        <w:rPr>
          <w:rFonts w:ascii="Arial" w:hAnsi="Arial" w:cs="Arial"/>
          <w:b/>
          <w:sz w:val="20"/>
          <w:szCs w:val="20"/>
        </w:rPr>
        <w:instrText xml:space="preserve"> FORMTEXT </w:instrText>
      </w:r>
      <w:r w:rsidR="00CE2B79">
        <w:rPr>
          <w:rFonts w:ascii="Arial" w:hAnsi="Arial" w:cs="Arial"/>
          <w:b/>
          <w:sz w:val="20"/>
          <w:szCs w:val="20"/>
        </w:rPr>
      </w:r>
      <w:r w:rsidR="00CE2B79">
        <w:rPr>
          <w:rFonts w:ascii="Arial" w:hAnsi="Arial" w:cs="Arial"/>
          <w:b/>
          <w:sz w:val="20"/>
          <w:szCs w:val="20"/>
        </w:rPr>
        <w:fldChar w:fldCharType="separate"/>
      </w:r>
      <w:r w:rsidR="00CE2B79">
        <w:rPr>
          <w:rFonts w:ascii="Arial" w:hAnsi="Arial" w:cs="Arial"/>
          <w:b/>
          <w:noProof/>
          <w:sz w:val="20"/>
          <w:szCs w:val="20"/>
        </w:rPr>
        <w:t> </w:t>
      </w:r>
      <w:r w:rsidR="00CE2B79">
        <w:rPr>
          <w:rFonts w:ascii="Arial" w:hAnsi="Arial" w:cs="Arial"/>
          <w:b/>
          <w:noProof/>
          <w:sz w:val="20"/>
          <w:szCs w:val="20"/>
        </w:rPr>
        <w:t xml:space="preserve">                  </w:t>
      </w:r>
      <w:r w:rsidR="00CE2B79">
        <w:rPr>
          <w:rFonts w:ascii="Arial" w:hAnsi="Arial" w:cs="Arial"/>
          <w:b/>
          <w:noProof/>
          <w:sz w:val="20"/>
          <w:szCs w:val="20"/>
        </w:rPr>
        <w:t> </w:t>
      </w:r>
      <w:r w:rsidR="00CE2B79">
        <w:rPr>
          <w:rFonts w:ascii="Arial" w:hAnsi="Arial" w:cs="Arial"/>
          <w:b/>
          <w:noProof/>
          <w:sz w:val="20"/>
          <w:szCs w:val="20"/>
        </w:rPr>
        <w:t> </w:t>
      </w:r>
      <w:r w:rsidR="00CE2B79">
        <w:rPr>
          <w:rFonts w:ascii="Arial" w:hAnsi="Arial" w:cs="Arial"/>
          <w:b/>
          <w:sz w:val="20"/>
          <w:szCs w:val="20"/>
        </w:rPr>
        <w:fldChar w:fldCharType="end"/>
      </w:r>
      <w:r w:rsidR="00CE2B79" w:rsidRPr="00670A26">
        <w:rPr>
          <w:rFonts w:ascii="Verdana" w:hAnsi="Verdana" w:cs="Arial"/>
          <w:sz w:val="20"/>
          <w:szCs w:val="20"/>
          <w:lang w:val="es-ES" w:eastAsia="zh-CN"/>
        </w:rPr>
        <w:t xml:space="preserve"> </w:t>
      </w:r>
      <w:r w:rsidRPr="005D1BF4">
        <w:rPr>
          <w:rFonts w:ascii="Verdana" w:hAnsi="Verdana" w:cs="Arial"/>
          <w:sz w:val="20"/>
          <w:szCs w:val="20"/>
          <w:lang w:val="es-ES" w:eastAsia="zh-CN"/>
        </w:rPr>
        <w:t xml:space="preserve">del </w:t>
      </w:r>
      <w:r w:rsidR="00A63CF4">
        <w:rPr>
          <w:rFonts w:ascii="Verdana" w:hAnsi="Verdana" w:cs="Arial"/>
          <w:sz w:val="20"/>
          <w:szCs w:val="20"/>
          <w:lang w:val="es-ES" w:eastAsia="zh-CN"/>
        </w:rPr>
        <w:t>centro sanitario</w:t>
      </w:r>
      <w:r w:rsidRPr="005D1BF4">
        <w:rPr>
          <w:rFonts w:ascii="Verdana" w:hAnsi="Verdana" w:cs="Arial"/>
          <w:sz w:val="20"/>
          <w:szCs w:val="20"/>
          <w:lang w:val="es-ES" w:eastAsia="zh-CN"/>
        </w:rPr>
        <w:t xml:space="preserve"> </w:t>
      </w:r>
      <w:r w:rsidR="00CE2B79">
        <w:rPr>
          <w:rFonts w:ascii="Arial" w:hAnsi="Arial" w:cs="Arial"/>
          <w:b/>
          <w:sz w:val="20"/>
          <w:szCs w:val="20"/>
        </w:rPr>
        <w:fldChar w:fldCharType="begin">
          <w:ffData>
            <w:name w:val="Texto108"/>
            <w:enabled/>
            <w:calcOnExit w:val="0"/>
            <w:textInput/>
          </w:ffData>
        </w:fldChar>
      </w:r>
      <w:r w:rsidR="00CE2B79">
        <w:rPr>
          <w:rFonts w:ascii="Arial" w:hAnsi="Arial" w:cs="Arial"/>
          <w:b/>
          <w:sz w:val="20"/>
          <w:szCs w:val="20"/>
        </w:rPr>
        <w:instrText xml:space="preserve"> FORMTEXT </w:instrText>
      </w:r>
      <w:r w:rsidR="00CE2B79">
        <w:rPr>
          <w:rFonts w:ascii="Arial" w:hAnsi="Arial" w:cs="Arial"/>
          <w:b/>
          <w:sz w:val="20"/>
          <w:szCs w:val="20"/>
        </w:rPr>
      </w:r>
      <w:r w:rsidR="00CE2B79">
        <w:rPr>
          <w:rFonts w:ascii="Arial" w:hAnsi="Arial" w:cs="Arial"/>
          <w:b/>
          <w:sz w:val="20"/>
          <w:szCs w:val="20"/>
        </w:rPr>
        <w:fldChar w:fldCharType="separate"/>
      </w:r>
      <w:r w:rsidR="00CE2B79">
        <w:rPr>
          <w:rFonts w:ascii="Arial" w:hAnsi="Arial" w:cs="Arial"/>
          <w:b/>
          <w:noProof/>
          <w:sz w:val="20"/>
          <w:szCs w:val="20"/>
        </w:rPr>
        <w:t> </w:t>
      </w:r>
      <w:r w:rsidR="00CE2B79">
        <w:rPr>
          <w:rFonts w:ascii="Arial" w:hAnsi="Arial" w:cs="Arial"/>
          <w:b/>
          <w:noProof/>
          <w:sz w:val="20"/>
          <w:szCs w:val="20"/>
        </w:rPr>
        <w:t xml:space="preserve">             </w:t>
      </w:r>
      <w:r w:rsidR="00CE2B79">
        <w:rPr>
          <w:rFonts w:ascii="Arial" w:hAnsi="Arial" w:cs="Arial"/>
          <w:b/>
          <w:noProof/>
          <w:sz w:val="20"/>
          <w:szCs w:val="20"/>
        </w:rPr>
        <w:t> </w:t>
      </w:r>
      <w:r w:rsidR="00CE2B79">
        <w:rPr>
          <w:rFonts w:ascii="Arial" w:hAnsi="Arial" w:cs="Arial"/>
          <w:b/>
          <w:sz w:val="20"/>
          <w:szCs w:val="20"/>
        </w:rPr>
        <w:fldChar w:fldCharType="end"/>
      </w:r>
    </w:p>
    <w:p w14:paraId="6BFF14CF" w14:textId="10D4A519" w:rsidR="00805DB5" w:rsidRDefault="00805DB5" w:rsidP="001743D2">
      <w:pPr>
        <w:widowControl w:val="0"/>
        <w:spacing w:line="240" w:lineRule="auto"/>
        <w:rPr>
          <w:rFonts w:ascii="Verdana" w:hAnsi="Verdana" w:cs="Arial"/>
          <w:b/>
          <w:sz w:val="20"/>
          <w:szCs w:val="20"/>
          <w:lang w:val="es-ES" w:eastAsia="zh-CN"/>
        </w:rPr>
      </w:pPr>
    </w:p>
    <w:p w14:paraId="484EC0B3" w14:textId="77E37EDF" w:rsidR="00805DB5" w:rsidRPr="005D1BF4" w:rsidRDefault="00805DB5" w:rsidP="001743D2">
      <w:pPr>
        <w:widowControl w:val="0"/>
        <w:spacing w:line="240" w:lineRule="auto"/>
        <w:rPr>
          <w:rFonts w:ascii="Verdana" w:hAnsi="Verdana" w:cs="Arial"/>
          <w:b/>
          <w:sz w:val="20"/>
          <w:szCs w:val="20"/>
          <w:lang w:val="es-ES" w:eastAsia="zh-CN"/>
        </w:rPr>
      </w:pPr>
      <w:r w:rsidRPr="005D1BF4">
        <w:rPr>
          <w:rFonts w:ascii="Verdana" w:hAnsi="Verdana" w:cs="Arial"/>
          <w:b/>
          <w:sz w:val="20"/>
          <w:szCs w:val="20"/>
          <w:lang w:val="es-ES" w:eastAsia="zh-CN"/>
        </w:rPr>
        <w:t xml:space="preserve">CUARTA.- Relaciones económicas </w:t>
      </w:r>
    </w:p>
    <w:p w14:paraId="077A7DE4" w14:textId="7508391C" w:rsidR="00805DB5" w:rsidRPr="005D1BF4" w:rsidRDefault="00805DB5" w:rsidP="001743D2">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La memoria económica correspondiente al </w:t>
      </w:r>
      <w:r w:rsidR="008240DC">
        <w:rPr>
          <w:rFonts w:ascii="Verdana" w:hAnsi="Verdana" w:cs="Arial"/>
          <w:sz w:val="20"/>
          <w:szCs w:val="20"/>
          <w:lang w:val="es-ES" w:eastAsia="zh-CN"/>
        </w:rPr>
        <w:t>estudio</w:t>
      </w:r>
      <w:r w:rsidRPr="005D1BF4">
        <w:rPr>
          <w:rFonts w:ascii="Verdana" w:hAnsi="Verdana" w:cs="Arial"/>
          <w:sz w:val="20"/>
          <w:szCs w:val="20"/>
          <w:lang w:val="es-ES" w:eastAsia="zh-CN"/>
        </w:rPr>
        <w:t xml:space="preserve">, deberá especificar los siguientes apartados: </w:t>
      </w:r>
    </w:p>
    <w:p w14:paraId="009F4BFA" w14:textId="5783ED4B" w:rsidR="00805DB5" w:rsidRPr="005D1BF4" w:rsidRDefault="008240DC" w:rsidP="001743D2">
      <w:pPr>
        <w:widowControl w:val="0"/>
        <w:spacing w:line="240" w:lineRule="auto"/>
        <w:rPr>
          <w:rFonts w:ascii="Verdana" w:hAnsi="Verdana" w:cs="Arial"/>
          <w:sz w:val="20"/>
          <w:szCs w:val="20"/>
          <w:lang w:val="es-ES" w:eastAsia="zh-CN"/>
        </w:rPr>
      </w:pPr>
      <w:r>
        <w:rPr>
          <w:rFonts w:ascii="Verdana" w:hAnsi="Verdana" w:cs="Arial"/>
          <w:b/>
          <w:sz w:val="20"/>
          <w:szCs w:val="20"/>
          <w:lang w:val="es-ES" w:eastAsia="zh-CN"/>
        </w:rPr>
        <w:t>4</w:t>
      </w:r>
      <w:r w:rsidR="00805DB5" w:rsidRPr="005D1BF4">
        <w:rPr>
          <w:rFonts w:ascii="Verdana" w:hAnsi="Verdana" w:cs="Arial"/>
          <w:b/>
          <w:sz w:val="20"/>
          <w:szCs w:val="20"/>
          <w:lang w:val="es-ES" w:eastAsia="zh-CN"/>
        </w:rPr>
        <w:t>.1</w:t>
      </w:r>
      <w:r w:rsidR="00805DB5" w:rsidRPr="005D1BF4">
        <w:rPr>
          <w:rFonts w:ascii="Verdana" w:hAnsi="Verdana" w:cs="Arial"/>
          <w:sz w:val="20"/>
          <w:szCs w:val="20"/>
          <w:lang w:val="es-ES" w:eastAsia="zh-CN"/>
        </w:rPr>
        <w:t xml:space="preserve">. </w:t>
      </w:r>
      <w:r w:rsidR="00805DB5" w:rsidRPr="005D1BF4">
        <w:rPr>
          <w:rFonts w:ascii="Verdana" w:hAnsi="Verdana" w:cs="Arial"/>
          <w:b/>
          <w:sz w:val="20"/>
          <w:szCs w:val="20"/>
          <w:lang w:val="es-ES" w:eastAsia="zh-CN"/>
        </w:rPr>
        <w:t>Presupuesto y memoria económica.-</w:t>
      </w:r>
      <w:r w:rsidR="00805DB5" w:rsidRPr="005D1BF4">
        <w:rPr>
          <w:rFonts w:ascii="Verdana" w:hAnsi="Verdana" w:cs="Arial"/>
          <w:sz w:val="20"/>
          <w:szCs w:val="20"/>
          <w:lang w:val="es-ES" w:eastAsia="zh-CN"/>
        </w:rPr>
        <w:t xml:space="preserve"> </w:t>
      </w:r>
    </w:p>
    <w:p w14:paraId="7BBC1D3E" w14:textId="76978459" w:rsidR="00805DB5" w:rsidRPr="005D1BF4" w:rsidRDefault="00805DB5" w:rsidP="001743D2">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Según memoria económica que se adjunta como </w:t>
      </w:r>
      <w:r>
        <w:rPr>
          <w:rFonts w:ascii="Verdana" w:hAnsi="Verdana" w:cs="Arial"/>
          <w:sz w:val="20"/>
          <w:szCs w:val="20"/>
          <w:lang w:val="es-ES" w:eastAsia="zh-CN"/>
        </w:rPr>
        <w:t>A</w:t>
      </w:r>
      <w:r w:rsidRPr="005D1BF4">
        <w:rPr>
          <w:rFonts w:ascii="Verdana" w:hAnsi="Verdana" w:cs="Arial"/>
          <w:sz w:val="20"/>
          <w:szCs w:val="20"/>
          <w:lang w:val="es-ES" w:eastAsia="zh-CN"/>
        </w:rPr>
        <w:t>nexo II al presente contrato: El presupuesto inicial del e</w:t>
      </w:r>
      <w:r w:rsidR="008240DC">
        <w:rPr>
          <w:rFonts w:ascii="Verdana" w:hAnsi="Verdana" w:cs="Arial"/>
          <w:sz w:val="20"/>
          <w:szCs w:val="20"/>
          <w:lang w:val="es-ES" w:eastAsia="zh-CN"/>
        </w:rPr>
        <w:t>studio</w:t>
      </w:r>
      <w:r w:rsidRPr="005D1BF4">
        <w:rPr>
          <w:rFonts w:ascii="Verdana" w:hAnsi="Verdana" w:cs="Arial"/>
          <w:sz w:val="20"/>
          <w:szCs w:val="20"/>
          <w:lang w:val="es-ES" w:eastAsia="zh-CN"/>
        </w:rPr>
        <w:t>, deberá comprender todas las remuneraciones del mismo, es decir, los pagos al CENTRO Y FUNDACION</w:t>
      </w:r>
      <w:r>
        <w:rPr>
          <w:rFonts w:ascii="Verdana" w:hAnsi="Verdana" w:cs="Arial"/>
          <w:sz w:val="20"/>
          <w:szCs w:val="20"/>
          <w:lang w:val="es-ES" w:eastAsia="zh-CN"/>
        </w:rPr>
        <w:t xml:space="preserve"> </w:t>
      </w:r>
      <w:r w:rsidRPr="005D1BF4">
        <w:rPr>
          <w:rFonts w:ascii="Verdana" w:hAnsi="Verdana" w:cs="Arial"/>
          <w:sz w:val="20"/>
          <w:szCs w:val="20"/>
          <w:lang w:val="es-ES" w:eastAsia="zh-CN"/>
        </w:rPr>
        <w:t>(gestión del e</w:t>
      </w:r>
      <w:r w:rsidR="008240DC">
        <w:rPr>
          <w:rFonts w:ascii="Verdana" w:hAnsi="Verdana" w:cs="Arial"/>
          <w:sz w:val="20"/>
          <w:szCs w:val="20"/>
          <w:lang w:val="es-ES" w:eastAsia="zh-CN"/>
        </w:rPr>
        <w:t>studio</w:t>
      </w:r>
      <w:r w:rsidRPr="005D1BF4">
        <w:rPr>
          <w:rFonts w:ascii="Verdana" w:hAnsi="Verdana" w:cs="Arial"/>
          <w:sz w:val="20"/>
          <w:szCs w:val="20"/>
          <w:lang w:val="es-ES" w:eastAsia="zh-CN"/>
        </w:rPr>
        <w:t>, costes directos e indirectos), al equipo investigador y a los pacientes, e irá desglosado en los siguientes apartados:</w:t>
      </w:r>
    </w:p>
    <w:p w14:paraId="6A87AD44" w14:textId="0D8AB0C2" w:rsidR="00805DB5" w:rsidRPr="005D1BF4" w:rsidRDefault="00805DB5" w:rsidP="00E11B69">
      <w:pPr>
        <w:widowControl w:val="0"/>
        <w:spacing w:after="0" w:line="240" w:lineRule="auto"/>
        <w:rPr>
          <w:rFonts w:ascii="Verdana" w:hAnsi="Verdana" w:cs="Arial"/>
          <w:sz w:val="20"/>
          <w:szCs w:val="20"/>
          <w:u w:val="single"/>
          <w:lang w:val="es-ES" w:eastAsia="zh-CN"/>
        </w:rPr>
      </w:pPr>
      <w:r w:rsidRPr="005D1BF4">
        <w:rPr>
          <w:rFonts w:ascii="Verdana" w:hAnsi="Verdana" w:cs="Arial"/>
          <w:sz w:val="20"/>
          <w:szCs w:val="20"/>
          <w:u w:val="single"/>
          <w:lang w:val="es-ES" w:eastAsia="zh-CN"/>
        </w:rPr>
        <w:t xml:space="preserve">I. Costes extraordinarios para el </w:t>
      </w:r>
      <w:r>
        <w:rPr>
          <w:rFonts w:ascii="Verdana" w:hAnsi="Verdana" w:cs="Arial"/>
          <w:sz w:val="20"/>
          <w:szCs w:val="20"/>
          <w:u w:val="single"/>
          <w:lang w:val="es-ES" w:eastAsia="zh-CN"/>
        </w:rPr>
        <w:t>CENTRO</w:t>
      </w:r>
      <w:r w:rsidRPr="005D1BF4">
        <w:rPr>
          <w:rFonts w:ascii="Verdana" w:hAnsi="Verdana" w:cs="Arial"/>
          <w:sz w:val="20"/>
          <w:szCs w:val="20"/>
          <w:u w:val="single"/>
          <w:lang w:val="es-ES" w:eastAsia="zh-CN"/>
        </w:rPr>
        <w:t xml:space="preserve"> y </w:t>
      </w:r>
      <w:r>
        <w:rPr>
          <w:rFonts w:ascii="Verdana" w:hAnsi="Verdana" w:cs="Arial"/>
          <w:sz w:val="20"/>
          <w:szCs w:val="20"/>
          <w:u w:val="single"/>
          <w:lang w:val="es-ES" w:eastAsia="zh-CN"/>
        </w:rPr>
        <w:t>P</w:t>
      </w:r>
      <w:r w:rsidRPr="005D1BF4">
        <w:rPr>
          <w:rFonts w:ascii="Verdana" w:hAnsi="Verdana" w:cs="Arial"/>
          <w:sz w:val="20"/>
          <w:szCs w:val="20"/>
          <w:u w:val="single"/>
          <w:lang w:val="es-ES" w:eastAsia="zh-CN"/>
        </w:rPr>
        <w:t xml:space="preserve">acientes: </w:t>
      </w:r>
    </w:p>
    <w:p w14:paraId="43893725" w14:textId="19A57CEF" w:rsidR="00805DB5" w:rsidRDefault="00805DB5" w:rsidP="00E11B69">
      <w:pPr>
        <w:widowControl w:val="0"/>
        <w:spacing w:after="0" w:line="240" w:lineRule="auto"/>
        <w:rPr>
          <w:rFonts w:ascii="Verdana" w:hAnsi="Verdana" w:cs="Arial"/>
          <w:sz w:val="20"/>
          <w:szCs w:val="20"/>
          <w:lang w:val="es-ES" w:eastAsia="zh-CN"/>
        </w:rPr>
      </w:pPr>
      <w:proofErr w:type="spellStart"/>
      <w:r w:rsidRPr="005D1BF4">
        <w:rPr>
          <w:rFonts w:ascii="Verdana" w:hAnsi="Verdana" w:cs="Arial"/>
          <w:sz w:val="20"/>
          <w:szCs w:val="20"/>
          <w:lang w:val="es-ES" w:eastAsia="zh-CN"/>
        </w:rPr>
        <w:t>I.a</w:t>
      </w:r>
      <w:proofErr w:type="spellEnd"/>
      <w:r w:rsidRPr="005D1BF4">
        <w:rPr>
          <w:rFonts w:ascii="Verdana" w:hAnsi="Verdana" w:cs="Arial"/>
          <w:sz w:val="20"/>
          <w:szCs w:val="20"/>
          <w:lang w:val="es-ES" w:eastAsia="zh-CN"/>
        </w:rPr>
        <w:t xml:space="preserve">. Gestión administrativa </w:t>
      </w:r>
      <w:r w:rsidR="008240DC">
        <w:rPr>
          <w:rFonts w:ascii="Verdana" w:hAnsi="Verdana" w:cs="Arial"/>
          <w:sz w:val="20"/>
          <w:szCs w:val="20"/>
          <w:lang w:val="es-ES" w:eastAsia="zh-CN"/>
        </w:rPr>
        <w:t>estudio</w:t>
      </w:r>
      <w:r w:rsidRPr="005D1BF4">
        <w:rPr>
          <w:rFonts w:ascii="Verdana" w:hAnsi="Verdana" w:cs="Arial"/>
          <w:sz w:val="20"/>
          <w:szCs w:val="20"/>
          <w:lang w:val="es-ES" w:eastAsia="zh-CN"/>
        </w:rPr>
        <w:t xml:space="preserve"> </w:t>
      </w:r>
    </w:p>
    <w:p w14:paraId="3A89DF7F" w14:textId="7661C651" w:rsidR="00805DB5" w:rsidRPr="005D1BF4" w:rsidRDefault="00805DB5" w:rsidP="00E11B69">
      <w:pPr>
        <w:widowControl w:val="0"/>
        <w:spacing w:after="0" w:line="240" w:lineRule="auto"/>
        <w:rPr>
          <w:rFonts w:ascii="Verdana" w:hAnsi="Verdana" w:cs="Arial"/>
          <w:sz w:val="20"/>
          <w:szCs w:val="20"/>
          <w:u w:val="single"/>
          <w:lang w:val="es-ES" w:eastAsia="zh-CN"/>
        </w:rPr>
      </w:pPr>
      <w:r w:rsidRPr="005D1BF4">
        <w:rPr>
          <w:rFonts w:ascii="Verdana" w:hAnsi="Verdana" w:cs="Arial"/>
          <w:sz w:val="20"/>
          <w:szCs w:val="20"/>
          <w:u w:val="single"/>
          <w:lang w:val="es-ES" w:eastAsia="zh-CN"/>
        </w:rPr>
        <w:t>II. Costes ordinarios del e</w:t>
      </w:r>
      <w:r w:rsidR="002B65AB">
        <w:rPr>
          <w:rFonts w:ascii="Verdana" w:hAnsi="Verdana" w:cs="Arial"/>
          <w:sz w:val="20"/>
          <w:szCs w:val="20"/>
          <w:u w:val="single"/>
          <w:lang w:val="es-ES" w:eastAsia="zh-CN"/>
        </w:rPr>
        <w:t>studio</w:t>
      </w:r>
      <w:r w:rsidRPr="005D1BF4">
        <w:rPr>
          <w:rFonts w:ascii="Verdana" w:hAnsi="Verdana" w:cs="Arial"/>
          <w:sz w:val="20"/>
          <w:szCs w:val="20"/>
          <w:u w:val="single"/>
          <w:lang w:val="es-ES" w:eastAsia="zh-CN"/>
        </w:rPr>
        <w:t xml:space="preserve"> (paciente reclutado): </w:t>
      </w:r>
    </w:p>
    <w:p w14:paraId="4F051F8A" w14:textId="1233BF9B" w:rsidR="00805DB5" w:rsidRPr="005D1BF4" w:rsidRDefault="00805DB5" w:rsidP="00E11B69">
      <w:pPr>
        <w:widowControl w:val="0"/>
        <w:spacing w:after="0" w:line="240" w:lineRule="auto"/>
        <w:jc w:val="both"/>
        <w:rPr>
          <w:rFonts w:ascii="Verdana" w:hAnsi="Verdana" w:cs="Arial"/>
          <w:sz w:val="20"/>
          <w:szCs w:val="20"/>
          <w:lang w:val="es-ES" w:eastAsia="zh-CN"/>
        </w:rPr>
      </w:pPr>
      <w:proofErr w:type="spellStart"/>
      <w:r w:rsidRPr="005D1BF4">
        <w:rPr>
          <w:rFonts w:ascii="Verdana" w:hAnsi="Verdana" w:cs="Arial"/>
          <w:sz w:val="20"/>
          <w:szCs w:val="20"/>
          <w:lang w:val="es-ES" w:eastAsia="zh-CN"/>
        </w:rPr>
        <w:t>II.a</w:t>
      </w:r>
      <w:proofErr w:type="spellEnd"/>
      <w:r w:rsidRPr="005D1BF4">
        <w:rPr>
          <w:rFonts w:ascii="Verdana" w:hAnsi="Verdana" w:cs="Arial"/>
          <w:sz w:val="20"/>
          <w:szCs w:val="20"/>
          <w:lang w:val="es-ES" w:eastAsia="zh-CN"/>
        </w:rPr>
        <w:t xml:space="preserve">. Costes indirectos (al menos el </w:t>
      </w:r>
      <w:r w:rsidR="002B65AB">
        <w:rPr>
          <w:rFonts w:ascii="Verdana" w:hAnsi="Verdana" w:cs="Arial"/>
          <w:sz w:val="20"/>
          <w:szCs w:val="20"/>
          <w:lang w:val="es-ES" w:eastAsia="zh-CN"/>
        </w:rPr>
        <w:t>3</w:t>
      </w:r>
      <w:r w:rsidR="00E11B69">
        <w:rPr>
          <w:rFonts w:ascii="Verdana" w:hAnsi="Verdana" w:cs="Arial"/>
          <w:sz w:val="20"/>
          <w:szCs w:val="20"/>
          <w:lang w:val="es-ES" w:eastAsia="zh-CN"/>
        </w:rPr>
        <w:t>0</w:t>
      </w:r>
      <w:r w:rsidRPr="005D1BF4">
        <w:rPr>
          <w:rFonts w:ascii="Verdana" w:hAnsi="Verdana" w:cs="Arial"/>
          <w:sz w:val="20"/>
          <w:szCs w:val="20"/>
          <w:lang w:val="es-ES" w:eastAsia="zh-CN"/>
        </w:rPr>
        <w:t>%</w:t>
      </w:r>
      <w:r w:rsidRPr="005D1BF4">
        <w:rPr>
          <w:rFonts w:ascii="Verdana" w:hAnsi="Verdana" w:cs="Arial"/>
          <w:b/>
          <w:color w:val="0000FF"/>
          <w:sz w:val="20"/>
          <w:szCs w:val="20"/>
          <w:lang w:val="es-ES" w:eastAsia="zh-CN"/>
        </w:rPr>
        <w:t xml:space="preserve"> </w:t>
      </w:r>
      <w:r w:rsidRPr="005D1BF4">
        <w:rPr>
          <w:rFonts w:ascii="Verdana" w:hAnsi="Verdana" w:cs="Arial"/>
          <w:sz w:val="20"/>
          <w:szCs w:val="20"/>
          <w:lang w:val="es-ES" w:eastAsia="zh-CN"/>
        </w:rPr>
        <w:t xml:space="preserve">del presupuesto establecido por cada paciente reclutado). </w:t>
      </w:r>
    </w:p>
    <w:p w14:paraId="64E51D88" w14:textId="664A5EDE" w:rsidR="00805DB5" w:rsidRPr="005D1BF4" w:rsidRDefault="00805DB5" w:rsidP="00E11B69">
      <w:pPr>
        <w:widowControl w:val="0"/>
        <w:spacing w:after="0" w:line="240" w:lineRule="auto"/>
        <w:jc w:val="both"/>
        <w:rPr>
          <w:rFonts w:ascii="Verdana" w:hAnsi="Verdana" w:cs="Arial"/>
          <w:sz w:val="20"/>
          <w:szCs w:val="20"/>
          <w:lang w:val="es-ES" w:eastAsia="zh-CN"/>
        </w:rPr>
      </w:pPr>
      <w:proofErr w:type="spellStart"/>
      <w:r w:rsidRPr="005D1BF4">
        <w:rPr>
          <w:rFonts w:ascii="Verdana" w:hAnsi="Verdana" w:cs="Arial"/>
          <w:sz w:val="20"/>
          <w:szCs w:val="20"/>
          <w:lang w:val="es-ES" w:eastAsia="zh-CN"/>
        </w:rPr>
        <w:t>II.b</w:t>
      </w:r>
      <w:proofErr w:type="spellEnd"/>
      <w:r w:rsidRPr="005D1BF4">
        <w:rPr>
          <w:rFonts w:ascii="Verdana" w:hAnsi="Verdana" w:cs="Arial"/>
          <w:sz w:val="20"/>
          <w:szCs w:val="20"/>
          <w:lang w:val="es-ES" w:eastAsia="zh-CN"/>
        </w:rPr>
        <w:t xml:space="preserve">. Compensación para Investigador y colaboradores (hasta un </w:t>
      </w:r>
      <w:r w:rsidR="00E11B69">
        <w:rPr>
          <w:rFonts w:ascii="Verdana" w:hAnsi="Verdana" w:cs="Arial"/>
          <w:sz w:val="20"/>
          <w:szCs w:val="20"/>
          <w:lang w:val="es-ES" w:eastAsia="zh-CN"/>
        </w:rPr>
        <w:t>70</w:t>
      </w:r>
      <w:r w:rsidRPr="005D1BF4">
        <w:rPr>
          <w:rFonts w:ascii="Verdana" w:hAnsi="Verdana" w:cs="Arial"/>
          <w:sz w:val="20"/>
          <w:szCs w:val="20"/>
          <w:lang w:val="es-ES" w:eastAsia="zh-CN"/>
        </w:rPr>
        <w:t>% del presupuesto calculado por cada paciente reclutado evaluable)</w:t>
      </w:r>
      <w:r>
        <w:rPr>
          <w:rFonts w:ascii="Verdana" w:hAnsi="Verdana" w:cs="Arial"/>
          <w:sz w:val="20"/>
          <w:szCs w:val="20"/>
          <w:lang w:val="es-ES" w:eastAsia="zh-CN"/>
        </w:rPr>
        <w:t xml:space="preserve">. </w:t>
      </w:r>
    </w:p>
    <w:p w14:paraId="44AAD7CD" w14:textId="77777777" w:rsidR="00805DB5" w:rsidRPr="005D1BF4" w:rsidRDefault="00805DB5" w:rsidP="001D00AE">
      <w:pPr>
        <w:widowControl w:val="0"/>
        <w:numPr>
          <w:ilvl w:val="0"/>
          <w:numId w:val="8"/>
        </w:numPr>
        <w:tabs>
          <w:tab w:val="clear" w:pos="113"/>
          <w:tab w:val="num" w:pos="426"/>
        </w:tabs>
        <w:spacing w:after="0" w:line="240" w:lineRule="auto"/>
        <w:ind w:left="567"/>
        <w:jc w:val="both"/>
        <w:rPr>
          <w:rFonts w:ascii="Verdana" w:hAnsi="Verdana" w:cs="Arial"/>
          <w:sz w:val="20"/>
          <w:szCs w:val="20"/>
          <w:lang w:val="es-ES" w:eastAsia="zh-CN"/>
        </w:rPr>
        <w:pPrChange w:id="10" w:author="DAVID PAVIA MIRALLES" w:date="2024-01-05T14:45:00Z">
          <w:pPr>
            <w:widowControl w:val="0"/>
            <w:numPr>
              <w:numId w:val="37"/>
            </w:numPr>
            <w:tabs>
              <w:tab w:val="num" w:pos="360"/>
              <w:tab w:val="num" w:pos="426"/>
            </w:tabs>
            <w:spacing w:after="0" w:line="240" w:lineRule="auto"/>
            <w:ind w:left="567"/>
            <w:jc w:val="both"/>
          </w:pPr>
        </w:pPrChange>
      </w:pPr>
      <w:r w:rsidRPr="005D1BF4">
        <w:rPr>
          <w:rFonts w:ascii="Verdana" w:hAnsi="Verdana" w:cs="Arial"/>
          <w:sz w:val="20"/>
          <w:szCs w:val="20"/>
          <w:lang w:val="es-ES" w:eastAsia="zh-CN"/>
        </w:rPr>
        <w:lastRenderedPageBreak/>
        <w:t>Investigador principal</w:t>
      </w:r>
    </w:p>
    <w:p w14:paraId="6925B4CD" w14:textId="77777777" w:rsidR="00805DB5" w:rsidRPr="005D1BF4" w:rsidRDefault="00805DB5" w:rsidP="001D00AE">
      <w:pPr>
        <w:widowControl w:val="0"/>
        <w:numPr>
          <w:ilvl w:val="0"/>
          <w:numId w:val="8"/>
        </w:numPr>
        <w:tabs>
          <w:tab w:val="clear" w:pos="113"/>
          <w:tab w:val="num" w:pos="426"/>
        </w:tabs>
        <w:spacing w:after="0" w:line="240" w:lineRule="auto"/>
        <w:ind w:left="567"/>
        <w:jc w:val="both"/>
        <w:rPr>
          <w:rFonts w:ascii="Verdana" w:hAnsi="Verdana" w:cs="Arial"/>
          <w:sz w:val="20"/>
          <w:szCs w:val="20"/>
          <w:lang w:val="es-ES" w:eastAsia="zh-CN"/>
        </w:rPr>
        <w:pPrChange w:id="11" w:author="DAVID PAVIA MIRALLES" w:date="2024-01-05T14:45:00Z">
          <w:pPr>
            <w:widowControl w:val="0"/>
            <w:numPr>
              <w:numId w:val="37"/>
            </w:numPr>
            <w:tabs>
              <w:tab w:val="num" w:pos="360"/>
              <w:tab w:val="num" w:pos="426"/>
            </w:tabs>
            <w:spacing w:after="0" w:line="240" w:lineRule="auto"/>
            <w:ind w:left="567"/>
            <w:jc w:val="both"/>
          </w:pPr>
        </w:pPrChange>
      </w:pPr>
      <w:r w:rsidRPr="005D1BF4">
        <w:rPr>
          <w:rFonts w:ascii="Verdana" w:hAnsi="Verdana" w:cs="Arial"/>
          <w:sz w:val="20"/>
          <w:szCs w:val="20"/>
          <w:lang w:val="es-ES" w:eastAsia="zh-CN"/>
        </w:rPr>
        <w:t>Colaboradores</w:t>
      </w:r>
    </w:p>
    <w:p w14:paraId="66961ACD" w14:textId="77777777" w:rsidR="00805DB5" w:rsidRPr="005D1BF4" w:rsidRDefault="00805DB5" w:rsidP="001D00AE">
      <w:pPr>
        <w:widowControl w:val="0"/>
        <w:numPr>
          <w:ilvl w:val="0"/>
          <w:numId w:val="8"/>
        </w:numPr>
        <w:tabs>
          <w:tab w:val="clear" w:pos="113"/>
          <w:tab w:val="num" w:pos="426"/>
        </w:tabs>
        <w:spacing w:after="0" w:line="240" w:lineRule="auto"/>
        <w:ind w:left="567"/>
        <w:jc w:val="both"/>
        <w:rPr>
          <w:rFonts w:ascii="Verdana" w:hAnsi="Verdana" w:cs="Arial"/>
          <w:sz w:val="20"/>
          <w:szCs w:val="20"/>
          <w:lang w:val="es-ES" w:eastAsia="zh-CN"/>
        </w:rPr>
        <w:pPrChange w:id="12" w:author="DAVID PAVIA MIRALLES" w:date="2024-01-05T14:45:00Z">
          <w:pPr>
            <w:widowControl w:val="0"/>
            <w:numPr>
              <w:numId w:val="37"/>
            </w:numPr>
            <w:tabs>
              <w:tab w:val="num" w:pos="360"/>
              <w:tab w:val="num" w:pos="426"/>
            </w:tabs>
            <w:spacing w:after="0" w:line="240" w:lineRule="auto"/>
            <w:ind w:left="567"/>
            <w:jc w:val="both"/>
          </w:pPr>
        </w:pPrChange>
      </w:pPr>
      <w:r w:rsidRPr="005D1BF4">
        <w:rPr>
          <w:rFonts w:ascii="Verdana" w:hAnsi="Verdana" w:cs="Arial"/>
          <w:sz w:val="20"/>
          <w:szCs w:val="20"/>
          <w:lang w:val="es-ES" w:eastAsia="zh-CN"/>
        </w:rPr>
        <w:t>Compensación a otros servicios</w:t>
      </w:r>
    </w:p>
    <w:p w14:paraId="278F0DC1" w14:textId="77777777" w:rsidR="00805DB5" w:rsidRPr="005D1BF4" w:rsidRDefault="00805DB5" w:rsidP="001D00AE">
      <w:pPr>
        <w:widowControl w:val="0"/>
        <w:numPr>
          <w:ilvl w:val="0"/>
          <w:numId w:val="8"/>
        </w:numPr>
        <w:tabs>
          <w:tab w:val="clear" w:pos="113"/>
          <w:tab w:val="num" w:pos="426"/>
        </w:tabs>
        <w:spacing w:after="0" w:line="240" w:lineRule="auto"/>
        <w:ind w:left="567"/>
        <w:jc w:val="both"/>
        <w:rPr>
          <w:rFonts w:ascii="Verdana" w:hAnsi="Verdana" w:cs="Arial"/>
          <w:sz w:val="20"/>
          <w:szCs w:val="20"/>
          <w:lang w:val="es-ES" w:eastAsia="zh-CN"/>
        </w:rPr>
        <w:pPrChange w:id="13" w:author="DAVID PAVIA MIRALLES" w:date="2024-01-05T14:45:00Z">
          <w:pPr>
            <w:widowControl w:val="0"/>
            <w:numPr>
              <w:numId w:val="37"/>
            </w:numPr>
            <w:tabs>
              <w:tab w:val="num" w:pos="360"/>
              <w:tab w:val="num" w:pos="426"/>
            </w:tabs>
            <w:spacing w:after="0" w:line="240" w:lineRule="auto"/>
            <w:ind w:left="567"/>
            <w:jc w:val="both"/>
          </w:pPr>
        </w:pPrChange>
      </w:pPr>
      <w:r w:rsidRPr="005D1BF4">
        <w:rPr>
          <w:rFonts w:ascii="Verdana" w:hAnsi="Verdana" w:cs="Arial"/>
          <w:sz w:val="20"/>
          <w:szCs w:val="20"/>
          <w:lang w:val="es-ES" w:eastAsia="zh-CN"/>
        </w:rPr>
        <w:t>Otros costes de personal</w:t>
      </w:r>
    </w:p>
    <w:p w14:paraId="6BFD0480" w14:textId="54E63637" w:rsidR="00805DB5" w:rsidRPr="005D1BF4" w:rsidRDefault="00805DB5" w:rsidP="001743D2">
      <w:pPr>
        <w:widowControl w:val="0"/>
        <w:spacing w:line="240" w:lineRule="auto"/>
        <w:rPr>
          <w:rFonts w:ascii="Verdana" w:hAnsi="Verdana" w:cs="Arial"/>
          <w:sz w:val="20"/>
          <w:szCs w:val="20"/>
          <w:u w:val="single"/>
          <w:lang w:val="es-ES" w:eastAsia="zh-CN"/>
        </w:rPr>
      </w:pPr>
      <w:r w:rsidRPr="005D1BF4">
        <w:rPr>
          <w:rFonts w:ascii="Verdana" w:hAnsi="Verdana" w:cs="Arial"/>
          <w:sz w:val="20"/>
          <w:szCs w:val="20"/>
          <w:u w:val="single"/>
          <w:lang w:val="es-ES" w:eastAsia="zh-CN"/>
        </w:rPr>
        <w:t xml:space="preserve">III. Pacientes que no finalizan el estudio. </w:t>
      </w:r>
    </w:p>
    <w:p w14:paraId="28291544" w14:textId="379392D9" w:rsidR="00805DB5" w:rsidRPr="005D1BF4" w:rsidRDefault="008240DC" w:rsidP="001743D2">
      <w:pPr>
        <w:widowControl w:val="0"/>
        <w:spacing w:line="240" w:lineRule="auto"/>
        <w:rPr>
          <w:rFonts w:ascii="Verdana" w:hAnsi="Verdana" w:cs="Arial"/>
          <w:sz w:val="20"/>
          <w:szCs w:val="20"/>
          <w:lang w:val="es-ES" w:eastAsia="zh-CN"/>
        </w:rPr>
      </w:pPr>
      <w:r>
        <w:rPr>
          <w:rFonts w:ascii="Verdana" w:hAnsi="Verdana" w:cs="Arial"/>
          <w:b/>
          <w:sz w:val="20"/>
          <w:szCs w:val="20"/>
          <w:lang w:val="es-ES" w:eastAsia="zh-CN"/>
        </w:rPr>
        <w:t>4</w:t>
      </w:r>
      <w:r w:rsidR="00805DB5" w:rsidRPr="005D1BF4">
        <w:rPr>
          <w:rFonts w:ascii="Verdana" w:hAnsi="Verdana" w:cs="Arial"/>
          <w:b/>
          <w:sz w:val="20"/>
          <w:szCs w:val="20"/>
          <w:lang w:val="es-ES" w:eastAsia="zh-CN"/>
        </w:rPr>
        <w:t>.1.1.</w:t>
      </w:r>
      <w:r w:rsidR="00805DB5" w:rsidRPr="005D1BF4">
        <w:rPr>
          <w:rFonts w:ascii="Verdana" w:hAnsi="Verdana" w:cs="Arial"/>
          <w:sz w:val="20"/>
          <w:szCs w:val="20"/>
          <w:lang w:val="es-ES" w:eastAsia="zh-CN"/>
        </w:rPr>
        <w:t xml:space="preserve"> – Costes extraordinarios para el centro y pacientes</w:t>
      </w:r>
      <w:r w:rsidR="00805DB5">
        <w:rPr>
          <w:rFonts w:ascii="Verdana" w:hAnsi="Verdana" w:cs="Arial"/>
          <w:sz w:val="20"/>
          <w:szCs w:val="20"/>
          <w:lang w:val="es-ES" w:eastAsia="zh-CN"/>
        </w:rPr>
        <w:t>.</w:t>
      </w:r>
      <w:r w:rsidR="00805DB5" w:rsidRPr="005D1BF4">
        <w:rPr>
          <w:rFonts w:ascii="Verdana" w:hAnsi="Verdana" w:cs="Arial"/>
          <w:sz w:val="20"/>
          <w:szCs w:val="20"/>
          <w:lang w:val="es-ES" w:eastAsia="zh-CN"/>
        </w:rPr>
        <w:t xml:space="preserve"> </w:t>
      </w:r>
    </w:p>
    <w:p w14:paraId="6229CE6C" w14:textId="385E7662" w:rsidR="00805DB5" w:rsidRPr="005D1BF4" w:rsidRDefault="00805DB5" w:rsidP="001D00AE">
      <w:pPr>
        <w:widowControl w:val="0"/>
        <w:numPr>
          <w:ilvl w:val="0"/>
          <w:numId w:val="2"/>
        </w:numPr>
        <w:tabs>
          <w:tab w:val="clear" w:pos="795"/>
          <w:tab w:val="num" w:pos="435"/>
        </w:tabs>
        <w:spacing w:line="240" w:lineRule="auto"/>
        <w:ind w:left="435"/>
        <w:jc w:val="both"/>
        <w:rPr>
          <w:rFonts w:ascii="Verdana" w:hAnsi="Verdana" w:cs="Arial"/>
          <w:sz w:val="20"/>
          <w:szCs w:val="20"/>
          <w:lang w:val="es-ES" w:eastAsia="zh-CN"/>
        </w:rPr>
        <w:pPrChange w:id="14" w:author="DAVID PAVIA MIRALLES" w:date="2024-01-05T14:45:00Z">
          <w:pPr>
            <w:widowControl w:val="0"/>
            <w:numPr>
              <w:numId w:val="26"/>
            </w:numPr>
            <w:tabs>
              <w:tab w:val="num" w:pos="435"/>
              <w:tab w:val="num" w:pos="720"/>
            </w:tabs>
            <w:spacing w:line="240" w:lineRule="auto"/>
            <w:ind w:left="435" w:hanging="360"/>
            <w:jc w:val="both"/>
          </w:pPr>
        </w:pPrChange>
      </w:pPr>
      <w:r w:rsidRPr="005D1BF4">
        <w:rPr>
          <w:rFonts w:ascii="Verdana" w:hAnsi="Verdana" w:cs="Arial"/>
          <w:sz w:val="20"/>
          <w:szCs w:val="20"/>
          <w:lang w:val="es-ES" w:eastAsia="zh-CN"/>
        </w:rPr>
        <w:t xml:space="preserve">En concepto de </w:t>
      </w:r>
      <w:r w:rsidRPr="001743D2">
        <w:rPr>
          <w:rFonts w:ascii="Verdana" w:hAnsi="Verdana" w:cs="Arial"/>
          <w:b/>
          <w:sz w:val="20"/>
          <w:szCs w:val="20"/>
          <w:lang w:val="es-ES" w:eastAsia="zh-CN"/>
        </w:rPr>
        <w:t>gestión administrativa del e</w:t>
      </w:r>
      <w:r w:rsidR="008240DC" w:rsidRPr="001743D2">
        <w:rPr>
          <w:rFonts w:ascii="Verdana" w:hAnsi="Verdana" w:cs="Arial"/>
          <w:b/>
          <w:sz w:val="20"/>
          <w:szCs w:val="20"/>
          <w:lang w:val="es-ES" w:eastAsia="zh-CN"/>
        </w:rPr>
        <w:t>studio</w:t>
      </w:r>
      <w:r w:rsidRPr="0085567E">
        <w:rPr>
          <w:rFonts w:ascii="Verdana" w:hAnsi="Verdana" w:cs="Arial"/>
          <w:sz w:val="20"/>
          <w:szCs w:val="20"/>
          <w:lang w:val="es-ES" w:eastAsia="zh-CN"/>
        </w:rPr>
        <w:t xml:space="preserve">, se abonará la cantidad de </w:t>
      </w:r>
      <w:r w:rsidR="000A49CD">
        <w:rPr>
          <w:rFonts w:ascii="Verdana" w:hAnsi="Verdana" w:cs="Arial"/>
          <w:b/>
          <w:sz w:val="20"/>
          <w:szCs w:val="20"/>
          <w:lang w:val="es-ES" w:eastAsia="zh-CN"/>
        </w:rPr>
        <w:t>1.0</w:t>
      </w:r>
      <w:r w:rsidRPr="001743D2">
        <w:rPr>
          <w:rFonts w:ascii="Verdana" w:hAnsi="Verdana" w:cs="Arial"/>
          <w:b/>
          <w:sz w:val="20"/>
          <w:szCs w:val="20"/>
          <w:lang w:val="es-ES" w:eastAsia="zh-CN"/>
        </w:rPr>
        <w:t xml:space="preserve">00 € + IVA. </w:t>
      </w:r>
      <w:r w:rsidRPr="005D1BF4">
        <w:rPr>
          <w:rFonts w:ascii="Verdana" w:hAnsi="Verdana" w:cs="Arial"/>
          <w:sz w:val="20"/>
          <w:szCs w:val="20"/>
          <w:lang w:val="es-ES" w:eastAsia="zh-CN"/>
        </w:rPr>
        <w:t xml:space="preserve">El pago </w:t>
      </w:r>
      <w:bookmarkStart w:id="15" w:name="_Hlk29618641"/>
      <w:r w:rsidRPr="005D1BF4">
        <w:rPr>
          <w:rFonts w:ascii="Verdana" w:hAnsi="Verdana" w:cs="Arial"/>
          <w:sz w:val="20"/>
          <w:szCs w:val="20"/>
          <w:lang w:val="es-ES" w:eastAsia="zh-CN"/>
        </w:rPr>
        <w:t xml:space="preserve">se realizará a </w:t>
      </w:r>
      <w:r>
        <w:rPr>
          <w:rFonts w:ascii="Verdana" w:hAnsi="Verdana" w:cs="Arial"/>
          <w:sz w:val="20"/>
          <w:szCs w:val="20"/>
          <w:lang w:val="es-ES" w:eastAsia="zh-CN"/>
        </w:rPr>
        <w:t>la FUNDACION</w:t>
      </w:r>
      <w:r w:rsidR="003A4198">
        <w:rPr>
          <w:rFonts w:ascii="Verdana" w:hAnsi="Verdana" w:cs="Arial"/>
          <w:sz w:val="20"/>
          <w:szCs w:val="20"/>
          <w:lang w:val="es-ES" w:eastAsia="zh-CN"/>
        </w:rPr>
        <w:t xml:space="preserve"> para la gestión de</w:t>
      </w:r>
      <w:r w:rsidRPr="005D1BF4">
        <w:rPr>
          <w:rFonts w:ascii="Verdana" w:hAnsi="Verdana" w:cs="Arial"/>
          <w:sz w:val="20"/>
          <w:szCs w:val="20"/>
          <w:lang w:val="es-ES" w:eastAsia="zh-CN"/>
        </w:rPr>
        <w:t xml:space="preserve"> </w:t>
      </w:r>
      <w:r w:rsidR="008240DC">
        <w:rPr>
          <w:rFonts w:ascii="Verdana" w:hAnsi="Verdana" w:cs="Arial"/>
          <w:sz w:val="20"/>
          <w:szCs w:val="20"/>
          <w:lang w:val="es-ES" w:eastAsia="zh-CN"/>
        </w:rPr>
        <w:t xml:space="preserve">ISABIAL </w:t>
      </w:r>
      <w:r w:rsidRPr="005D1BF4">
        <w:rPr>
          <w:rFonts w:ascii="Verdana" w:hAnsi="Verdana" w:cs="Arial"/>
          <w:sz w:val="20"/>
          <w:szCs w:val="20"/>
          <w:lang w:val="es-ES" w:eastAsia="zh-CN"/>
        </w:rPr>
        <w:t>contra la presentación de la factura correspondiente en un plazo no superior a 30 días desde firma del documento conformidad de la dirección del centro, y antes de iniciar el estudio en la siguiente dirección y cuenta corriente:</w:t>
      </w:r>
    </w:p>
    <w:p w14:paraId="0C5435ED" w14:textId="77777777" w:rsidR="00874CA7" w:rsidRDefault="00805DB5" w:rsidP="001743D2">
      <w:pPr>
        <w:widowControl w:val="0"/>
        <w:spacing w:line="240" w:lineRule="auto"/>
        <w:ind w:left="473"/>
        <w:contextualSpacing/>
        <w:jc w:val="both"/>
        <w:rPr>
          <w:rFonts w:ascii="Verdana" w:hAnsi="Verdana" w:cs="Arial"/>
          <w:sz w:val="20"/>
          <w:szCs w:val="20"/>
          <w:lang w:val="es-ES" w:eastAsia="zh-CN"/>
        </w:rPr>
      </w:pPr>
      <w:r w:rsidRPr="006E7FB3">
        <w:rPr>
          <w:rFonts w:ascii="Verdana" w:hAnsi="Verdana" w:cs="Arial"/>
          <w:b/>
          <w:sz w:val="20"/>
          <w:szCs w:val="20"/>
          <w:lang w:val="es-ES" w:eastAsia="zh-CN"/>
        </w:rPr>
        <w:t>Dirección:</w:t>
      </w:r>
      <w:r>
        <w:rPr>
          <w:rFonts w:ascii="Verdana" w:hAnsi="Verdana" w:cs="Arial"/>
          <w:sz w:val="20"/>
          <w:szCs w:val="20"/>
          <w:lang w:val="es-ES" w:eastAsia="zh-CN"/>
        </w:rPr>
        <w:t xml:space="preserve"> </w:t>
      </w:r>
    </w:p>
    <w:p w14:paraId="78E0E8E3" w14:textId="21635150" w:rsidR="00805DB5" w:rsidRPr="005D1BF4" w:rsidRDefault="00805DB5" w:rsidP="001743D2">
      <w:pPr>
        <w:widowControl w:val="0"/>
        <w:spacing w:line="240" w:lineRule="auto"/>
        <w:ind w:left="473"/>
        <w:contextualSpacing/>
        <w:jc w:val="both"/>
        <w:rPr>
          <w:rFonts w:ascii="Verdana" w:hAnsi="Verdana" w:cs="Arial"/>
          <w:sz w:val="20"/>
          <w:szCs w:val="20"/>
          <w:lang w:val="es-ES" w:eastAsia="zh-CN"/>
        </w:rPr>
      </w:pPr>
      <w:r w:rsidRPr="005D1BF4">
        <w:rPr>
          <w:rFonts w:ascii="Verdana" w:hAnsi="Verdana" w:cs="Arial"/>
          <w:sz w:val="20"/>
          <w:szCs w:val="20"/>
          <w:lang w:val="es-ES" w:eastAsia="zh-CN"/>
        </w:rPr>
        <w:t xml:space="preserve">Fundación </w:t>
      </w:r>
      <w:r>
        <w:rPr>
          <w:rFonts w:ascii="Verdana" w:hAnsi="Verdana" w:cs="Arial"/>
          <w:sz w:val="20"/>
          <w:szCs w:val="20"/>
          <w:lang w:val="es-ES" w:eastAsia="zh-CN"/>
        </w:rPr>
        <w:t xml:space="preserve">de la </w:t>
      </w:r>
      <w:proofErr w:type="spellStart"/>
      <w:r>
        <w:rPr>
          <w:rFonts w:ascii="Verdana" w:hAnsi="Verdana" w:cs="Arial"/>
          <w:sz w:val="20"/>
          <w:szCs w:val="20"/>
          <w:lang w:val="es-ES" w:eastAsia="zh-CN"/>
        </w:rPr>
        <w:t>Comunitat</w:t>
      </w:r>
      <w:proofErr w:type="spellEnd"/>
      <w:r>
        <w:rPr>
          <w:rFonts w:ascii="Verdana" w:hAnsi="Verdana" w:cs="Arial"/>
          <w:sz w:val="20"/>
          <w:szCs w:val="20"/>
          <w:lang w:val="es-ES" w:eastAsia="zh-CN"/>
        </w:rPr>
        <w:t xml:space="preserve"> Valenciana </w:t>
      </w:r>
      <w:r w:rsidRPr="005D1BF4">
        <w:rPr>
          <w:rFonts w:ascii="Verdana" w:hAnsi="Verdana" w:cs="Arial"/>
          <w:sz w:val="20"/>
          <w:szCs w:val="20"/>
          <w:lang w:val="es-ES" w:eastAsia="zh-CN"/>
        </w:rPr>
        <w:t>para la Gestión del Instituto de Investigación Sanitaria y Biomédica de Alicante</w:t>
      </w:r>
      <w:r w:rsidR="008240DC">
        <w:rPr>
          <w:rFonts w:ascii="Verdana" w:hAnsi="Verdana" w:cs="Arial"/>
          <w:sz w:val="20"/>
          <w:szCs w:val="20"/>
          <w:lang w:val="es-ES" w:eastAsia="zh-CN"/>
        </w:rPr>
        <w:t xml:space="preserve"> </w:t>
      </w:r>
    </w:p>
    <w:p w14:paraId="3E4230BA" w14:textId="1AF04EF1" w:rsidR="00874CA7" w:rsidRDefault="00874CA7" w:rsidP="001743D2">
      <w:pPr>
        <w:pStyle w:val="Textosinformato1"/>
        <w:widowControl w:val="0"/>
        <w:suppressAutoHyphens w:val="0"/>
        <w:ind w:left="473"/>
        <w:rPr>
          <w:rFonts w:ascii="Verdana" w:hAnsi="Verdana" w:cs="Arial"/>
          <w:color w:val="000000"/>
        </w:rPr>
      </w:pPr>
      <w:r>
        <w:rPr>
          <w:rFonts w:ascii="Verdana" w:hAnsi="Verdana" w:cs="Arial"/>
          <w:color w:val="000000"/>
        </w:rPr>
        <w:t xml:space="preserve">Hospital General Universitario </w:t>
      </w:r>
      <w:r w:rsidR="000A49CD">
        <w:rPr>
          <w:rFonts w:ascii="Verdana" w:hAnsi="Verdana" w:cs="Arial"/>
          <w:color w:val="000000"/>
        </w:rPr>
        <w:t xml:space="preserve">Dr. </w:t>
      </w:r>
      <w:proofErr w:type="spellStart"/>
      <w:r w:rsidR="000A49CD">
        <w:rPr>
          <w:rFonts w:ascii="Verdana" w:hAnsi="Verdana" w:cs="Arial"/>
          <w:color w:val="000000"/>
        </w:rPr>
        <w:t>Balmis</w:t>
      </w:r>
      <w:proofErr w:type="spellEnd"/>
      <w:r>
        <w:rPr>
          <w:rFonts w:ascii="Verdana" w:hAnsi="Verdana" w:cs="Arial"/>
          <w:color w:val="000000"/>
        </w:rPr>
        <w:t>.  Centro de Diagnóstico, 5ª Planta (</w:t>
      </w:r>
      <w:proofErr w:type="spellStart"/>
      <w:r>
        <w:rPr>
          <w:rFonts w:ascii="Verdana" w:hAnsi="Verdana" w:cs="Arial"/>
          <w:color w:val="000000"/>
        </w:rPr>
        <w:t>Edf</w:t>
      </w:r>
      <w:proofErr w:type="spellEnd"/>
      <w:r>
        <w:rPr>
          <w:rFonts w:ascii="Verdana" w:hAnsi="Verdana" w:cs="Arial"/>
          <w:color w:val="000000"/>
        </w:rPr>
        <w:t xml:space="preserve"> Gris)</w:t>
      </w:r>
    </w:p>
    <w:p w14:paraId="3BC6BD4B" w14:textId="47724857" w:rsidR="00874CA7" w:rsidRDefault="00874CA7" w:rsidP="001743D2">
      <w:pPr>
        <w:pStyle w:val="Textosinformato1"/>
        <w:widowControl w:val="0"/>
        <w:suppressAutoHyphens w:val="0"/>
        <w:ind w:left="473"/>
        <w:rPr>
          <w:rFonts w:ascii="Verdana" w:hAnsi="Verdana" w:cs="Arial"/>
          <w:color w:val="000000"/>
        </w:rPr>
      </w:pPr>
      <w:proofErr w:type="spellStart"/>
      <w:r>
        <w:rPr>
          <w:rFonts w:ascii="Verdana" w:hAnsi="Verdana" w:cs="Arial"/>
          <w:color w:val="000000"/>
        </w:rPr>
        <w:t>Avda</w:t>
      </w:r>
      <w:proofErr w:type="spellEnd"/>
      <w:r>
        <w:rPr>
          <w:rFonts w:ascii="Verdana" w:hAnsi="Verdana" w:cs="Arial"/>
          <w:color w:val="000000"/>
        </w:rPr>
        <w:t xml:space="preserve"> Pintor Baeza 12</w:t>
      </w:r>
    </w:p>
    <w:p w14:paraId="33044FB3" w14:textId="064E01EF" w:rsidR="00874CA7" w:rsidRDefault="00874CA7" w:rsidP="001743D2">
      <w:pPr>
        <w:pStyle w:val="Textosinformato1"/>
        <w:widowControl w:val="0"/>
        <w:suppressAutoHyphens w:val="0"/>
        <w:spacing w:after="240"/>
        <w:ind w:left="473"/>
        <w:rPr>
          <w:rFonts w:ascii="Verdana" w:hAnsi="Verdana" w:cs="Arial"/>
          <w:color w:val="000000"/>
        </w:rPr>
      </w:pPr>
      <w:r>
        <w:rPr>
          <w:rFonts w:ascii="Verdana" w:hAnsi="Verdana" w:cs="Arial"/>
          <w:color w:val="000000"/>
        </w:rPr>
        <w:t>03010 Alicante</w:t>
      </w:r>
    </w:p>
    <w:p w14:paraId="67533CA1" w14:textId="77777777" w:rsidR="00805DB5" w:rsidRPr="006E7FB3" w:rsidRDefault="00805DB5" w:rsidP="001743D2">
      <w:pPr>
        <w:pStyle w:val="Textosinformato1"/>
        <w:widowControl w:val="0"/>
        <w:suppressAutoHyphens w:val="0"/>
        <w:ind w:left="473"/>
        <w:rPr>
          <w:rFonts w:ascii="Verdana" w:hAnsi="Verdana" w:cs="Arial"/>
          <w:b/>
          <w:color w:val="000000"/>
        </w:rPr>
      </w:pPr>
      <w:r w:rsidRPr="006E7FB3">
        <w:rPr>
          <w:rFonts w:ascii="Verdana" w:hAnsi="Verdana" w:cs="Arial"/>
          <w:b/>
          <w:color w:val="000000"/>
        </w:rPr>
        <w:t xml:space="preserve">Cuenta corriente: </w:t>
      </w:r>
      <w:r w:rsidRPr="006E7FB3">
        <w:rPr>
          <w:rFonts w:ascii="Verdana" w:hAnsi="Verdana" w:cs="Arial"/>
          <w:b/>
          <w:color w:val="000000"/>
        </w:rPr>
        <w:tab/>
      </w:r>
    </w:p>
    <w:p w14:paraId="7F49E98A" w14:textId="77777777" w:rsidR="00805DB5" w:rsidRPr="003D2186" w:rsidRDefault="00805DB5" w:rsidP="001743D2">
      <w:pPr>
        <w:pStyle w:val="Textosinformato1"/>
        <w:widowControl w:val="0"/>
        <w:suppressAutoHyphens w:val="0"/>
        <w:ind w:left="473"/>
        <w:rPr>
          <w:rFonts w:ascii="Verdana" w:hAnsi="Verdana" w:cs="Arial"/>
          <w:color w:val="000000"/>
        </w:rPr>
      </w:pPr>
      <w:r w:rsidRPr="003D2186">
        <w:rPr>
          <w:rFonts w:ascii="Verdana" w:hAnsi="Verdana" w:cs="Arial"/>
          <w:color w:val="000000"/>
        </w:rPr>
        <w:t xml:space="preserve">BANCO </w:t>
      </w:r>
      <w:r>
        <w:rPr>
          <w:rFonts w:ascii="Verdana" w:hAnsi="Verdana" w:cs="Arial"/>
          <w:color w:val="000000"/>
        </w:rPr>
        <w:t xml:space="preserve">DE </w:t>
      </w:r>
      <w:r w:rsidRPr="003D2186">
        <w:rPr>
          <w:rFonts w:ascii="Verdana" w:hAnsi="Verdana" w:cs="Arial"/>
          <w:color w:val="000000"/>
        </w:rPr>
        <w:t>SABADELL</w:t>
      </w:r>
      <w:r>
        <w:rPr>
          <w:rFonts w:ascii="Verdana" w:hAnsi="Verdana" w:cs="Arial"/>
          <w:color w:val="000000"/>
        </w:rPr>
        <w:t xml:space="preserve"> S.A.</w:t>
      </w:r>
      <w:r w:rsidRPr="003D2186">
        <w:rPr>
          <w:rFonts w:ascii="Verdana" w:hAnsi="Verdana" w:cs="Arial"/>
          <w:color w:val="000000"/>
        </w:rPr>
        <w:t xml:space="preserve"> – Plaza América</w:t>
      </w:r>
      <w:r>
        <w:rPr>
          <w:rFonts w:ascii="Verdana" w:hAnsi="Verdana" w:cs="Arial"/>
          <w:color w:val="000000"/>
        </w:rPr>
        <w:t xml:space="preserve"> 3</w:t>
      </w:r>
      <w:r w:rsidRPr="003D2186">
        <w:rPr>
          <w:rFonts w:ascii="Verdana" w:hAnsi="Verdana" w:cs="Arial"/>
          <w:color w:val="000000"/>
        </w:rPr>
        <w:t xml:space="preserve">, </w:t>
      </w:r>
      <w:r>
        <w:rPr>
          <w:rFonts w:ascii="Verdana" w:hAnsi="Verdana" w:cs="Arial"/>
          <w:color w:val="000000"/>
        </w:rPr>
        <w:t>03010 -</w:t>
      </w:r>
      <w:r w:rsidRPr="003D2186">
        <w:rPr>
          <w:rFonts w:ascii="Verdana" w:hAnsi="Verdana" w:cs="Arial"/>
          <w:color w:val="000000"/>
        </w:rPr>
        <w:t xml:space="preserve"> Alicante</w:t>
      </w:r>
    </w:p>
    <w:p w14:paraId="51915967" w14:textId="77777777" w:rsidR="00805DB5" w:rsidRDefault="00805DB5" w:rsidP="001743D2">
      <w:pPr>
        <w:pStyle w:val="Textosinformato1"/>
        <w:widowControl w:val="0"/>
        <w:suppressAutoHyphens w:val="0"/>
        <w:spacing w:after="240"/>
        <w:ind w:left="473"/>
        <w:rPr>
          <w:rFonts w:ascii="Verdana" w:hAnsi="Verdana" w:cs="Arial"/>
          <w:color w:val="000000"/>
        </w:rPr>
      </w:pPr>
      <w:r w:rsidRPr="003D2186">
        <w:rPr>
          <w:rFonts w:ascii="Verdana" w:hAnsi="Verdana" w:cs="Arial"/>
          <w:color w:val="000000"/>
        </w:rPr>
        <w:t>CCC: IBAN ES67 0081 1201 9100 0140 8146 BIC BSABESBB</w:t>
      </w:r>
    </w:p>
    <w:p w14:paraId="5F8027DD" w14:textId="1EBD0880" w:rsidR="00E11B69" w:rsidRPr="00BA69C5" w:rsidRDefault="00E11B69" w:rsidP="001743D2">
      <w:pPr>
        <w:pStyle w:val="Textosinformato1"/>
        <w:widowControl w:val="0"/>
        <w:suppressAutoHyphens w:val="0"/>
        <w:spacing w:after="240"/>
        <w:ind w:left="473"/>
        <w:rPr>
          <w:rFonts w:ascii="Verdana" w:hAnsi="Verdana" w:cs="Arial"/>
          <w:color w:val="000000"/>
        </w:rPr>
      </w:pPr>
      <w:r w:rsidRPr="00E11B69">
        <w:rPr>
          <w:rFonts w:ascii="Verdana" w:hAnsi="Verdana" w:cs="Arial"/>
          <w:b/>
          <w:color w:val="000000"/>
        </w:rPr>
        <w:t>Email:</w:t>
      </w:r>
      <w:r>
        <w:rPr>
          <w:rFonts w:ascii="Verdana" w:hAnsi="Verdana" w:cs="Arial"/>
          <w:color w:val="000000"/>
        </w:rPr>
        <w:t xml:space="preserve"> </w:t>
      </w:r>
      <w:r w:rsidRPr="00E11B69">
        <w:rPr>
          <w:rFonts w:ascii="Verdana" w:hAnsi="Verdana" w:cs="Arial"/>
          <w:color w:val="0070C0"/>
        </w:rPr>
        <w:t xml:space="preserve"> isabial_facturacion@gva.es</w:t>
      </w:r>
    </w:p>
    <w:bookmarkEnd w:id="15"/>
    <w:p w14:paraId="6A3F420B" w14:textId="05ACE4D9" w:rsidR="00805DB5" w:rsidRPr="005D1BF4" w:rsidRDefault="008240DC" w:rsidP="001743D2">
      <w:pPr>
        <w:widowControl w:val="0"/>
        <w:spacing w:after="240" w:line="240" w:lineRule="auto"/>
        <w:rPr>
          <w:rFonts w:ascii="Verdana" w:hAnsi="Verdana" w:cs="Arial"/>
          <w:sz w:val="20"/>
          <w:szCs w:val="20"/>
          <w:lang w:val="es-ES" w:eastAsia="zh-CN"/>
        </w:rPr>
      </w:pPr>
      <w:r>
        <w:rPr>
          <w:rFonts w:ascii="Verdana" w:hAnsi="Verdana" w:cs="Arial"/>
          <w:b/>
          <w:sz w:val="20"/>
          <w:szCs w:val="20"/>
          <w:lang w:val="es-ES" w:eastAsia="zh-CN"/>
        </w:rPr>
        <w:t>4</w:t>
      </w:r>
      <w:r w:rsidR="00805DB5" w:rsidRPr="005D1BF4">
        <w:rPr>
          <w:rFonts w:ascii="Verdana" w:hAnsi="Verdana" w:cs="Arial"/>
          <w:b/>
          <w:sz w:val="20"/>
          <w:szCs w:val="20"/>
          <w:lang w:val="es-ES" w:eastAsia="zh-CN"/>
        </w:rPr>
        <w:t>.1.2.</w:t>
      </w:r>
      <w:r w:rsidR="00805DB5" w:rsidRPr="005D1BF4">
        <w:rPr>
          <w:rFonts w:ascii="Verdana" w:hAnsi="Verdana" w:cs="Arial"/>
          <w:sz w:val="20"/>
          <w:szCs w:val="20"/>
          <w:lang w:val="es-ES" w:eastAsia="zh-CN"/>
        </w:rPr>
        <w:t xml:space="preserve"> – Costes ordinarios del e</w:t>
      </w:r>
      <w:r>
        <w:rPr>
          <w:rFonts w:ascii="Verdana" w:hAnsi="Verdana" w:cs="Arial"/>
          <w:sz w:val="20"/>
          <w:szCs w:val="20"/>
          <w:lang w:val="es-ES" w:eastAsia="zh-CN"/>
        </w:rPr>
        <w:t>studio</w:t>
      </w:r>
      <w:r w:rsidR="00805DB5" w:rsidRPr="005D1BF4">
        <w:rPr>
          <w:rFonts w:ascii="Verdana" w:hAnsi="Verdana" w:cs="Arial"/>
          <w:sz w:val="20"/>
          <w:szCs w:val="20"/>
          <w:lang w:val="es-ES" w:eastAsia="zh-CN"/>
        </w:rPr>
        <w:t xml:space="preserve"> (paciente reclutado). </w:t>
      </w:r>
    </w:p>
    <w:p w14:paraId="77AF2A5F" w14:textId="54D3F946" w:rsidR="00805DB5" w:rsidRPr="005D1BF4" w:rsidRDefault="00805DB5" w:rsidP="001D00AE">
      <w:pPr>
        <w:widowControl w:val="0"/>
        <w:numPr>
          <w:ilvl w:val="0"/>
          <w:numId w:val="3"/>
        </w:numPr>
        <w:tabs>
          <w:tab w:val="clear" w:pos="795"/>
          <w:tab w:val="num" w:pos="435"/>
        </w:tabs>
        <w:spacing w:line="240" w:lineRule="auto"/>
        <w:ind w:left="435"/>
        <w:jc w:val="both"/>
        <w:rPr>
          <w:rFonts w:ascii="Verdana" w:hAnsi="Verdana" w:cs="Arial"/>
          <w:sz w:val="20"/>
          <w:szCs w:val="20"/>
          <w:lang w:val="es-ES" w:eastAsia="zh-CN"/>
        </w:rPr>
        <w:pPrChange w:id="16" w:author="DAVID PAVIA MIRALLES" w:date="2024-01-05T14:45:00Z">
          <w:pPr>
            <w:widowControl w:val="0"/>
            <w:numPr>
              <w:numId w:val="28"/>
            </w:numPr>
            <w:tabs>
              <w:tab w:val="num" w:pos="360"/>
              <w:tab w:val="num" w:pos="435"/>
            </w:tabs>
            <w:spacing w:line="240" w:lineRule="auto"/>
            <w:ind w:left="435"/>
            <w:jc w:val="both"/>
          </w:pPr>
        </w:pPrChange>
      </w:pPr>
      <w:r w:rsidRPr="005D1BF4">
        <w:rPr>
          <w:rFonts w:ascii="Verdana" w:hAnsi="Verdana" w:cs="Arial"/>
          <w:sz w:val="20"/>
          <w:szCs w:val="20"/>
          <w:lang w:val="es-ES" w:eastAsia="zh-CN"/>
        </w:rPr>
        <w:t>El P</w:t>
      </w:r>
      <w:r>
        <w:rPr>
          <w:rFonts w:ascii="Verdana" w:hAnsi="Verdana" w:cs="Arial"/>
          <w:sz w:val="20"/>
          <w:szCs w:val="20"/>
          <w:lang w:val="es-ES" w:eastAsia="zh-CN"/>
        </w:rPr>
        <w:t>ROMOTOR</w:t>
      </w:r>
      <w:r w:rsidRPr="005D1BF4">
        <w:rPr>
          <w:rFonts w:ascii="Verdana" w:hAnsi="Verdana" w:cs="Arial"/>
          <w:sz w:val="20"/>
          <w:szCs w:val="20"/>
          <w:lang w:val="es-ES" w:eastAsia="zh-CN"/>
        </w:rPr>
        <w:t xml:space="preserve"> acuerda hacer efectiva la cantidad de </w:t>
      </w:r>
      <w:r w:rsidR="00CE2B79">
        <w:rPr>
          <w:rFonts w:ascii="Arial" w:hAnsi="Arial" w:cs="Arial"/>
          <w:b/>
          <w:sz w:val="20"/>
          <w:szCs w:val="20"/>
        </w:rPr>
        <w:fldChar w:fldCharType="begin">
          <w:ffData>
            <w:name w:val="Texto108"/>
            <w:enabled/>
            <w:calcOnExit w:val="0"/>
            <w:textInput/>
          </w:ffData>
        </w:fldChar>
      </w:r>
      <w:r w:rsidR="00CE2B79">
        <w:rPr>
          <w:rFonts w:ascii="Arial" w:hAnsi="Arial" w:cs="Arial"/>
          <w:b/>
          <w:sz w:val="20"/>
          <w:szCs w:val="20"/>
        </w:rPr>
        <w:instrText xml:space="preserve"> FORMTEXT </w:instrText>
      </w:r>
      <w:r w:rsidR="00CE2B79">
        <w:rPr>
          <w:rFonts w:ascii="Arial" w:hAnsi="Arial" w:cs="Arial"/>
          <w:b/>
          <w:sz w:val="20"/>
          <w:szCs w:val="20"/>
        </w:rPr>
      </w:r>
      <w:r w:rsidR="00CE2B79">
        <w:rPr>
          <w:rFonts w:ascii="Arial" w:hAnsi="Arial" w:cs="Arial"/>
          <w:b/>
          <w:sz w:val="20"/>
          <w:szCs w:val="20"/>
        </w:rPr>
        <w:fldChar w:fldCharType="separate"/>
      </w:r>
      <w:r w:rsidR="00CE2B79">
        <w:rPr>
          <w:rFonts w:ascii="Arial" w:hAnsi="Arial" w:cs="Arial"/>
          <w:b/>
          <w:noProof/>
          <w:sz w:val="20"/>
          <w:szCs w:val="20"/>
        </w:rPr>
        <w:t> </w:t>
      </w:r>
      <w:r w:rsidR="00CE2B79">
        <w:rPr>
          <w:rFonts w:ascii="Arial" w:hAnsi="Arial" w:cs="Arial"/>
          <w:b/>
          <w:noProof/>
          <w:sz w:val="20"/>
          <w:szCs w:val="20"/>
        </w:rPr>
        <w:t xml:space="preserve">    </w:t>
      </w:r>
      <w:r w:rsidR="00CE2B79">
        <w:rPr>
          <w:rFonts w:ascii="Arial" w:hAnsi="Arial" w:cs="Arial"/>
          <w:b/>
          <w:noProof/>
          <w:sz w:val="20"/>
          <w:szCs w:val="20"/>
        </w:rPr>
        <w:t> </w:t>
      </w:r>
      <w:r w:rsidR="00CE2B79">
        <w:rPr>
          <w:rFonts w:ascii="Arial" w:hAnsi="Arial" w:cs="Arial"/>
          <w:b/>
          <w:noProof/>
          <w:sz w:val="20"/>
          <w:szCs w:val="20"/>
        </w:rPr>
        <w:t> </w:t>
      </w:r>
      <w:r w:rsidR="00CE2B79">
        <w:rPr>
          <w:rFonts w:ascii="Arial" w:hAnsi="Arial" w:cs="Arial"/>
          <w:b/>
          <w:sz w:val="20"/>
          <w:szCs w:val="20"/>
        </w:rPr>
        <w:fldChar w:fldCharType="end"/>
      </w:r>
      <w:r w:rsidR="00CE2B79">
        <w:rPr>
          <w:rFonts w:ascii="Verdana" w:hAnsi="Verdana" w:cs="Arial"/>
          <w:sz w:val="20"/>
          <w:szCs w:val="20"/>
          <w:lang w:val="es-ES" w:eastAsia="zh-CN"/>
        </w:rPr>
        <w:t xml:space="preserve"> </w:t>
      </w:r>
      <w:r w:rsidRPr="005D1BF4">
        <w:rPr>
          <w:rFonts w:ascii="Verdana" w:hAnsi="Verdana" w:cs="Arial"/>
          <w:sz w:val="20"/>
          <w:szCs w:val="20"/>
          <w:lang w:val="es-ES" w:eastAsia="zh-CN"/>
        </w:rPr>
        <w:t xml:space="preserve">€ por paciente concluido y evaluable como se describe en el Protocolo. El número estimado de pacientes a incluir será de </w:t>
      </w:r>
      <w:r w:rsidR="00CE2B79">
        <w:rPr>
          <w:rFonts w:ascii="Arial" w:hAnsi="Arial" w:cs="Arial"/>
          <w:b/>
          <w:sz w:val="20"/>
          <w:szCs w:val="20"/>
        </w:rPr>
        <w:fldChar w:fldCharType="begin">
          <w:ffData>
            <w:name w:val="Texto108"/>
            <w:enabled/>
            <w:calcOnExit w:val="0"/>
            <w:textInput/>
          </w:ffData>
        </w:fldChar>
      </w:r>
      <w:r w:rsidR="00CE2B79">
        <w:rPr>
          <w:rFonts w:ascii="Arial" w:hAnsi="Arial" w:cs="Arial"/>
          <w:b/>
          <w:sz w:val="20"/>
          <w:szCs w:val="20"/>
        </w:rPr>
        <w:instrText xml:space="preserve"> FORMTEXT </w:instrText>
      </w:r>
      <w:r w:rsidR="00CE2B79">
        <w:rPr>
          <w:rFonts w:ascii="Arial" w:hAnsi="Arial" w:cs="Arial"/>
          <w:b/>
          <w:sz w:val="20"/>
          <w:szCs w:val="20"/>
        </w:rPr>
      </w:r>
      <w:r w:rsidR="00CE2B79">
        <w:rPr>
          <w:rFonts w:ascii="Arial" w:hAnsi="Arial" w:cs="Arial"/>
          <w:b/>
          <w:sz w:val="20"/>
          <w:szCs w:val="20"/>
        </w:rPr>
        <w:fldChar w:fldCharType="separate"/>
      </w:r>
      <w:r w:rsidR="00CE2B79">
        <w:rPr>
          <w:rFonts w:ascii="Arial" w:hAnsi="Arial" w:cs="Arial"/>
          <w:b/>
          <w:noProof/>
          <w:sz w:val="20"/>
          <w:szCs w:val="20"/>
        </w:rPr>
        <w:t> </w:t>
      </w:r>
      <w:r w:rsidR="00CE2B79">
        <w:rPr>
          <w:rFonts w:ascii="Arial" w:hAnsi="Arial" w:cs="Arial"/>
          <w:b/>
          <w:noProof/>
          <w:sz w:val="20"/>
          <w:szCs w:val="20"/>
        </w:rPr>
        <w:t xml:space="preserve">    </w:t>
      </w:r>
      <w:r w:rsidR="00CE2B79">
        <w:rPr>
          <w:rFonts w:ascii="Arial" w:hAnsi="Arial" w:cs="Arial"/>
          <w:b/>
          <w:noProof/>
          <w:sz w:val="20"/>
          <w:szCs w:val="20"/>
        </w:rPr>
        <w:t> </w:t>
      </w:r>
      <w:r w:rsidR="00CE2B79">
        <w:rPr>
          <w:rFonts w:ascii="Arial" w:hAnsi="Arial" w:cs="Arial"/>
          <w:b/>
          <w:noProof/>
          <w:sz w:val="20"/>
          <w:szCs w:val="20"/>
        </w:rPr>
        <w:t> </w:t>
      </w:r>
      <w:r w:rsidR="00CE2B79">
        <w:rPr>
          <w:rFonts w:ascii="Arial" w:hAnsi="Arial" w:cs="Arial"/>
          <w:b/>
          <w:sz w:val="20"/>
          <w:szCs w:val="20"/>
        </w:rPr>
        <w:fldChar w:fldCharType="end"/>
      </w:r>
      <w:r w:rsidRPr="005D1BF4">
        <w:rPr>
          <w:rFonts w:ascii="Verdana" w:hAnsi="Verdana" w:cs="Arial"/>
          <w:sz w:val="20"/>
          <w:szCs w:val="20"/>
          <w:lang w:val="es-ES" w:eastAsia="zh-CN"/>
        </w:rPr>
        <w:t xml:space="preserve"> pacientes. Todos los pagos se realizarán a </w:t>
      </w:r>
      <w:r>
        <w:rPr>
          <w:rFonts w:ascii="Verdana" w:hAnsi="Verdana" w:cs="Arial"/>
          <w:sz w:val="20"/>
          <w:szCs w:val="20"/>
          <w:lang w:val="es-ES" w:eastAsia="zh-CN"/>
        </w:rPr>
        <w:t>la FUNDACIÓN</w:t>
      </w:r>
      <w:r w:rsidRPr="005D1BF4">
        <w:rPr>
          <w:rFonts w:ascii="Verdana" w:hAnsi="Verdana" w:cs="Arial"/>
          <w:sz w:val="20"/>
          <w:szCs w:val="20"/>
          <w:lang w:val="es-ES" w:eastAsia="zh-CN"/>
        </w:rPr>
        <w:t xml:space="preserve"> contra la presentación de la factura correspondiente según las cadencias establecidas en el punto  </w:t>
      </w:r>
      <w:r w:rsidR="008240DC">
        <w:rPr>
          <w:rFonts w:ascii="Verdana" w:hAnsi="Verdana" w:cs="Arial"/>
          <w:sz w:val="20"/>
          <w:szCs w:val="20"/>
          <w:lang w:val="es-ES" w:eastAsia="zh-CN"/>
        </w:rPr>
        <w:t>4</w:t>
      </w:r>
      <w:r w:rsidRPr="005D1BF4">
        <w:rPr>
          <w:rFonts w:ascii="Verdana" w:hAnsi="Verdana" w:cs="Arial"/>
          <w:sz w:val="20"/>
          <w:szCs w:val="20"/>
          <w:lang w:val="es-ES" w:eastAsia="zh-CN"/>
        </w:rPr>
        <w:t>.1.4. Formas de pago.</w:t>
      </w:r>
    </w:p>
    <w:p w14:paraId="1E09550B" w14:textId="4E266861" w:rsidR="00805DB5" w:rsidRPr="005D1BF4" w:rsidRDefault="00805DB5" w:rsidP="001D00AE">
      <w:pPr>
        <w:widowControl w:val="0"/>
        <w:numPr>
          <w:ilvl w:val="0"/>
          <w:numId w:val="3"/>
        </w:numPr>
        <w:tabs>
          <w:tab w:val="clear" w:pos="795"/>
          <w:tab w:val="num" w:pos="435"/>
        </w:tabs>
        <w:spacing w:line="240" w:lineRule="auto"/>
        <w:ind w:left="435"/>
        <w:jc w:val="both"/>
        <w:rPr>
          <w:rFonts w:ascii="Verdana" w:hAnsi="Verdana" w:cs="Arial"/>
          <w:sz w:val="20"/>
          <w:szCs w:val="20"/>
          <w:lang w:val="es-ES" w:eastAsia="zh-CN"/>
        </w:rPr>
        <w:pPrChange w:id="17" w:author="DAVID PAVIA MIRALLES" w:date="2024-01-05T14:45:00Z">
          <w:pPr>
            <w:widowControl w:val="0"/>
            <w:numPr>
              <w:numId w:val="28"/>
            </w:numPr>
            <w:tabs>
              <w:tab w:val="num" w:pos="360"/>
              <w:tab w:val="num" w:pos="435"/>
            </w:tabs>
            <w:spacing w:line="240" w:lineRule="auto"/>
            <w:ind w:left="435"/>
            <w:jc w:val="both"/>
          </w:pPr>
        </w:pPrChange>
      </w:pPr>
      <w:r w:rsidRPr="005D1BF4">
        <w:rPr>
          <w:rFonts w:ascii="Verdana" w:hAnsi="Verdana" w:cs="Arial"/>
          <w:sz w:val="20"/>
          <w:szCs w:val="20"/>
          <w:lang w:val="es-ES" w:eastAsia="zh-CN"/>
        </w:rPr>
        <w:t>En concepto de colaboración general (costes indirectos) para la realización del e</w:t>
      </w:r>
      <w:r w:rsidR="00687536">
        <w:rPr>
          <w:rFonts w:ascii="Verdana" w:hAnsi="Verdana" w:cs="Arial"/>
          <w:sz w:val="20"/>
          <w:szCs w:val="20"/>
          <w:lang w:val="es-ES" w:eastAsia="zh-CN"/>
        </w:rPr>
        <w:t>studio</w:t>
      </w:r>
      <w:r w:rsidRPr="005D1BF4">
        <w:rPr>
          <w:rFonts w:ascii="Verdana" w:hAnsi="Verdana" w:cs="Arial"/>
          <w:sz w:val="20"/>
          <w:szCs w:val="20"/>
          <w:lang w:val="es-ES" w:eastAsia="zh-CN"/>
        </w:rPr>
        <w:t xml:space="preserve">, se abonará la cantidad de </w:t>
      </w:r>
      <w:r w:rsidR="00CE2B79">
        <w:rPr>
          <w:rFonts w:ascii="Arial" w:hAnsi="Arial" w:cs="Arial"/>
          <w:b/>
          <w:sz w:val="20"/>
          <w:szCs w:val="20"/>
        </w:rPr>
        <w:fldChar w:fldCharType="begin">
          <w:ffData>
            <w:name w:val="Texto108"/>
            <w:enabled/>
            <w:calcOnExit w:val="0"/>
            <w:textInput/>
          </w:ffData>
        </w:fldChar>
      </w:r>
      <w:r w:rsidR="00CE2B79">
        <w:rPr>
          <w:rFonts w:ascii="Arial" w:hAnsi="Arial" w:cs="Arial"/>
          <w:b/>
          <w:sz w:val="20"/>
          <w:szCs w:val="20"/>
        </w:rPr>
        <w:instrText xml:space="preserve"> FORMTEXT </w:instrText>
      </w:r>
      <w:r w:rsidR="00CE2B79">
        <w:rPr>
          <w:rFonts w:ascii="Arial" w:hAnsi="Arial" w:cs="Arial"/>
          <w:b/>
          <w:sz w:val="20"/>
          <w:szCs w:val="20"/>
        </w:rPr>
      </w:r>
      <w:r w:rsidR="00CE2B79">
        <w:rPr>
          <w:rFonts w:ascii="Arial" w:hAnsi="Arial" w:cs="Arial"/>
          <w:b/>
          <w:sz w:val="20"/>
          <w:szCs w:val="20"/>
        </w:rPr>
        <w:fldChar w:fldCharType="separate"/>
      </w:r>
      <w:r w:rsidR="00CE2B79">
        <w:rPr>
          <w:rFonts w:ascii="Arial" w:hAnsi="Arial" w:cs="Arial"/>
          <w:b/>
          <w:noProof/>
          <w:sz w:val="20"/>
          <w:szCs w:val="20"/>
        </w:rPr>
        <w:t> </w:t>
      </w:r>
      <w:r w:rsidR="00CE2B79">
        <w:rPr>
          <w:rFonts w:ascii="Arial" w:hAnsi="Arial" w:cs="Arial"/>
          <w:b/>
          <w:noProof/>
          <w:sz w:val="20"/>
          <w:szCs w:val="20"/>
        </w:rPr>
        <w:t xml:space="preserve">      </w:t>
      </w:r>
      <w:r w:rsidR="00CE2B79">
        <w:rPr>
          <w:rFonts w:ascii="Arial" w:hAnsi="Arial" w:cs="Arial"/>
          <w:b/>
          <w:noProof/>
          <w:sz w:val="20"/>
          <w:szCs w:val="20"/>
        </w:rPr>
        <w:t> </w:t>
      </w:r>
      <w:r w:rsidR="00CE2B79">
        <w:rPr>
          <w:rFonts w:ascii="Arial" w:hAnsi="Arial" w:cs="Arial"/>
          <w:b/>
          <w:noProof/>
          <w:sz w:val="20"/>
          <w:szCs w:val="20"/>
        </w:rPr>
        <w:t> </w:t>
      </w:r>
      <w:r w:rsidR="00CE2B79">
        <w:rPr>
          <w:rFonts w:ascii="Arial" w:hAnsi="Arial" w:cs="Arial"/>
          <w:b/>
          <w:sz w:val="20"/>
          <w:szCs w:val="20"/>
        </w:rPr>
        <w:fldChar w:fldCharType="end"/>
      </w:r>
      <w:r w:rsidRPr="005D1BF4">
        <w:rPr>
          <w:rFonts w:ascii="Verdana" w:hAnsi="Verdana" w:cs="Arial"/>
          <w:sz w:val="20"/>
          <w:szCs w:val="20"/>
          <w:lang w:val="es-ES" w:eastAsia="zh-CN"/>
        </w:rPr>
        <w:t xml:space="preserve"> €, cantidad igual al </w:t>
      </w:r>
      <w:r w:rsidR="008240DC">
        <w:rPr>
          <w:rFonts w:ascii="Verdana" w:hAnsi="Verdana" w:cs="Arial"/>
          <w:sz w:val="20"/>
          <w:szCs w:val="20"/>
          <w:lang w:val="es-ES" w:eastAsia="zh-CN"/>
        </w:rPr>
        <w:t>3</w:t>
      </w:r>
      <w:r w:rsidR="00E11B69">
        <w:rPr>
          <w:rFonts w:ascii="Verdana" w:hAnsi="Verdana" w:cs="Arial"/>
          <w:sz w:val="20"/>
          <w:szCs w:val="20"/>
          <w:lang w:val="es-ES" w:eastAsia="zh-CN"/>
        </w:rPr>
        <w:t>0</w:t>
      </w:r>
      <w:r w:rsidRPr="005D1BF4">
        <w:rPr>
          <w:rFonts w:ascii="Verdana" w:hAnsi="Verdana" w:cs="Arial"/>
          <w:sz w:val="20"/>
          <w:szCs w:val="20"/>
          <w:lang w:val="es-ES" w:eastAsia="zh-CN"/>
        </w:rPr>
        <w:t>% de la retribución al e</w:t>
      </w:r>
      <w:r w:rsidR="00687536">
        <w:rPr>
          <w:rFonts w:ascii="Verdana" w:hAnsi="Verdana" w:cs="Arial"/>
          <w:sz w:val="20"/>
          <w:szCs w:val="20"/>
          <w:lang w:val="es-ES" w:eastAsia="zh-CN"/>
        </w:rPr>
        <w:t>studio</w:t>
      </w:r>
      <w:r w:rsidRPr="005D1BF4">
        <w:rPr>
          <w:rFonts w:ascii="Verdana" w:hAnsi="Verdana" w:cs="Arial"/>
          <w:sz w:val="20"/>
          <w:szCs w:val="20"/>
          <w:lang w:val="es-ES" w:eastAsia="zh-CN"/>
        </w:rPr>
        <w:t xml:space="preserve"> por paciente. Dicho importe se entenderá que cubre los costes indirectos, emitiéndose por parte de </w:t>
      </w:r>
      <w:r>
        <w:rPr>
          <w:rFonts w:ascii="Verdana" w:hAnsi="Verdana" w:cs="Arial"/>
          <w:sz w:val="20"/>
          <w:szCs w:val="20"/>
          <w:lang w:val="es-ES" w:eastAsia="zh-CN"/>
        </w:rPr>
        <w:t>la FUNDACION</w:t>
      </w:r>
      <w:r w:rsidRPr="005D1BF4">
        <w:rPr>
          <w:rFonts w:ascii="Verdana" w:hAnsi="Verdana" w:cs="Arial"/>
          <w:sz w:val="20"/>
          <w:szCs w:val="20"/>
          <w:lang w:val="es-ES" w:eastAsia="zh-CN"/>
        </w:rPr>
        <w:t xml:space="preserve"> la factura correspondiente, a la que se le repercutirá el I.V.A. que corresponda.</w:t>
      </w:r>
    </w:p>
    <w:p w14:paraId="75665CB4" w14:textId="327F2323" w:rsidR="00805DB5" w:rsidRPr="005D1BF4" w:rsidRDefault="00805DB5" w:rsidP="001D00AE">
      <w:pPr>
        <w:widowControl w:val="0"/>
        <w:numPr>
          <w:ilvl w:val="0"/>
          <w:numId w:val="3"/>
        </w:numPr>
        <w:tabs>
          <w:tab w:val="clear" w:pos="795"/>
          <w:tab w:val="num" w:pos="435"/>
        </w:tabs>
        <w:spacing w:line="240" w:lineRule="auto"/>
        <w:ind w:left="435"/>
        <w:jc w:val="both"/>
        <w:rPr>
          <w:rFonts w:ascii="Verdana" w:hAnsi="Verdana" w:cs="Arial"/>
          <w:sz w:val="20"/>
          <w:szCs w:val="20"/>
          <w:lang w:val="es-ES" w:eastAsia="zh-CN"/>
        </w:rPr>
        <w:pPrChange w:id="18" w:author="DAVID PAVIA MIRALLES" w:date="2024-01-05T14:45:00Z">
          <w:pPr>
            <w:widowControl w:val="0"/>
            <w:numPr>
              <w:numId w:val="28"/>
            </w:numPr>
            <w:tabs>
              <w:tab w:val="num" w:pos="360"/>
              <w:tab w:val="num" w:pos="435"/>
            </w:tabs>
            <w:spacing w:line="240" w:lineRule="auto"/>
            <w:ind w:left="435"/>
            <w:jc w:val="both"/>
          </w:pPr>
        </w:pPrChange>
      </w:pPr>
      <w:r w:rsidRPr="005D1BF4">
        <w:rPr>
          <w:rFonts w:ascii="Verdana" w:hAnsi="Verdana" w:cs="Arial"/>
          <w:sz w:val="20"/>
          <w:szCs w:val="20"/>
          <w:lang w:val="es-ES" w:eastAsia="zh-CN"/>
        </w:rPr>
        <w:t>El abono de las compensaciones al INVESTIGADOR, así como las obligaciones legales adicionales (retenciones por I.R.P.F</w:t>
      </w:r>
      <w:r>
        <w:rPr>
          <w:rFonts w:ascii="Verdana" w:hAnsi="Verdana" w:cs="Arial"/>
          <w:sz w:val="20"/>
          <w:szCs w:val="20"/>
          <w:lang w:val="es-ES" w:eastAsia="zh-CN"/>
        </w:rPr>
        <w:t>, si procede</w:t>
      </w:r>
      <w:r w:rsidRPr="005D1BF4">
        <w:rPr>
          <w:rFonts w:ascii="Verdana" w:hAnsi="Verdana" w:cs="Arial"/>
          <w:sz w:val="20"/>
          <w:szCs w:val="20"/>
          <w:lang w:val="es-ES" w:eastAsia="zh-CN"/>
        </w:rPr>
        <w:t xml:space="preserve">) corresponderán directamente a </w:t>
      </w:r>
      <w:r>
        <w:rPr>
          <w:rFonts w:ascii="Verdana" w:hAnsi="Verdana" w:cs="Arial"/>
          <w:sz w:val="20"/>
          <w:szCs w:val="20"/>
          <w:lang w:val="es-ES" w:eastAsia="zh-CN"/>
        </w:rPr>
        <w:t>la FUNDACION</w:t>
      </w:r>
      <w:r w:rsidRPr="005D1BF4">
        <w:rPr>
          <w:rFonts w:ascii="Verdana" w:hAnsi="Verdana" w:cs="Arial"/>
          <w:sz w:val="20"/>
          <w:szCs w:val="20"/>
          <w:lang w:val="es-ES" w:eastAsia="zh-CN"/>
        </w:rPr>
        <w:t xml:space="preserve">. La retribución a los investigadores será de </w:t>
      </w:r>
      <w:r w:rsidR="00FF2552">
        <w:rPr>
          <w:rFonts w:ascii="Arial" w:hAnsi="Arial" w:cs="Arial"/>
          <w:b/>
          <w:sz w:val="20"/>
          <w:szCs w:val="20"/>
        </w:rPr>
        <w:fldChar w:fldCharType="begin">
          <w:ffData>
            <w:name w:val="Texto108"/>
            <w:enabled/>
            <w:calcOnExit w:val="0"/>
            <w:textInput/>
          </w:ffData>
        </w:fldChar>
      </w:r>
      <w:r w:rsidR="00FF2552">
        <w:rPr>
          <w:rFonts w:ascii="Arial" w:hAnsi="Arial" w:cs="Arial"/>
          <w:b/>
          <w:sz w:val="20"/>
          <w:szCs w:val="20"/>
        </w:rPr>
        <w:instrText xml:space="preserve"> FORMTEXT </w:instrText>
      </w:r>
      <w:r w:rsidR="00FF2552">
        <w:rPr>
          <w:rFonts w:ascii="Arial" w:hAnsi="Arial" w:cs="Arial"/>
          <w:b/>
          <w:sz w:val="20"/>
          <w:szCs w:val="20"/>
        </w:rPr>
      </w:r>
      <w:r w:rsidR="00FF2552">
        <w:rPr>
          <w:rFonts w:ascii="Arial" w:hAnsi="Arial" w:cs="Arial"/>
          <w:b/>
          <w:sz w:val="20"/>
          <w:szCs w:val="20"/>
        </w:rPr>
        <w:fldChar w:fldCharType="separate"/>
      </w:r>
      <w:r w:rsidR="00FF2552">
        <w:rPr>
          <w:rFonts w:ascii="Arial" w:hAnsi="Arial" w:cs="Arial"/>
          <w:b/>
          <w:noProof/>
          <w:sz w:val="20"/>
          <w:szCs w:val="20"/>
        </w:rPr>
        <w:t> </w:t>
      </w:r>
      <w:r w:rsidR="00FF2552">
        <w:rPr>
          <w:rFonts w:ascii="Arial" w:hAnsi="Arial" w:cs="Arial"/>
          <w:b/>
          <w:noProof/>
          <w:sz w:val="20"/>
          <w:szCs w:val="20"/>
        </w:rPr>
        <w:t xml:space="preserve">        </w:t>
      </w:r>
      <w:r w:rsidR="00FF2552">
        <w:rPr>
          <w:rFonts w:ascii="Arial" w:hAnsi="Arial" w:cs="Arial"/>
          <w:b/>
          <w:noProof/>
          <w:sz w:val="20"/>
          <w:szCs w:val="20"/>
        </w:rPr>
        <w:t> </w:t>
      </w:r>
      <w:r w:rsidR="00FF2552">
        <w:rPr>
          <w:rFonts w:ascii="Arial" w:hAnsi="Arial" w:cs="Arial"/>
          <w:b/>
          <w:noProof/>
          <w:sz w:val="20"/>
          <w:szCs w:val="20"/>
        </w:rPr>
        <w:t> </w:t>
      </w:r>
      <w:r w:rsidR="00FF2552">
        <w:rPr>
          <w:rFonts w:ascii="Arial" w:hAnsi="Arial" w:cs="Arial"/>
          <w:b/>
          <w:sz w:val="20"/>
          <w:szCs w:val="20"/>
        </w:rPr>
        <w:fldChar w:fldCharType="end"/>
      </w:r>
      <w:r w:rsidR="00FF2552">
        <w:rPr>
          <w:rFonts w:ascii="Arial" w:hAnsi="Arial" w:cs="Arial"/>
          <w:b/>
          <w:sz w:val="20"/>
          <w:szCs w:val="20"/>
        </w:rPr>
        <w:t xml:space="preserve"> </w:t>
      </w:r>
      <w:r w:rsidRPr="005D1BF4">
        <w:rPr>
          <w:rFonts w:ascii="Verdana" w:hAnsi="Verdana" w:cs="Arial"/>
          <w:sz w:val="20"/>
          <w:szCs w:val="20"/>
          <w:lang w:val="es-ES" w:eastAsia="zh-CN"/>
        </w:rPr>
        <w:t xml:space="preserve">€ por paciente </w:t>
      </w:r>
      <w:r>
        <w:rPr>
          <w:rFonts w:ascii="Verdana" w:hAnsi="Verdana" w:cs="Arial"/>
          <w:sz w:val="20"/>
          <w:szCs w:val="20"/>
          <w:lang w:val="es-ES" w:eastAsia="zh-CN"/>
        </w:rPr>
        <w:t>(</w:t>
      </w:r>
      <w:r w:rsidR="00E11B69">
        <w:rPr>
          <w:rFonts w:ascii="Verdana" w:hAnsi="Verdana" w:cs="Arial"/>
          <w:sz w:val="20"/>
          <w:szCs w:val="20"/>
          <w:lang w:val="es-ES" w:eastAsia="zh-CN"/>
        </w:rPr>
        <w:t>70</w:t>
      </w:r>
      <w:r w:rsidRPr="00CA5002">
        <w:rPr>
          <w:rFonts w:ascii="Verdana" w:hAnsi="Verdana" w:cs="Arial"/>
          <w:sz w:val="20"/>
          <w:szCs w:val="20"/>
          <w:lang w:val="es-ES" w:eastAsia="zh-CN"/>
        </w:rPr>
        <w:t>%</w:t>
      </w:r>
      <w:r w:rsidRPr="005D1BF4">
        <w:rPr>
          <w:rFonts w:ascii="Verdana" w:hAnsi="Verdana" w:cs="Arial"/>
          <w:b/>
          <w:sz w:val="20"/>
          <w:szCs w:val="20"/>
          <w:lang w:val="es-ES" w:eastAsia="zh-CN"/>
        </w:rPr>
        <w:t xml:space="preserve"> </w:t>
      </w:r>
      <w:r w:rsidRPr="005D1BF4">
        <w:rPr>
          <w:rFonts w:ascii="Verdana" w:hAnsi="Verdana" w:cs="Arial"/>
          <w:sz w:val="20"/>
          <w:szCs w:val="20"/>
          <w:lang w:val="es-ES" w:eastAsia="zh-CN"/>
        </w:rPr>
        <w:t xml:space="preserve">de la cantidad presupuestada por paciente). </w:t>
      </w:r>
      <w:r>
        <w:rPr>
          <w:rFonts w:ascii="Verdana" w:hAnsi="Verdana" w:cs="Arial"/>
          <w:sz w:val="20"/>
          <w:szCs w:val="20"/>
          <w:lang w:val="es-ES" w:eastAsia="zh-CN"/>
        </w:rPr>
        <w:t>Los investigadores tendrán la obligación de reinvertir en actividades de investigación el 100% de la cantidad recaudada.</w:t>
      </w:r>
    </w:p>
    <w:p w14:paraId="4879861B" w14:textId="75CBA547" w:rsidR="00805DB5" w:rsidRPr="003B5917" w:rsidRDefault="00805DB5" w:rsidP="001743D2">
      <w:pPr>
        <w:widowControl w:val="0"/>
        <w:autoSpaceDE w:val="0"/>
        <w:spacing w:line="240" w:lineRule="auto"/>
        <w:ind w:left="435"/>
        <w:jc w:val="both"/>
        <w:rPr>
          <w:rFonts w:ascii="Verdana" w:hAnsi="Verdana" w:cs="Arial"/>
          <w:bCs/>
          <w:color w:val="000000"/>
          <w:sz w:val="20"/>
          <w:szCs w:val="20"/>
          <w:lang w:eastAsia="zh-CN"/>
        </w:rPr>
      </w:pPr>
      <w:r w:rsidRPr="005D1BF4">
        <w:rPr>
          <w:rFonts w:ascii="Verdana" w:hAnsi="Verdana" w:cs="Arial"/>
          <w:color w:val="000000"/>
          <w:sz w:val="20"/>
          <w:szCs w:val="20"/>
          <w:lang w:eastAsia="zh-CN"/>
        </w:rPr>
        <w:t xml:space="preserve">Tal como se establece en la  </w:t>
      </w:r>
      <w:r w:rsidRPr="00E11B69">
        <w:rPr>
          <w:rFonts w:ascii="Verdana" w:hAnsi="Verdana" w:cs="Arial"/>
          <w:bCs/>
          <w:color w:val="000000"/>
          <w:sz w:val="20"/>
          <w:szCs w:val="20"/>
          <w:lang w:eastAsia="zh-CN"/>
        </w:rPr>
        <w:t>Resolución de 16/07/2009</w:t>
      </w:r>
      <w:r w:rsidRPr="005D1BF4">
        <w:rPr>
          <w:rFonts w:ascii="Verdana" w:hAnsi="Verdana" w:cs="Arial"/>
          <w:color w:val="000000"/>
          <w:sz w:val="20"/>
          <w:szCs w:val="20"/>
          <w:lang w:eastAsia="zh-CN"/>
        </w:rPr>
        <w:t>, por la que se aprueba el modelo de contrato que ha de suscribirse entre la gerencia de un centro sanitario, el promotor y los investigadores, para la realización de un ensayo clínico</w:t>
      </w:r>
      <w:r w:rsidR="006752CA">
        <w:rPr>
          <w:rFonts w:ascii="Verdana" w:hAnsi="Verdana" w:cs="Arial"/>
          <w:color w:val="000000"/>
          <w:sz w:val="20"/>
          <w:szCs w:val="20"/>
          <w:lang w:eastAsia="zh-CN"/>
        </w:rPr>
        <w:t xml:space="preserve">, </w:t>
      </w:r>
      <w:r w:rsidR="006752CA" w:rsidRPr="006752CA">
        <w:rPr>
          <w:rFonts w:ascii="Verdana" w:hAnsi="Verdana" w:cs="Arial"/>
          <w:color w:val="000000"/>
          <w:sz w:val="20"/>
          <w:szCs w:val="20"/>
          <w:lang w:eastAsia="zh-CN"/>
        </w:rPr>
        <w:t>proyecto de investigación</w:t>
      </w:r>
      <w:r w:rsidR="00082AB6">
        <w:rPr>
          <w:rFonts w:ascii="Verdana" w:hAnsi="Verdana" w:cs="Arial"/>
          <w:color w:val="000000"/>
          <w:sz w:val="20"/>
          <w:szCs w:val="20"/>
          <w:lang w:eastAsia="zh-CN"/>
        </w:rPr>
        <w:t>, estudio clínico</w:t>
      </w:r>
      <w:r w:rsidRPr="005D1BF4">
        <w:rPr>
          <w:rFonts w:ascii="Verdana" w:hAnsi="Verdana" w:cs="Arial"/>
          <w:color w:val="000000"/>
          <w:sz w:val="20"/>
          <w:szCs w:val="20"/>
          <w:lang w:eastAsia="zh-CN"/>
        </w:rPr>
        <w:t xml:space="preserve"> o estudios post-autorización observacionales con medicamentos y productos sanitarios en las organizaciones de los servicios sanitarios de la </w:t>
      </w:r>
      <w:proofErr w:type="spellStart"/>
      <w:r w:rsidRPr="005D1BF4">
        <w:rPr>
          <w:rFonts w:ascii="Verdana" w:hAnsi="Verdana" w:cs="Arial"/>
          <w:color w:val="000000"/>
          <w:sz w:val="20"/>
          <w:szCs w:val="20"/>
          <w:lang w:eastAsia="zh-CN"/>
        </w:rPr>
        <w:t>Conselleria</w:t>
      </w:r>
      <w:proofErr w:type="spellEnd"/>
      <w:r w:rsidRPr="005D1BF4">
        <w:rPr>
          <w:rFonts w:ascii="Verdana" w:hAnsi="Verdana" w:cs="Arial"/>
          <w:color w:val="000000"/>
          <w:sz w:val="20"/>
          <w:szCs w:val="20"/>
          <w:lang w:eastAsia="zh-CN"/>
        </w:rPr>
        <w:t xml:space="preserve"> de </w:t>
      </w:r>
      <w:proofErr w:type="spellStart"/>
      <w:r w:rsidRPr="005D1BF4">
        <w:rPr>
          <w:rFonts w:ascii="Verdana" w:hAnsi="Verdana" w:cs="Arial"/>
          <w:color w:val="000000"/>
          <w:sz w:val="20"/>
          <w:szCs w:val="20"/>
          <w:lang w:eastAsia="zh-CN"/>
        </w:rPr>
        <w:t>Sanitat</w:t>
      </w:r>
      <w:proofErr w:type="spellEnd"/>
      <w:r w:rsidRPr="005D1BF4">
        <w:rPr>
          <w:rFonts w:ascii="Verdana" w:hAnsi="Verdana" w:cs="Arial"/>
          <w:color w:val="000000"/>
          <w:sz w:val="20"/>
          <w:szCs w:val="20"/>
          <w:lang w:eastAsia="zh-CN"/>
        </w:rPr>
        <w:t xml:space="preserve"> de la </w:t>
      </w:r>
      <w:proofErr w:type="spellStart"/>
      <w:r w:rsidRPr="005D1BF4">
        <w:rPr>
          <w:rFonts w:ascii="Verdana" w:hAnsi="Verdana" w:cs="Arial"/>
          <w:color w:val="000000"/>
          <w:sz w:val="20"/>
          <w:szCs w:val="20"/>
          <w:lang w:eastAsia="zh-CN"/>
        </w:rPr>
        <w:t>Comunitat</w:t>
      </w:r>
      <w:proofErr w:type="spellEnd"/>
      <w:r w:rsidRPr="005D1BF4">
        <w:rPr>
          <w:rFonts w:ascii="Verdana" w:hAnsi="Verdana" w:cs="Arial"/>
          <w:color w:val="000000"/>
          <w:sz w:val="20"/>
          <w:szCs w:val="20"/>
          <w:lang w:eastAsia="zh-CN"/>
        </w:rPr>
        <w:t xml:space="preserve"> Valenciana, en el </w:t>
      </w:r>
      <w:r w:rsidRPr="003B5917">
        <w:rPr>
          <w:rFonts w:ascii="Verdana" w:hAnsi="Verdana" w:cs="Arial"/>
          <w:bCs/>
          <w:color w:val="000000"/>
          <w:sz w:val="20"/>
          <w:szCs w:val="20"/>
          <w:lang w:eastAsia="zh-CN"/>
        </w:rPr>
        <w:t>apartado 2.2.3</w:t>
      </w:r>
      <w:r w:rsidRPr="003B5917">
        <w:rPr>
          <w:rFonts w:ascii="Verdana" w:hAnsi="Verdana" w:cs="Arial"/>
          <w:color w:val="000000"/>
          <w:sz w:val="20"/>
          <w:szCs w:val="20"/>
          <w:lang w:eastAsia="zh-CN"/>
        </w:rPr>
        <w:t xml:space="preserve">  </w:t>
      </w:r>
      <w:r w:rsidRPr="003B5917">
        <w:rPr>
          <w:rFonts w:ascii="Verdana" w:hAnsi="Verdana" w:cs="Arial"/>
          <w:bCs/>
          <w:color w:val="000000"/>
          <w:sz w:val="20"/>
          <w:szCs w:val="20"/>
          <w:lang w:eastAsia="zh-CN"/>
        </w:rPr>
        <w:t xml:space="preserve">Compensación al equipo investigador: </w:t>
      </w:r>
    </w:p>
    <w:p w14:paraId="791A86C2" w14:textId="77777777" w:rsidR="00805DB5" w:rsidRDefault="00805DB5" w:rsidP="001743D2">
      <w:pPr>
        <w:widowControl w:val="0"/>
        <w:autoSpaceDE w:val="0"/>
        <w:spacing w:line="240" w:lineRule="auto"/>
        <w:ind w:left="435"/>
        <w:jc w:val="both"/>
        <w:rPr>
          <w:rFonts w:ascii="Verdana" w:hAnsi="Verdana" w:cs="Arial"/>
          <w:i/>
          <w:iCs/>
          <w:color w:val="000000"/>
          <w:sz w:val="20"/>
          <w:szCs w:val="20"/>
          <w:lang w:eastAsia="zh-CN"/>
        </w:rPr>
      </w:pPr>
      <w:r w:rsidRPr="003B5917">
        <w:rPr>
          <w:rFonts w:ascii="Verdana" w:hAnsi="Verdana" w:cs="Arial"/>
          <w:bCs/>
          <w:i/>
          <w:iCs/>
          <w:color w:val="000000"/>
          <w:sz w:val="20"/>
          <w:szCs w:val="20"/>
          <w:lang w:eastAsia="zh-CN"/>
        </w:rPr>
        <w:t>“</w:t>
      </w:r>
      <w:r w:rsidRPr="005D1BF4">
        <w:rPr>
          <w:rFonts w:ascii="Verdana" w:hAnsi="Verdana" w:cs="Arial"/>
          <w:i/>
          <w:iCs/>
          <w:color w:val="000000"/>
          <w:sz w:val="20"/>
          <w:szCs w:val="20"/>
          <w:lang w:eastAsia="zh-CN"/>
        </w:rPr>
        <w:t xml:space="preserve">Como compensación al equipo investigador por su participación en el ensayo clínico, y al  considerarse una actividad extraordinaria, el equipo investigador percibirá una compensación económica máxima del 70% del presupuesto calculado por cada paciente reclutado evaluable, </w:t>
      </w:r>
      <w:r w:rsidRPr="005D1BF4">
        <w:rPr>
          <w:rFonts w:ascii="Verdana" w:hAnsi="Verdana" w:cs="Arial"/>
          <w:i/>
          <w:iCs/>
          <w:color w:val="000000"/>
          <w:sz w:val="20"/>
          <w:szCs w:val="20"/>
          <w:lang w:eastAsia="zh-CN"/>
        </w:rPr>
        <w:lastRenderedPageBreak/>
        <w:t xml:space="preserve">según protocolo, o por las cantidades correspondientes a pacientes que no completen el ensayo. Dicha cantidad se entrega al investigador principal, investigadores colaboradores y al personal que participa de forma efectiva en la realización y/o ejecución del ensayo clínico. Cada Centro establecerá las normas para cobrar por los trabajos realizados fuera del horario laboral. Del referenciado 70%, y siempre que sea posible, como mínimo un 20% del mismo será reinvertido en el Servicio o será aplicado por la dirección del centro al fomento de la I+D+I de las unidades servicios en los que el investigador desarrolle el proyecto, así como las unidades de apoyo que puedan intervenir </w:t>
      </w:r>
      <w:r w:rsidRPr="003B5917">
        <w:rPr>
          <w:rFonts w:ascii="Verdana" w:hAnsi="Verdana" w:cs="Arial"/>
          <w:i/>
          <w:iCs/>
          <w:color w:val="000000"/>
          <w:sz w:val="20"/>
          <w:szCs w:val="20"/>
          <w:lang w:eastAsia="zh-CN"/>
        </w:rPr>
        <w:t>en el mismo”.</w:t>
      </w:r>
    </w:p>
    <w:p w14:paraId="09B0AF39" w14:textId="77777777" w:rsidR="00805DB5" w:rsidRPr="003B5917" w:rsidRDefault="00805DB5" w:rsidP="001743D2">
      <w:pPr>
        <w:widowControl w:val="0"/>
        <w:autoSpaceDE w:val="0"/>
        <w:spacing w:line="240" w:lineRule="auto"/>
        <w:ind w:left="435"/>
        <w:jc w:val="both"/>
        <w:rPr>
          <w:rFonts w:ascii="Verdana" w:hAnsi="Verdana" w:cs="Arial"/>
          <w:bCs/>
          <w:i/>
          <w:iCs/>
          <w:color w:val="000000"/>
          <w:sz w:val="20"/>
          <w:szCs w:val="20"/>
          <w:lang w:val="es-ES" w:eastAsia="zh-CN"/>
        </w:rPr>
      </w:pPr>
      <w:r w:rsidRPr="003B5917">
        <w:rPr>
          <w:rFonts w:ascii="Verdana" w:hAnsi="Verdana" w:cs="Arial"/>
          <w:bCs/>
          <w:i/>
          <w:iCs/>
          <w:color w:val="000000"/>
          <w:sz w:val="20"/>
          <w:szCs w:val="20"/>
          <w:lang w:eastAsia="zh-CN"/>
        </w:rPr>
        <w:t xml:space="preserve">Por todo cuanto antecede, se establece que el 100% del 70% de la compensación al equipo investigador será gestionado por la Fundación mediante la creación de una bolsa económica de gasto puesta a disposición del  investigador principal. </w:t>
      </w:r>
      <w:r w:rsidRPr="003B5917">
        <w:rPr>
          <w:rFonts w:ascii="Verdana" w:hAnsi="Verdana" w:cs="Arial"/>
          <w:bCs/>
          <w:i/>
          <w:iCs/>
          <w:color w:val="000000"/>
          <w:sz w:val="20"/>
          <w:szCs w:val="20"/>
          <w:lang w:val="es-ES" w:eastAsia="zh-CN"/>
        </w:rPr>
        <w:t>Esta cantidad económica podrá destinarse al pago de:</w:t>
      </w:r>
    </w:p>
    <w:p w14:paraId="5A3EE32A" w14:textId="77777777" w:rsidR="00805DB5" w:rsidRPr="003B5917" w:rsidRDefault="00805DB5" w:rsidP="001D00AE">
      <w:pPr>
        <w:widowControl w:val="0"/>
        <w:numPr>
          <w:ilvl w:val="0"/>
          <w:numId w:val="7"/>
        </w:numPr>
        <w:tabs>
          <w:tab w:val="left" w:pos="851"/>
          <w:tab w:val="left" w:pos="5670"/>
          <w:tab w:val="right" w:pos="9498"/>
        </w:tabs>
        <w:autoSpaceDE w:val="0"/>
        <w:spacing w:after="0" w:line="240" w:lineRule="auto"/>
        <w:rPr>
          <w:rFonts w:ascii="Verdana" w:hAnsi="Verdana" w:cs="Arial"/>
          <w:bCs/>
          <w:i/>
          <w:iCs/>
          <w:color w:val="000000"/>
          <w:sz w:val="20"/>
          <w:szCs w:val="20"/>
          <w:lang w:eastAsia="zh-CN"/>
        </w:rPr>
        <w:pPrChange w:id="19" w:author="DAVID PAVIA MIRALLES" w:date="2024-01-05T14:45:00Z">
          <w:pPr>
            <w:widowControl w:val="0"/>
            <w:numPr>
              <w:numId w:val="36"/>
            </w:numPr>
            <w:tabs>
              <w:tab w:val="num" w:pos="360"/>
              <w:tab w:val="left" w:pos="851"/>
              <w:tab w:val="left" w:pos="5670"/>
              <w:tab w:val="right" w:pos="9498"/>
            </w:tabs>
            <w:autoSpaceDE w:val="0"/>
            <w:spacing w:after="0" w:line="240" w:lineRule="auto"/>
          </w:pPr>
        </w:pPrChange>
      </w:pPr>
      <w:r w:rsidRPr="003B5917">
        <w:rPr>
          <w:rFonts w:ascii="Verdana" w:hAnsi="Verdana" w:cs="Arial"/>
          <w:bCs/>
          <w:i/>
          <w:iCs/>
          <w:color w:val="000000"/>
          <w:sz w:val="20"/>
          <w:szCs w:val="20"/>
          <w:lang w:eastAsia="zh-CN"/>
        </w:rPr>
        <w:t>Contratación de servicios necesarios para el funcionamiento del equipo.</w:t>
      </w:r>
    </w:p>
    <w:p w14:paraId="399DAAB5" w14:textId="7F90CFB8" w:rsidR="00805DB5" w:rsidRPr="003B5917" w:rsidRDefault="00805DB5" w:rsidP="001D00AE">
      <w:pPr>
        <w:widowControl w:val="0"/>
        <w:numPr>
          <w:ilvl w:val="0"/>
          <w:numId w:val="7"/>
        </w:numPr>
        <w:tabs>
          <w:tab w:val="left" w:pos="851"/>
          <w:tab w:val="left" w:pos="5670"/>
          <w:tab w:val="right" w:pos="9498"/>
        </w:tabs>
        <w:autoSpaceDE w:val="0"/>
        <w:spacing w:after="0" w:line="240" w:lineRule="auto"/>
        <w:jc w:val="both"/>
        <w:rPr>
          <w:rFonts w:ascii="Verdana" w:hAnsi="Verdana" w:cs="Arial"/>
          <w:bCs/>
          <w:i/>
          <w:iCs/>
          <w:color w:val="000000"/>
          <w:sz w:val="20"/>
          <w:szCs w:val="20"/>
          <w:lang w:eastAsia="zh-CN"/>
        </w:rPr>
        <w:pPrChange w:id="20" w:author="DAVID PAVIA MIRALLES" w:date="2024-01-05T14:45:00Z">
          <w:pPr>
            <w:widowControl w:val="0"/>
            <w:numPr>
              <w:numId w:val="36"/>
            </w:numPr>
            <w:tabs>
              <w:tab w:val="num" w:pos="360"/>
              <w:tab w:val="left" w:pos="851"/>
              <w:tab w:val="left" w:pos="5670"/>
              <w:tab w:val="right" w:pos="9498"/>
            </w:tabs>
            <w:autoSpaceDE w:val="0"/>
            <w:spacing w:after="0" w:line="240" w:lineRule="auto"/>
            <w:jc w:val="both"/>
          </w:pPr>
        </w:pPrChange>
      </w:pPr>
      <w:r w:rsidRPr="003B5917">
        <w:rPr>
          <w:rFonts w:ascii="Verdana" w:hAnsi="Verdana" w:cs="Arial"/>
          <w:bCs/>
          <w:i/>
          <w:iCs/>
          <w:color w:val="000000"/>
          <w:sz w:val="20"/>
          <w:szCs w:val="20"/>
          <w:lang w:eastAsia="zh-CN"/>
        </w:rPr>
        <w:t>Contratación de personal ajeno al Departamento de Salud (Data Manager, Enfermería, Administrativo, etc.)</w:t>
      </w:r>
    </w:p>
    <w:p w14:paraId="70AAC388" w14:textId="77777777" w:rsidR="00805DB5" w:rsidRPr="003B5917" w:rsidRDefault="00805DB5" w:rsidP="001D00AE">
      <w:pPr>
        <w:widowControl w:val="0"/>
        <w:numPr>
          <w:ilvl w:val="0"/>
          <w:numId w:val="7"/>
        </w:numPr>
        <w:tabs>
          <w:tab w:val="left" w:pos="851"/>
          <w:tab w:val="left" w:pos="5670"/>
          <w:tab w:val="right" w:pos="9498"/>
        </w:tabs>
        <w:autoSpaceDE w:val="0"/>
        <w:spacing w:after="0" w:line="240" w:lineRule="auto"/>
        <w:rPr>
          <w:rFonts w:ascii="Verdana" w:hAnsi="Verdana" w:cs="Arial"/>
          <w:bCs/>
          <w:i/>
          <w:iCs/>
          <w:color w:val="000000"/>
          <w:sz w:val="20"/>
          <w:szCs w:val="20"/>
          <w:lang w:eastAsia="zh-CN"/>
        </w:rPr>
        <w:pPrChange w:id="21" w:author="DAVID PAVIA MIRALLES" w:date="2024-01-05T14:45:00Z">
          <w:pPr>
            <w:widowControl w:val="0"/>
            <w:numPr>
              <w:numId w:val="36"/>
            </w:numPr>
            <w:tabs>
              <w:tab w:val="num" w:pos="360"/>
              <w:tab w:val="left" w:pos="851"/>
              <w:tab w:val="left" w:pos="5670"/>
              <w:tab w:val="right" w:pos="9498"/>
            </w:tabs>
            <w:autoSpaceDE w:val="0"/>
            <w:spacing w:after="0" w:line="240" w:lineRule="auto"/>
          </w:pPr>
        </w:pPrChange>
      </w:pPr>
      <w:r w:rsidRPr="003B5917">
        <w:rPr>
          <w:rFonts w:ascii="Verdana" w:hAnsi="Verdana" w:cs="Arial"/>
          <w:bCs/>
          <w:i/>
          <w:iCs/>
          <w:color w:val="000000"/>
          <w:sz w:val="20"/>
          <w:szCs w:val="20"/>
          <w:lang w:eastAsia="zh-CN"/>
        </w:rPr>
        <w:t xml:space="preserve">Compra de material </w:t>
      </w:r>
      <w:proofErr w:type="spellStart"/>
      <w:r w:rsidRPr="003B5917">
        <w:rPr>
          <w:rFonts w:ascii="Verdana" w:hAnsi="Verdana" w:cs="Arial"/>
          <w:bCs/>
          <w:i/>
          <w:iCs/>
          <w:color w:val="000000"/>
          <w:sz w:val="20"/>
          <w:szCs w:val="20"/>
          <w:lang w:eastAsia="zh-CN"/>
        </w:rPr>
        <w:t>inventariable</w:t>
      </w:r>
      <w:proofErr w:type="spellEnd"/>
      <w:r w:rsidRPr="003B5917">
        <w:rPr>
          <w:rFonts w:ascii="Verdana" w:hAnsi="Verdana" w:cs="Arial"/>
          <w:bCs/>
          <w:i/>
          <w:iCs/>
          <w:color w:val="000000"/>
          <w:sz w:val="20"/>
          <w:szCs w:val="20"/>
          <w:lang w:eastAsia="zh-CN"/>
        </w:rPr>
        <w:t xml:space="preserve"> para el Servicio.</w:t>
      </w:r>
    </w:p>
    <w:p w14:paraId="621C3A2E" w14:textId="77777777" w:rsidR="00805DB5" w:rsidRPr="003B5917" w:rsidRDefault="00805DB5" w:rsidP="001D00AE">
      <w:pPr>
        <w:widowControl w:val="0"/>
        <w:numPr>
          <w:ilvl w:val="0"/>
          <w:numId w:val="7"/>
        </w:numPr>
        <w:tabs>
          <w:tab w:val="left" w:pos="851"/>
          <w:tab w:val="left" w:pos="5670"/>
          <w:tab w:val="right" w:pos="9498"/>
        </w:tabs>
        <w:autoSpaceDE w:val="0"/>
        <w:spacing w:after="0" w:line="240" w:lineRule="auto"/>
        <w:rPr>
          <w:rFonts w:ascii="Verdana" w:hAnsi="Verdana" w:cs="Arial"/>
          <w:bCs/>
          <w:i/>
          <w:iCs/>
          <w:color w:val="000000"/>
          <w:sz w:val="20"/>
          <w:szCs w:val="20"/>
          <w:lang w:eastAsia="zh-CN"/>
        </w:rPr>
        <w:pPrChange w:id="22" w:author="DAVID PAVIA MIRALLES" w:date="2024-01-05T14:45:00Z">
          <w:pPr>
            <w:widowControl w:val="0"/>
            <w:numPr>
              <w:numId w:val="36"/>
            </w:numPr>
            <w:tabs>
              <w:tab w:val="num" w:pos="360"/>
              <w:tab w:val="left" w:pos="851"/>
              <w:tab w:val="left" w:pos="5670"/>
              <w:tab w:val="right" w:pos="9498"/>
            </w:tabs>
            <w:autoSpaceDE w:val="0"/>
            <w:spacing w:after="0" w:line="240" w:lineRule="auto"/>
          </w:pPr>
        </w:pPrChange>
      </w:pPr>
      <w:r w:rsidRPr="003B5917">
        <w:rPr>
          <w:rFonts w:ascii="Verdana" w:hAnsi="Verdana" w:cs="Arial"/>
          <w:bCs/>
          <w:i/>
          <w:iCs/>
          <w:color w:val="000000"/>
          <w:sz w:val="20"/>
          <w:szCs w:val="20"/>
          <w:lang w:eastAsia="zh-CN"/>
        </w:rPr>
        <w:t>Compra de material fungible para la investigación del Servicio.</w:t>
      </w:r>
    </w:p>
    <w:p w14:paraId="6FF0E7A0" w14:textId="77777777" w:rsidR="00805DB5" w:rsidRPr="003B5917" w:rsidRDefault="00805DB5" w:rsidP="001D00AE">
      <w:pPr>
        <w:widowControl w:val="0"/>
        <w:numPr>
          <w:ilvl w:val="0"/>
          <w:numId w:val="7"/>
        </w:numPr>
        <w:tabs>
          <w:tab w:val="left" w:pos="851"/>
          <w:tab w:val="left" w:pos="5670"/>
          <w:tab w:val="right" w:pos="9498"/>
        </w:tabs>
        <w:autoSpaceDE w:val="0"/>
        <w:spacing w:line="240" w:lineRule="auto"/>
        <w:rPr>
          <w:rFonts w:ascii="Verdana" w:hAnsi="Verdana" w:cs="Arial"/>
          <w:bCs/>
          <w:i/>
          <w:iCs/>
          <w:color w:val="000000"/>
          <w:sz w:val="20"/>
          <w:szCs w:val="20"/>
          <w:lang w:eastAsia="zh-CN"/>
        </w:rPr>
        <w:pPrChange w:id="23" w:author="DAVID PAVIA MIRALLES" w:date="2024-01-05T14:45:00Z">
          <w:pPr>
            <w:widowControl w:val="0"/>
            <w:numPr>
              <w:numId w:val="36"/>
            </w:numPr>
            <w:tabs>
              <w:tab w:val="num" w:pos="360"/>
              <w:tab w:val="left" w:pos="851"/>
              <w:tab w:val="left" w:pos="5670"/>
              <w:tab w:val="right" w:pos="9498"/>
            </w:tabs>
            <w:autoSpaceDE w:val="0"/>
            <w:spacing w:line="240" w:lineRule="auto"/>
          </w:pPr>
        </w:pPrChange>
      </w:pPr>
      <w:r w:rsidRPr="003B5917">
        <w:rPr>
          <w:rFonts w:ascii="Verdana" w:hAnsi="Verdana" w:cs="Arial"/>
          <w:bCs/>
          <w:i/>
          <w:iCs/>
          <w:color w:val="000000"/>
          <w:sz w:val="20"/>
          <w:szCs w:val="20"/>
          <w:lang w:eastAsia="zh-CN"/>
        </w:rPr>
        <w:t>Pagos de Asistencias a congresos del personal del Servicio</w:t>
      </w:r>
      <w:r>
        <w:rPr>
          <w:rFonts w:ascii="Verdana" w:hAnsi="Verdana" w:cs="Arial"/>
          <w:bCs/>
          <w:i/>
          <w:iCs/>
          <w:color w:val="000000"/>
          <w:sz w:val="20"/>
          <w:szCs w:val="20"/>
          <w:lang w:eastAsia="zh-CN"/>
        </w:rPr>
        <w:t>.</w:t>
      </w:r>
    </w:p>
    <w:p w14:paraId="4E073E3E" w14:textId="12C1DB40" w:rsidR="00805DB5" w:rsidRPr="005D1BF4" w:rsidRDefault="008240DC" w:rsidP="001743D2">
      <w:pPr>
        <w:widowControl w:val="0"/>
        <w:spacing w:line="240" w:lineRule="auto"/>
        <w:rPr>
          <w:rFonts w:ascii="Verdana" w:hAnsi="Verdana" w:cs="Arial"/>
          <w:sz w:val="20"/>
          <w:szCs w:val="20"/>
          <w:lang w:val="es-ES" w:eastAsia="zh-CN"/>
        </w:rPr>
      </w:pPr>
      <w:r>
        <w:rPr>
          <w:rFonts w:ascii="Verdana" w:hAnsi="Verdana" w:cs="Arial"/>
          <w:b/>
          <w:sz w:val="20"/>
          <w:szCs w:val="20"/>
          <w:lang w:val="es-ES" w:eastAsia="zh-CN"/>
        </w:rPr>
        <w:t>4</w:t>
      </w:r>
      <w:r w:rsidR="00805DB5" w:rsidRPr="005D1BF4">
        <w:rPr>
          <w:rFonts w:ascii="Verdana" w:hAnsi="Verdana" w:cs="Arial"/>
          <w:b/>
          <w:sz w:val="20"/>
          <w:szCs w:val="20"/>
          <w:lang w:val="es-ES" w:eastAsia="zh-CN"/>
        </w:rPr>
        <w:t>.1.3.</w:t>
      </w:r>
      <w:r w:rsidR="00805DB5" w:rsidRPr="005D1BF4">
        <w:rPr>
          <w:rFonts w:ascii="Verdana" w:hAnsi="Verdana" w:cs="Arial"/>
          <w:sz w:val="20"/>
          <w:szCs w:val="20"/>
          <w:lang w:val="es-ES" w:eastAsia="zh-CN"/>
        </w:rPr>
        <w:t xml:space="preserve"> – Memoria económica </w:t>
      </w:r>
    </w:p>
    <w:p w14:paraId="1B43D454" w14:textId="53241F74" w:rsidR="00805DB5" w:rsidRPr="005D1BF4" w:rsidRDefault="00805DB5" w:rsidP="001743D2">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El coste económico </w:t>
      </w:r>
      <w:r w:rsidR="008240DC">
        <w:rPr>
          <w:rFonts w:ascii="Verdana" w:hAnsi="Verdana" w:cs="Arial"/>
          <w:sz w:val="20"/>
          <w:szCs w:val="20"/>
          <w:lang w:val="es-ES" w:eastAsia="zh-CN"/>
        </w:rPr>
        <w:t xml:space="preserve">global </w:t>
      </w:r>
      <w:r w:rsidRPr="005D1BF4">
        <w:rPr>
          <w:rFonts w:ascii="Verdana" w:hAnsi="Verdana" w:cs="Arial"/>
          <w:sz w:val="20"/>
          <w:szCs w:val="20"/>
          <w:lang w:val="es-ES" w:eastAsia="zh-CN"/>
        </w:rPr>
        <w:t>del e</w:t>
      </w:r>
      <w:r w:rsidR="008240DC">
        <w:rPr>
          <w:rFonts w:ascii="Verdana" w:hAnsi="Verdana" w:cs="Arial"/>
          <w:sz w:val="20"/>
          <w:szCs w:val="20"/>
          <w:lang w:val="es-ES" w:eastAsia="zh-CN"/>
        </w:rPr>
        <w:t>studio</w:t>
      </w:r>
      <w:r w:rsidRPr="005D1BF4">
        <w:rPr>
          <w:rFonts w:ascii="Verdana" w:hAnsi="Verdana" w:cs="Arial"/>
          <w:sz w:val="20"/>
          <w:szCs w:val="20"/>
          <w:lang w:val="es-ES" w:eastAsia="zh-CN"/>
        </w:rPr>
        <w:t xml:space="preserve">, se cifra en </w:t>
      </w:r>
      <w:r w:rsidR="00FF2552">
        <w:rPr>
          <w:rFonts w:ascii="Arial" w:hAnsi="Arial" w:cs="Arial"/>
          <w:b/>
          <w:sz w:val="20"/>
          <w:szCs w:val="20"/>
        </w:rPr>
        <w:fldChar w:fldCharType="begin">
          <w:ffData>
            <w:name w:val="Texto108"/>
            <w:enabled/>
            <w:calcOnExit w:val="0"/>
            <w:textInput/>
          </w:ffData>
        </w:fldChar>
      </w:r>
      <w:r w:rsidR="00FF2552">
        <w:rPr>
          <w:rFonts w:ascii="Arial" w:hAnsi="Arial" w:cs="Arial"/>
          <w:b/>
          <w:sz w:val="20"/>
          <w:szCs w:val="20"/>
        </w:rPr>
        <w:instrText xml:space="preserve"> FORMTEXT </w:instrText>
      </w:r>
      <w:r w:rsidR="00FF2552">
        <w:rPr>
          <w:rFonts w:ascii="Arial" w:hAnsi="Arial" w:cs="Arial"/>
          <w:b/>
          <w:sz w:val="20"/>
          <w:szCs w:val="20"/>
        </w:rPr>
      </w:r>
      <w:r w:rsidR="00FF2552">
        <w:rPr>
          <w:rFonts w:ascii="Arial" w:hAnsi="Arial" w:cs="Arial"/>
          <w:b/>
          <w:sz w:val="20"/>
          <w:szCs w:val="20"/>
        </w:rPr>
        <w:fldChar w:fldCharType="separate"/>
      </w:r>
      <w:r w:rsidR="00FF2552">
        <w:rPr>
          <w:rFonts w:ascii="Arial" w:hAnsi="Arial" w:cs="Arial"/>
          <w:b/>
          <w:noProof/>
          <w:sz w:val="20"/>
          <w:szCs w:val="20"/>
        </w:rPr>
        <w:t> </w:t>
      </w:r>
      <w:r w:rsidR="00FF2552">
        <w:rPr>
          <w:rFonts w:ascii="Arial" w:hAnsi="Arial" w:cs="Arial"/>
          <w:b/>
          <w:noProof/>
          <w:sz w:val="20"/>
          <w:szCs w:val="20"/>
        </w:rPr>
        <w:t xml:space="preserve">    </w:t>
      </w:r>
      <w:r w:rsidR="00FF2552">
        <w:rPr>
          <w:rFonts w:ascii="Arial" w:hAnsi="Arial" w:cs="Arial"/>
          <w:b/>
          <w:noProof/>
          <w:sz w:val="20"/>
          <w:szCs w:val="20"/>
        </w:rPr>
        <w:t> </w:t>
      </w:r>
      <w:r w:rsidR="00FF2552">
        <w:rPr>
          <w:rFonts w:ascii="Arial" w:hAnsi="Arial" w:cs="Arial"/>
          <w:b/>
          <w:noProof/>
          <w:sz w:val="20"/>
          <w:szCs w:val="20"/>
        </w:rPr>
        <w:t> </w:t>
      </w:r>
      <w:r w:rsidR="00FF2552">
        <w:rPr>
          <w:rFonts w:ascii="Arial" w:hAnsi="Arial" w:cs="Arial"/>
          <w:b/>
          <w:sz w:val="20"/>
          <w:szCs w:val="20"/>
        </w:rPr>
        <w:fldChar w:fldCharType="end"/>
      </w:r>
      <w:r>
        <w:rPr>
          <w:rFonts w:ascii="Verdana" w:hAnsi="Verdana" w:cs="Arial"/>
          <w:sz w:val="20"/>
          <w:szCs w:val="20"/>
          <w:lang w:val="es-ES" w:eastAsia="zh-CN"/>
        </w:rPr>
        <w:t xml:space="preserve"> </w:t>
      </w:r>
      <w:r w:rsidRPr="009957DA">
        <w:rPr>
          <w:rFonts w:ascii="Verdana" w:hAnsi="Verdana" w:cs="Arial"/>
          <w:sz w:val="20"/>
          <w:szCs w:val="20"/>
          <w:lang w:val="es-ES" w:eastAsia="zh-CN"/>
        </w:rPr>
        <w:t>euros</w:t>
      </w:r>
      <w:r w:rsidRPr="005D1BF4">
        <w:rPr>
          <w:rFonts w:ascii="Verdana" w:hAnsi="Verdana" w:cs="Arial"/>
          <w:sz w:val="20"/>
          <w:szCs w:val="20"/>
          <w:lang w:val="es-ES" w:eastAsia="zh-CN"/>
        </w:rPr>
        <w:t xml:space="preserve"> por paciente (IVA excluido). El desglose del mismo se recoge en el Anexo II del presente contrato (Memoria económica del </w:t>
      </w:r>
      <w:r w:rsidR="008240DC">
        <w:rPr>
          <w:rFonts w:ascii="Verdana" w:hAnsi="Verdana" w:cs="Arial"/>
          <w:sz w:val="20"/>
          <w:szCs w:val="20"/>
          <w:lang w:val="es-ES" w:eastAsia="zh-CN"/>
        </w:rPr>
        <w:t>estudio</w:t>
      </w:r>
      <w:r w:rsidRPr="005D1BF4">
        <w:rPr>
          <w:rFonts w:ascii="Verdana" w:hAnsi="Verdana" w:cs="Arial"/>
          <w:sz w:val="20"/>
          <w:szCs w:val="20"/>
          <w:lang w:val="es-ES" w:eastAsia="zh-CN"/>
        </w:rPr>
        <w:t>)</w:t>
      </w:r>
      <w:r w:rsidR="00047966">
        <w:rPr>
          <w:rFonts w:ascii="Verdana" w:hAnsi="Verdana" w:cs="Arial"/>
          <w:sz w:val="20"/>
          <w:szCs w:val="20"/>
          <w:lang w:val="es-ES" w:eastAsia="zh-CN"/>
        </w:rPr>
        <w:t>.</w:t>
      </w:r>
      <w:r w:rsidRPr="005D1BF4">
        <w:rPr>
          <w:rFonts w:ascii="Verdana" w:hAnsi="Verdana" w:cs="Arial"/>
          <w:sz w:val="20"/>
          <w:szCs w:val="20"/>
          <w:lang w:val="es-ES" w:eastAsia="zh-CN"/>
        </w:rPr>
        <w:t xml:space="preserve"> </w:t>
      </w:r>
    </w:p>
    <w:p w14:paraId="5E67DF24" w14:textId="31E2386B" w:rsidR="00805DB5" w:rsidRPr="005D1BF4" w:rsidRDefault="00805DB5" w:rsidP="001743D2">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En el caso de que un paciente, por la causa que fuere, abandonara el </w:t>
      </w:r>
      <w:r w:rsidR="00047966">
        <w:rPr>
          <w:rFonts w:ascii="Verdana" w:hAnsi="Verdana" w:cs="Arial"/>
          <w:sz w:val="20"/>
          <w:szCs w:val="20"/>
          <w:lang w:val="es-ES" w:eastAsia="zh-CN"/>
        </w:rPr>
        <w:t>estudio</w:t>
      </w:r>
      <w:r w:rsidRPr="005D1BF4">
        <w:rPr>
          <w:rFonts w:ascii="Verdana" w:hAnsi="Verdana" w:cs="Arial"/>
          <w:sz w:val="20"/>
          <w:szCs w:val="20"/>
          <w:lang w:val="es-ES" w:eastAsia="zh-CN"/>
        </w:rPr>
        <w:t xml:space="preserve"> antes de concluir el estudio, el Promotor vendrá obligado en cualquier caso a abonar la parte proporcional a su participación en el estudio. Dichas cantidades vendrán afectadas, en su caso, por el correspondiente IVA, que serán abonadas por el Promotor, de acuerdo con lo establecido en la cláusula </w:t>
      </w:r>
      <w:r w:rsidR="00047966">
        <w:rPr>
          <w:rFonts w:ascii="Verdana" w:hAnsi="Verdana" w:cs="Arial"/>
          <w:sz w:val="20"/>
          <w:szCs w:val="20"/>
          <w:lang w:val="es-ES" w:eastAsia="zh-CN"/>
        </w:rPr>
        <w:t>4</w:t>
      </w:r>
      <w:r w:rsidRPr="005D1BF4">
        <w:rPr>
          <w:rFonts w:ascii="Verdana" w:hAnsi="Verdana" w:cs="Arial"/>
          <w:sz w:val="20"/>
          <w:szCs w:val="20"/>
          <w:lang w:val="es-ES" w:eastAsia="zh-CN"/>
        </w:rPr>
        <w:t xml:space="preserve">ª. </w:t>
      </w:r>
    </w:p>
    <w:p w14:paraId="55978D28" w14:textId="4E9B1CAA" w:rsidR="00805DB5" w:rsidRPr="005D1BF4" w:rsidRDefault="00805DB5" w:rsidP="001743D2">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En caso de terminación anticipada del e</w:t>
      </w:r>
      <w:r w:rsidR="00047966">
        <w:rPr>
          <w:rFonts w:ascii="Verdana" w:hAnsi="Verdana" w:cs="Arial"/>
          <w:sz w:val="20"/>
          <w:szCs w:val="20"/>
          <w:lang w:val="es-ES" w:eastAsia="zh-CN"/>
        </w:rPr>
        <w:t>studio</w:t>
      </w:r>
      <w:r w:rsidRPr="005D1BF4">
        <w:rPr>
          <w:rFonts w:ascii="Verdana" w:hAnsi="Verdana" w:cs="Arial"/>
          <w:sz w:val="20"/>
          <w:szCs w:val="20"/>
          <w:lang w:val="es-ES" w:eastAsia="zh-CN"/>
        </w:rPr>
        <w:t xml:space="preserve">, por cualquier causa que fuera, la cantidad a pagar se modificará proporcionalmente en función del número de pacientes incluidos y de su tiempo de permanencia en el mismo. </w:t>
      </w:r>
    </w:p>
    <w:p w14:paraId="0681E20B" w14:textId="2FA77DA6" w:rsidR="00805DB5" w:rsidRPr="005D1BF4" w:rsidRDefault="00047966" w:rsidP="001743D2">
      <w:pPr>
        <w:widowControl w:val="0"/>
        <w:spacing w:line="240" w:lineRule="auto"/>
        <w:jc w:val="both"/>
        <w:rPr>
          <w:rFonts w:ascii="Verdana" w:hAnsi="Verdana" w:cs="Arial"/>
          <w:sz w:val="20"/>
          <w:szCs w:val="20"/>
          <w:lang w:val="es-ES" w:eastAsia="zh-CN"/>
        </w:rPr>
      </w:pPr>
      <w:r>
        <w:rPr>
          <w:rFonts w:ascii="Verdana" w:hAnsi="Verdana" w:cs="Arial"/>
          <w:b/>
          <w:sz w:val="20"/>
          <w:szCs w:val="20"/>
          <w:lang w:val="es-ES" w:eastAsia="zh-CN"/>
        </w:rPr>
        <w:t>4</w:t>
      </w:r>
      <w:r w:rsidR="00805DB5" w:rsidRPr="005D1BF4">
        <w:rPr>
          <w:rFonts w:ascii="Verdana" w:hAnsi="Verdana" w:cs="Arial"/>
          <w:b/>
          <w:sz w:val="20"/>
          <w:szCs w:val="20"/>
          <w:lang w:val="es-ES" w:eastAsia="zh-CN"/>
        </w:rPr>
        <w:t>.1.4.</w:t>
      </w:r>
      <w:r w:rsidR="00805DB5">
        <w:rPr>
          <w:rFonts w:ascii="Verdana" w:hAnsi="Verdana" w:cs="Arial"/>
          <w:b/>
          <w:sz w:val="20"/>
          <w:szCs w:val="20"/>
          <w:lang w:val="es-ES" w:eastAsia="zh-CN"/>
        </w:rPr>
        <w:t xml:space="preserve"> </w:t>
      </w:r>
      <w:r w:rsidR="00805DB5" w:rsidRPr="005D1BF4">
        <w:rPr>
          <w:rFonts w:ascii="Verdana" w:hAnsi="Verdana" w:cs="Arial"/>
          <w:sz w:val="20"/>
          <w:szCs w:val="20"/>
          <w:lang w:val="es-ES" w:eastAsia="zh-CN"/>
        </w:rPr>
        <w:t>Formas de pago:</w:t>
      </w:r>
    </w:p>
    <w:p w14:paraId="2C8B2FB6" w14:textId="77777777" w:rsidR="00805DB5" w:rsidRPr="005D1BF4" w:rsidRDefault="00805DB5" w:rsidP="001743D2">
      <w:pPr>
        <w:widowControl w:val="0"/>
        <w:autoSpaceDE w:val="0"/>
        <w:spacing w:line="240" w:lineRule="auto"/>
        <w:jc w:val="both"/>
        <w:rPr>
          <w:rFonts w:ascii="Verdana" w:hAnsi="Verdana" w:cs="Arial"/>
          <w:color w:val="000000"/>
          <w:sz w:val="20"/>
          <w:szCs w:val="20"/>
          <w:lang w:val="es-ES" w:eastAsia="zh-CN"/>
        </w:rPr>
      </w:pPr>
      <w:r w:rsidRPr="005D1BF4">
        <w:rPr>
          <w:rFonts w:ascii="Verdana" w:hAnsi="Verdana" w:cs="Arial"/>
          <w:color w:val="000000"/>
          <w:sz w:val="20"/>
          <w:szCs w:val="20"/>
          <w:lang w:val="es-ES" w:eastAsia="zh-CN"/>
        </w:rPr>
        <w:t xml:space="preserve">Se establecen las siguientes cadencias en el pago: </w:t>
      </w:r>
    </w:p>
    <w:p w14:paraId="72B21FB2" w14:textId="77777777" w:rsidR="00805DB5" w:rsidRDefault="00805DB5" w:rsidP="001D00AE">
      <w:pPr>
        <w:widowControl w:val="0"/>
        <w:numPr>
          <w:ilvl w:val="0"/>
          <w:numId w:val="10"/>
        </w:numPr>
        <w:tabs>
          <w:tab w:val="clear" w:pos="113"/>
          <w:tab w:val="num" w:pos="567"/>
          <w:tab w:val="left" w:pos="1440"/>
        </w:tabs>
        <w:autoSpaceDE w:val="0"/>
        <w:spacing w:line="240" w:lineRule="auto"/>
        <w:ind w:left="567"/>
        <w:jc w:val="both"/>
        <w:rPr>
          <w:rFonts w:ascii="Verdana" w:hAnsi="Verdana" w:cs="Arial"/>
          <w:color w:val="000000"/>
          <w:sz w:val="20"/>
          <w:szCs w:val="20"/>
          <w:lang w:val="es-ES" w:eastAsia="zh-CN"/>
        </w:rPr>
        <w:pPrChange w:id="24" w:author="DAVID PAVIA MIRALLES" w:date="2024-01-05T14:45:00Z">
          <w:pPr>
            <w:widowControl w:val="0"/>
            <w:numPr>
              <w:numId w:val="39"/>
            </w:numPr>
            <w:tabs>
              <w:tab w:val="num" w:pos="360"/>
              <w:tab w:val="num" w:pos="567"/>
              <w:tab w:val="left" w:pos="1440"/>
            </w:tabs>
            <w:autoSpaceDE w:val="0"/>
            <w:spacing w:line="240" w:lineRule="auto"/>
            <w:ind w:left="567"/>
            <w:jc w:val="both"/>
          </w:pPr>
        </w:pPrChange>
      </w:pPr>
      <w:r w:rsidRPr="005D1BF4">
        <w:rPr>
          <w:rFonts w:ascii="Verdana" w:hAnsi="Verdana" w:cs="Arial"/>
          <w:color w:val="000000"/>
          <w:sz w:val="20"/>
          <w:szCs w:val="20"/>
          <w:lang w:val="es-ES" w:eastAsia="zh-CN"/>
        </w:rPr>
        <w:t xml:space="preserve">A la firma del contrato el </w:t>
      </w:r>
      <w:r>
        <w:rPr>
          <w:rFonts w:ascii="Verdana" w:hAnsi="Verdana" w:cs="Arial"/>
          <w:color w:val="000000"/>
          <w:sz w:val="20"/>
          <w:szCs w:val="20"/>
          <w:lang w:val="es-ES" w:eastAsia="zh-CN"/>
        </w:rPr>
        <w:t>PROMOTOR</w:t>
      </w:r>
      <w:r w:rsidRPr="005D1BF4">
        <w:rPr>
          <w:rFonts w:ascii="Verdana" w:hAnsi="Verdana" w:cs="Arial"/>
          <w:color w:val="000000"/>
          <w:sz w:val="20"/>
          <w:szCs w:val="20"/>
          <w:lang w:val="es-ES" w:eastAsia="zh-CN"/>
        </w:rPr>
        <w:t xml:space="preserve"> hará entrega de los gastos de la gestión administrativa.</w:t>
      </w:r>
    </w:p>
    <w:p w14:paraId="3676F3EA" w14:textId="309EC9EC" w:rsidR="00805DB5" w:rsidRPr="005D1BF4" w:rsidRDefault="00805DB5" w:rsidP="001D00AE">
      <w:pPr>
        <w:widowControl w:val="0"/>
        <w:numPr>
          <w:ilvl w:val="0"/>
          <w:numId w:val="10"/>
        </w:numPr>
        <w:tabs>
          <w:tab w:val="clear" w:pos="113"/>
          <w:tab w:val="num" w:pos="567"/>
          <w:tab w:val="left" w:pos="1440"/>
        </w:tabs>
        <w:autoSpaceDE w:val="0"/>
        <w:spacing w:line="240" w:lineRule="auto"/>
        <w:ind w:left="567"/>
        <w:jc w:val="both"/>
        <w:rPr>
          <w:rFonts w:ascii="Verdana" w:hAnsi="Verdana" w:cs="Arial"/>
          <w:color w:val="000000"/>
          <w:sz w:val="20"/>
          <w:szCs w:val="20"/>
          <w:lang w:val="es-ES" w:eastAsia="zh-CN"/>
        </w:rPr>
        <w:pPrChange w:id="25" w:author="DAVID PAVIA MIRALLES" w:date="2024-01-05T14:45:00Z">
          <w:pPr>
            <w:widowControl w:val="0"/>
            <w:numPr>
              <w:numId w:val="39"/>
            </w:numPr>
            <w:tabs>
              <w:tab w:val="num" w:pos="360"/>
              <w:tab w:val="num" w:pos="567"/>
              <w:tab w:val="left" w:pos="1440"/>
            </w:tabs>
            <w:autoSpaceDE w:val="0"/>
            <w:spacing w:line="240" w:lineRule="auto"/>
            <w:ind w:left="567"/>
            <w:jc w:val="both"/>
          </w:pPr>
        </w:pPrChange>
      </w:pPr>
      <w:r w:rsidRPr="005D1BF4">
        <w:rPr>
          <w:rFonts w:ascii="Verdana" w:hAnsi="Verdana" w:cs="Arial"/>
          <w:color w:val="000000"/>
          <w:sz w:val="20"/>
          <w:szCs w:val="20"/>
          <w:lang w:val="es-ES" w:eastAsia="zh-CN"/>
        </w:rPr>
        <w:t xml:space="preserve">El 100% se abonará </w:t>
      </w:r>
      <w:r w:rsidRPr="00E11B69">
        <w:rPr>
          <w:rFonts w:ascii="Verdana" w:hAnsi="Verdana" w:cs="Arial"/>
          <w:b/>
          <w:color w:val="000000"/>
          <w:sz w:val="20"/>
          <w:szCs w:val="20"/>
          <w:u w:val="single"/>
          <w:lang w:val="es-ES" w:eastAsia="zh-CN"/>
        </w:rPr>
        <w:t>cuatrimestralmente</w:t>
      </w:r>
      <w:r w:rsidRPr="005D1BF4">
        <w:rPr>
          <w:rFonts w:ascii="Verdana" w:hAnsi="Verdana" w:cs="Arial"/>
          <w:color w:val="000000"/>
          <w:sz w:val="20"/>
          <w:szCs w:val="20"/>
          <w:lang w:val="es-ES" w:eastAsia="zh-CN"/>
        </w:rPr>
        <w:t xml:space="preserve"> en función de las visitas realizadas a los pacientes incluidos en el protocolo del e</w:t>
      </w:r>
      <w:r w:rsidR="002B65AB">
        <w:rPr>
          <w:rFonts w:ascii="Verdana" w:hAnsi="Verdana" w:cs="Arial"/>
          <w:color w:val="000000"/>
          <w:sz w:val="20"/>
          <w:szCs w:val="20"/>
          <w:lang w:val="es-ES" w:eastAsia="zh-CN"/>
        </w:rPr>
        <w:t>studio</w:t>
      </w:r>
      <w:r w:rsidRPr="005D1BF4">
        <w:rPr>
          <w:rFonts w:ascii="Verdana" w:hAnsi="Verdana" w:cs="Arial"/>
          <w:color w:val="000000"/>
          <w:sz w:val="20"/>
          <w:szCs w:val="20"/>
          <w:lang w:val="es-ES" w:eastAsia="zh-CN"/>
        </w:rPr>
        <w:t xml:space="preserve"> en dicho periodo.  </w:t>
      </w:r>
    </w:p>
    <w:p w14:paraId="77CCFE24" w14:textId="478C259E" w:rsidR="00805DB5" w:rsidRPr="005D1BF4" w:rsidRDefault="00805DB5" w:rsidP="001743D2">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En caso de inclusión de nuevos pacientes al e</w:t>
      </w:r>
      <w:r w:rsidR="00086346">
        <w:rPr>
          <w:rFonts w:ascii="Verdana" w:hAnsi="Verdana" w:cs="Arial"/>
          <w:sz w:val="20"/>
          <w:szCs w:val="20"/>
          <w:lang w:val="es-ES" w:eastAsia="zh-CN"/>
        </w:rPr>
        <w:t>studio,</w:t>
      </w:r>
      <w:r w:rsidRPr="005D1BF4">
        <w:rPr>
          <w:rFonts w:ascii="Verdana" w:hAnsi="Verdana" w:cs="Arial"/>
          <w:sz w:val="20"/>
          <w:szCs w:val="20"/>
          <w:lang w:val="es-ES" w:eastAsia="zh-CN"/>
        </w:rPr>
        <w:t xml:space="preserve"> el PROMOTOR comunicará al CENTRO la modificación del protocolo y se procederá a la revisión de la memoria económica, mediante Anexo de ésta en los conceptos imputables. </w:t>
      </w:r>
    </w:p>
    <w:p w14:paraId="15EA3325" w14:textId="35BCA615" w:rsidR="00805DB5" w:rsidRPr="005D1BF4" w:rsidRDefault="00805DB5" w:rsidP="001743D2">
      <w:pPr>
        <w:widowControl w:val="0"/>
        <w:spacing w:line="240" w:lineRule="auto"/>
        <w:rPr>
          <w:rFonts w:ascii="Verdana" w:hAnsi="Verdana" w:cs="Arial"/>
          <w:sz w:val="20"/>
          <w:szCs w:val="20"/>
          <w:lang w:val="es-ES" w:eastAsia="zh-CN"/>
        </w:rPr>
      </w:pPr>
      <w:r w:rsidRPr="005D1BF4">
        <w:rPr>
          <w:rFonts w:ascii="Verdana" w:hAnsi="Verdana" w:cs="Arial"/>
          <w:sz w:val="20"/>
          <w:szCs w:val="20"/>
          <w:lang w:val="es-ES" w:eastAsia="zh-CN"/>
        </w:rPr>
        <w:t xml:space="preserve">Los pagos derivados de este </w:t>
      </w:r>
      <w:r w:rsidR="00047966">
        <w:rPr>
          <w:rFonts w:ascii="Verdana" w:hAnsi="Verdana" w:cs="Arial"/>
          <w:sz w:val="20"/>
          <w:szCs w:val="20"/>
          <w:lang w:val="es-ES" w:eastAsia="zh-CN"/>
        </w:rPr>
        <w:t>estudio</w:t>
      </w:r>
      <w:r w:rsidRPr="005D1BF4">
        <w:rPr>
          <w:rFonts w:ascii="Verdana" w:hAnsi="Verdana" w:cs="Arial"/>
          <w:sz w:val="20"/>
          <w:szCs w:val="20"/>
          <w:lang w:val="es-ES" w:eastAsia="zh-CN"/>
        </w:rPr>
        <w:t xml:space="preserve"> serán realizados por </w:t>
      </w:r>
      <w:r w:rsidR="00FF2552">
        <w:rPr>
          <w:rFonts w:ascii="Arial" w:hAnsi="Arial" w:cs="Arial"/>
          <w:b/>
          <w:sz w:val="20"/>
          <w:szCs w:val="20"/>
        </w:rPr>
        <w:fldChar w:fldCharType="begin">
          <w:ffData>
            <w:name w:val="Texto108"/>
            <w:enabled/>
            <w:calcOnExit w:val="0"/>
            <w:textInput/>
          </w:ffData>
        </w:fldChar>
      </w:r>
      <w:r w:rsidR="00FF2552">
        <w:rPr>
          <w:rFonts w:ascii="Arial" w:hAnsi="Arial" w:cs="Arial"/>
          <w:b/>
          <w:sz w:val="20"/>
          <w:szCs w:val="20"/>
        </w:rPr>
        <w:instrText xml:space="preserve"> FORMTEXT </w:instrText>
      </w:r>
      <w:r w:rsidR="00FF2552">
        <w:rPr>
          <w:rFonts w:ascii="Arial" w:hAnsi="Arial" w:cs="Arial"/>
          <w:b/>
          <w:sz w:val="20"/>
          <w:szCs w:val="20"/>
        </w:rPr>
      </w:r>
      <w:r w:rsidR="00FF2552">
        <w:rPr>
          <w:rFonts w:ascii="Arial" w:hAnsi="Arial" w:cs="Arial"/>
          <w:b/>
          <w:sz w:val="20"/>
          <w:szCs w:val="20"/>
        </w:rPr>
        <w:fldChar w:fldCharType="separate"/>
      </w:r>
      <w:r w:rsidR="00FF2552">
        <w:rPr>
          <w:rFonts w:ascii="Arial" w:hAnsi="Arial" w:cs="Arial"/>
          <w:b/>
          <w:noProof/>
          <w:sz w:val="20"/>
          <w:szCs w:val="20"/>
        </w:rPr>
        <w:t> </w:t>
      </w:r>
      <w:r w:rsidR="00FF2552">
        <w:rPr>
          <w:rFonts w:ascii="Arial" w:hAnsi="Arial" w:cs="Arial"/>
          <w:b/>
          <w:noProof/>
          <w:sz w:val="20"/>
          <w:szCs w:val="20"/>
        </w:rPr>
        <w:t xml:space="preserve">    </w:t>
      </w:r>
      <w:r w:rsidR="00FF2552">
        <w:rPr>
          <w:rFonts w:ascii="Arial" w:hAnsi="Arial" w:cs="Arial"/>
          <w:b/>
          <w:noProof/>
          <w:sz w:val="20"/>
          <w:szCs w:val="20"/>
        </w:rPr>
        <w:t> </w:t>
      </w:r>
      <w:r w:rsidR="00FF2552">
        <w:rPr>
          <w:rFonts w:ascii="Arial" w:hAnsi="Arial" w:cs="Arial"/>
          <w:b/>
          <w:noProof/>
          <w:sz w:val="20"/>
          <w:szCs w:val="20"/>
        </w:rPr>
        <w:t> </w:t>
      </w:r>
      <w:r w:rsidR="00FF2552">
        <w:rPr>
          <w:rFonts w:ascii="Arial" w:hAnsi="Arial" w:cs="Arial"/>
          <w:b/>
          <w:sz w:val="20"/>
          <w:szCs w:val="20"/>
        </w:rPr>
        <w:fldChar w:fldCharType="end"/>
      </w:r>
      <w:r w:rsidRPr="005D1BF4">
        <w:rPr>
          <w:rFonts w:ascii="Verdana" w:hAnsi="Verdana" w:cs="Arial"/>
          <w:sz w:val="20"/>
          <w:szCs w:val="20"/>
          <w:lang w:val="es-ES" w:eastAsia="zh-CN"/>
        </w:rPr>
        <w:t>.</w:t>
      </w:r>
    </w:p>
    <w:p w14:paraId="53B80A10" w14:textId="77777777" w:rsidR="00805DB5" w:rsidRPr="005D1BF4" w:rsidRDefault="00805DB5" w:rsidP="001743D2">
      <w:pPr>
        <w:widowControl w:val="0"/>
        <w:spacing w:line="240" w:lineRule="auto"/>
        <w:rPr>
          <w:rFonts w:ascii="Verdana" w:hAnsi="Verdana" w:cs="Arial"/>
          <w:sz w:val="20"/>
          <w:szCs w:val="20"/>
          <w:lang w:val="es-ES" w:eastAsia="zh-CN"/>
        </w:rPr>
      </w:pPr>
      <w:r w:rsidRPr="005D1BF4">
        <w:rPr>
          <w:rFonts w:ascii="Verdana" w:hAnsi="Verdana" w:cs="Arial"/>
          <w:sz w:val="20"/>
          <w:szCs w:val="20"/>
          <w:lang w:val="es-ES" w:eastAsia="zh-CN"/>
        </w:rPr>
        <w:t>Los datos que deberán aparecer en las facturas emitidas son:</w:t>
      </w:r>
    </w:p>
    <w:p w14:paraId="5666E6D2" w14:textId="2A183D26" w:rsidR="00805DB5" w:rsidRPr="005D1BF4" w:rsidRDefault="00805DB5" w:rsidP="001D00AE">
      <w:pPr>
        <w:widowControl w:val="0"/>
        <w:numPr>
          <w:ilvl w:val="0"/>
          <w:numId w:val="6"/>
        </w:numPr>
        <w:spacing w:line="240" w:lineRule="auto"/>
        <w:rPr>
          <w:rFonts w:ascii="Verdana" w:hAnsi="Verdana" w:cs="Arial"/>
          <w:sz w:val="20"/>
          <w:szCs w:val="20"/>
          <w:lang w:val="es-ES" w:eastAsia="zh-CN"/>
        </w:rPr>
        <w:pPrChange w:id="26" w:author="DAVID PAVIA MIRALLES" w:date="2024-01-05T14:45:00Z">
          <w:pPr>
            <w:widowControl w:val="0"/>
            <w:numPr>
              <w:numId w:val="35"/>
            </w:numPr>
            <w:tabs>
              <w:tab w:val="num" w:pos="360"/>
            </w:tabs>
            <w:spacing w:line="240" w:lineRule="auto"/>
          </w:pPr>
        </w:pPrChange>
      </w:pPr>
      <w:r w:rsidRPr="005D1BF4">
        <w:rPr>
          <w:rFonts w:ascii="Verdana" w:hAnsi="Verdana" w:cs="Arial"/>
          <w:sz w:val="20"/>
          <w:szCs w:val="20"/>
          <w:lang w:val="es-ES" w:eastAsia="zh-CN"/>
        </w:rPr>
        <w:t>Entidad:</w:t>
      </w:r>
      <w:r w:rsidR="00FF2552">
        <w:rPr>
          <w:rFonts w:ascii="Verdana" w:hAnsi="Verdana" w:cs="Arial"/>
          <w:sz w:val="20"/>
          <w:szCs w:val="20"/>
          <w:lang w:val="es-ES" w:eastAsia="zh-CN"/>
        </w:rPr>
        <w:tab/>
      </w:r>
      <w:r w:rsidR="00FF2552">
        <w:rPr>
          <w:rFonts w:ascii="Arial" w:hAnsi="Arial" w:cs="Arial"/>
          <w:b/>
          <w:sz w:val="20"/>
          <w:szCs w:val="20"/>
        </w:rPr>
        <w:fldChar w:fldCharType="begin">
          <w:ffData>
            <w:name w:val="Texto108"/>
            <w:enabled/>
            <w:calcOnExit w:val="0"/>
            <w:textInput/>
          </w:ffData>
        </w:fldChar>
      </w:r>
      <w:r w:rsidR="00FF2552">
        <w:rPr>
          <w:rFonts w:ascii="Arial" w:hAnsi="Arial" w:cs="Arial"/>
          <w:b/>
          <w:sz w:val="20"/>
          <w:szCs w:val="20"/>
        </w:rPr>
        <w:instrText xml:space="preserve"> FORMTEXT </w:instrText>
      </w:r>
      <w:r w:rsidR="00FF2552">
        <w:rPr>
          <w:rFonts w:ascii="Arial" w:hAnsi="Arial" w:cs="Arial"/>
          <w:b/>
          <w:sz w:val="20"/>
          <w:szCs w:val="20"/>
        </w:rPr>
      </w:r>
      <w:r w:rsidR="00FF2552">
        <w:rPr>
          <w:rFonts w:ascii="Arial" w:hAnsi="Arial" w:cs="Arial"/>
          <w:b/>
          <w:sz w:val="20"/>
          <w:szCs w:val="20"/>
        </w:rPr>
        <w:fldChar w:fldCharType="separate"/>
      </w:r>
      <w:r w:rsidR="00FF2552">
        <w:rPr>
          <w:rFonts w:ascii="Arial" w:hAnsi="Arial" w:cs="Arial"/>
          <w:b/>
          <w:noProof/>
          <w:sz w:val="20"/>
          <w:szCs w:val="20"/>
        </w:rPr>
        <w:t> </w:t>
      </w:r>
      <w:r w:rsidR="00FF2552">
        <w:rPr>
          <w:rFonts w:ascii="Arial" w:hAnsi="Arial" w:cs="Arial"/>
          <w:b/>
          <w:noProof/>
          <w:sz w:val="20"/>
          <w:szCs w:val="20"/>
        </w:rPr>
        <w:t xml:space="preserve">                                                      </w:t>
      </w:r>
      <w:r w:rsidR="00FF2552">
        <w:rPr>
          <w:rFonts w:ascii="Arial" w:hAnsi="Arial" w:cs="Arial"/>
          <w:b/>
          <w:noProof/>
          <w:sz w:val="20"/>
          <w:szCs w:val="20"/>
        </w:rPr>
        <w:t> </w:t>
      </w:r>
      <w:r w:rsidR="00FF2552">
        <w:rPr>
          <w:rFonts w:ascii="Arial" w:hAnsi="Arial" w:cs="Arial"/>
          <w:b/>
          <w:noProof/>
          <w:sz w:val="20"/>
          <w:szCs w:val="20"/>
        </w:rPr>
        <w:t> </w:t>
      </w:r>
      <w:r w:rsidR="00FF2552">
        <w:rPr>
          <w:rFonts w:ascii="Arial" w:hAnsi="Arial" w:cs="Arial"/>
          <w:b/>
          <w:sz w:val="20"/>
          <w:szCs w:val="20"/>
        </w:rPr>
        <w:fldChar w:fldCharType="end"/>
      </w:r>
    </w:p>
    <w:p w14:paraId="44B1EC6B" w14:textId="7EEEA415" w:rsidR="00805DB5" w:rsidRPr="005D1BF4" w:rsidRDefault="00805DB5" w:rsidP="001D00AE">
      <w:pPr>
        <w:widowControl w:val="0"/>
        <w:numPr>
          <w:ilvl w:val="0"/>
          <w:numId w:val="6"/>
        </w:numPr>
        <w:spacing w:line="240" w:lineRule="auto"/>
        <w:rPr>
          <w:rFonts w:ascii="Verdana" w:hAnsi="Verdana" w:cs="Arial"/>
          <w:sz w:val="20"/>
          <w:szCs w:val="20"/>
          <w:lang w:val="es-ES" w:eastAsia="zh-CN"/>
        </w:rPr>
        <w:pPrChange w:id="27" w:author="DAVID PAVIA MIRALLES" w:date="2024-01-05T14:45:00Z">
          <w:pPr>
            <w:widowControl w:val="0"/>
            <w:numPr>
              <w:numId w:val="35"/>
            </w:numPr>
            <w:tabs>
              <w:tab w:val="num" w:pos="360"/>
            </w:tabs>
            <w:spacing w:line="240" w:lineRule="auto"/>
          </w:pPr>
        </w:pPrChange>
      </w:pPr>
      <w:r w:rsidRPr="005D1BF4">
        <w:rPr>
          <w:rFonts w:ascii="Verdana" w:hAnsi="Verdana" w:cs="Arial"/>
          <w:sz w:val="20"/>
          <w:szCs w:val="20"/>
          <w:lang w:val="es-ES" w:eastAsia="zh-CN"/>
        </w:rPr>
        <w:t>Dirección:</w:t>
      </w:r>
      <w:r w:rsidR="00FF2552">
        <w:rPr>
          <w:rFonts w:ascii="Verdana" w:hAnsi="Verdana" w:cs="Arial"/>
          <w:sz w:val="20"/>
          <w:szCs w:val="20"/>
          <w:lang w:val="es-ES" w:eastAsia="zh-CN"/>
        </w:rPr>
        <w:tab/>
      </w:r>
      <w:r w:rsidR="00FF2552">
        <w:rPr>
          <w:rFonts w:ascii="Arial" w:hAnsi="Arial" w:cs="Arial"/>
          <w:b/>
          <w:sz w:val="20"/>
          <w:szCs w:val="20"/>
        </w:rPr>
        <w:fldChar w:fldCharType="begin">
          <w:ffData>
            <w:name w:val="Texto108"/>
            <w:enabled/>
            <w:calcOnExit w:val="0"/>
            <w:textInput/>
          </w:ffData>
        </w:fldChar>
      </w:r>
      <w:r w:rsidR="00FF2552">
        <w:rPr>
          <w:rFonts w:ascii="Arial" w:hAnsi="Arial" w:cs="Arial"/>
          <w:b/>
          <w:sz w:val="20"/>
          <w:szCs w:val="20"/>
        </w:rPr>
        <w:instrText xml:space="preserve"> FORMTEXT </w:instrText>
      </w:r>
      <w:r w:rsidR="00FF2552">
        <w:rPr>
          <w:rFonts w:ascii="Arial" w:hAnsi="Arial" w:cs="Arial"/>
          <w:b/>
          <w:sz w:val="20"/>
          <w:szCs w:val="20"/>
        </w:rPr>
      </w:r>
      <w:r w:rsidR="00FF2552">
        <w:rPr>
          <w:rFonts w:ascii="Arial" w:hAnsi="Arial" w:cs="Arial"/>
          <w:b/>
          <w:sz w:val="20"/>
          <w:szCs w:val="20"/>
        </w:rPr>
        <w:fldChar w:fldCharType="separate"/>
      </w:r>
      <w:r w:rsidR="00FF2552">
        <w:rPr>
          <w:rFonts w:ascii="Arial" w:hAnsi="Arial" w:cs="Arial"/>
          <w:b/>
          <w:noProof/>
          <w:sz w:val="20"/>
          <w:szCs w:val="20"/>
        </w:rPr>
        <w:t> </w:t>
      </w:r>
      <w:r w:rsidR="00FF2552">
        <w:rPr>
          <w:rFonts w:ascii="Arial" w:hAnsi="Arial" w:cs="Arial"/>
          <w:b/>
          <w:noProof/>
          <w:sz w:val="20"/>
          <w:szCs w:val="20"/>
        </w:rPr>
        <w:t xml:space="preserve">                                                      </w:t>
      </w:r>
      <w:r w:rsidR="00FF2552">
        <w:rPr>
          <w:rFonts w:ascii="Arial" w:hAnsi="Arial" w:cs="Arial"/>
          <w:b/>
          <w:noProof/>
          <w:sz w:val="20"/>
          <w:szCs w:val="20"/>
        </w:rPr>
        <w:t> </w:t>
      </w:r>
      <w:r w:rsidR="00FF2552">
        <w:rPr>
          <w:rFonts w:ascii="Arial" w:hAnsi="Arial" w:cs="Arial"/>
          <w:b/>
          <w:noProof/>
          <w:sz w:val="20"/>
          <w:szCs w:val="20"/>
        </w:rPr>
        <w:t> </w:t>
      </w:r>
      <w:r w:rsidR="00FF2552">
        <w:rPr>
          <w:rFonts w:ascii="Arial" w:hAnsi="Arial" w:cs="Arial"/>
          <w:b/>
          <w:sz w:val="20"/>
          <w:szCs w:val="20"/>
        </w:rPr>
        <w:fldChar w:fldCharType="end"/>
      </w:r>
    </w:p>
    <w:p w14:paraId="78C78E73" w14:textId="2419AC32" w:rsidR="00805DB5" w:rsidRPr="00492F28" w:rsidRDefault="00805DB5" w:rsidP="001D00AE">
      <w:pPr>
        <w:widowControl w:val="0"/>
        <w:numPr>
          <w:ilvl w:val="0"/>
          <w:numId w:val="6"/>
        </w:numPr>
        <w:spacing w:line="240" w:lineRule="auto"/>
        <w:rPr>
          <w:rFonts w:ascii="Verdana" w:hAnsi="Verdana" w:cs="Arial"/>
          <w:sz w:val="20"/>
          <w:szCs w:val="20"/>
          <w:lang w:val="es-ES" w:eastAsia="zh-CN"/>
        </w:rPr>
        <w:pPrChange w:id="28" w:author="DAVID PAVIA MIRALLES" w:date="2024-01-05T14:45:00Z">
          <w:pPr>
            <w:widowControl w:val="0"/>
            <w:numPr>
              <w:numId w:val="35"/>
            </w:numPr>
            <w:tabs>
              <w:tab w:val="num" w:pos="360"/>
            </w:tabs>
            <w:spacing w:line="240" w:lineRule="auto"/>
          </w:pPr>
        </w:pPrChange>
      </w:pPr>
      <w:r w:rsidRPr="005D1BF4">
        <w:rPr>
          <w:rFonts w:ascii="Verdana" w:hAnsi="Verdana" w:cs="Arial"/>
          <w:sz w:val="20"/>
          <w:szCs w:val="20"/>
          <w:lang w:val="es-ES" w:eastAsia="zh-CN"/>
        </w:rPr>
        <w:t>CIF:</w:t>
      </w:r>
      <w:r w:rsidR="00FF2552">
        <w:rPr>
          <w:rFonts w:ascii="Verdana" w:hAnsi="Verdana" w:cs="Arial"/>
          <w:sz w:val="20"/>
          <w:szCs w:val="20"/>
          <w:lang w:val="es-ES" w:eastAsia="zh-CN"/>
        </w:rPr>
        <w:tab/>
      </w:r>
      <w:r w:rsidR="00FF2552">
        <w:rPr>
          <w:rFonts w:ascii="Verdana" w:hAnsi="Verdana" w:cs="Arial"/>
          <w:sz w:val="20"/>
          <w:szCs w:val="20"/>
          <w:lang w:val="es-ES" w:eastAsia="zh-CN"/>
        </w:rPr>
        <w:tab/>
      </w:r>
      <w:r w:rsidR="00FF2552">
        <w:rPr>
          <w:rFonts w:ascii="Arial" w:hAnsi="Arial" w:cs="Arial"/>
          <w:b/>
          <w:sz w:val="20"/>
          <w:szCs w:val="20"/>
        </w:rPr>
        <w:fldChar w:fldCharType="begin">
          <w:ffData>
            <w:name w:val="Texto108"/>
            <w:enabled/>
            <w:calcOnExit w:val="0"/>
            <w:textInput/>
          </w:ffData>
        </w:fldChar>
      </w:r>
      <w:r w:rsidR="00FF2552">
        <w:rPr>
          <w:rFonts w:ascii="Arial" w:hAnsi="Arial" w:cs="Arial"/>
          <w:b/>
          <w:sz w:val="20"/>
          <w:szCs w:val="20"/>
        </w:rPr>
        <w:instrText xml:space="preserve"> FORMTEXT </w:instrText>
      </w:r>
      <w:r w:rsidR="00FF2552">
        <w:rPr>
          <w:rFonts w:ascii="Arial" w:hAnsi="Arial" w:cs="Arial"/>
          <w:b/>
          <w:sz w:val="20"/>
          <w:szCs w:val="20"/>
        </w:rPr>
      </w:r>
      <w:r w:rsidR="00FF2552">
        <w:rPr>
          <w:rFonts w:ascii="Arial" w:hAnsi="Arial" w:cs="Arial"/>
          <w:b/>
          <w:sz w:val="20"/>
          <w:szCs w:val="20"/>
        </w:rPr>
        <w:fldChar w:fldCharType="separate"/>
      </w:r>
      <w:r w:rsidR="00FF2552">
        <w:rPr>
          <w:rFonts w:ascii="Arial" w:hAnsi="Arial" w:cs="Arial"/>
          <w:b/>
          <w:noProof/>
          <w:sz w:val="20"/>
          <w:szCs w:val="20"/>
        </w:rPr>
        <w:t> </w:t>
      </w:r>
      <w:r w:rsidR="00FF2552">
        <w:rPr>
          <w:rFonts w:ascii="Arial" w:hAnsi="Arial" w:cs="Arial"/>
          <w:b/>
          <w:noProof/>
          <w:sz w:val="20"/>
          <w:szCs w:val="20"/>
        </w:rPr>
        <w:t xml:space="preserve">                                                      </w:t>
      </w:r>
      <w:r w:rsidR="00FF2552">
        <w:rPr>
          <w:rFonts w:ascii="Arial" w:hAnsi="Arial" w:cs="Arial"/>
          <w:b/>
          <w:noProof/>
          <w:sz w:val="20"/>
          <w:szCs w:val="20"/>
        </w:rPr>
        <w:t> </w:t>
      </w:r>
      <w:r w:rsidR="00FF2552">
        <w:rPr>
          <w:rFonts w:ascii="Arial" w:hAnsi="Arial" w:cs="Arial"/>
          <w:b/>
          <w:noProof/>
          <w:sz w:val="20"/>
          <w:szCs w:val="20"/>
        </w:rPr>
        <w:t> </w:t>
      </w:r>
      <w:r w:rsidR="00FF2552">
        <w:rPr>
          <w:rFonts w:ascii="Arial" w:hAnsi="Arial" w:cs="Arial"/>
          <w:b/>
          <w:sz w:val="20"/>
          <w:szCs w:val="20"/>
        </w:rPr>
        <w:fldChar w:fldCharType="end"/>
      </w:r>
    </w:p>
    <w:p w14:paraId="61AA08AE" w14:textId="3B63313F" w:rsidR="007911EC" w:rsidRPr="005D1BF4" w:rsidRDefault="007911EC" w:rsidP="001D00AE">
      <w:pPr>
        <w:widowControl w:val="0"/>
        <w:numPr>
          <w:ilvl w:val="0"/>
          <w:numId w:val="6"/>
        </w:numPr>
        <w:spacing w:line="240" w:lineRule="auto"/>
        <w:rPr>
          <w:rFonts w:ascii="Verdana" w:hAnsi="Verdana" w:cs="Arial"/>
          <w:sz w:val="20"/>
          <w:szCs w:val="20"/>
          <w:lang w:val="es-ES" w:eastAsia="zh-CN"/>
        </w:rPr>
        <w:pPrChange w:id="29" w:author="DAVID PAVIA MIRALLES" w:date="2024-01-05T14:45:00Z">
          <w:pPr>
            <w:widowControl w:val="0"/>
            <w:numPr>
              <w:numId w:val="35"/>
            </w:numPr>
            <w:tabs>
              <w:tab w:val="num" w:pos="360"/>
            </w:tabs>
            <w:spacing w:line="240" w:lineRule="auto"/>
          </w:pPr>
        </w:pPrChange>
      </w:pPr>
      <w:r>
        <w:rPr>
          <w:rFonts w:ascii="Verdana" w:hAnsi="Verdana" w:cs="Arial"/>
          <w:sz w:val="20"/>
          <w:szCs w:val="20"/>
          <w:lang w:val="es-ES" w:eastAsia="zh-CN"/>
        </w:rPr>
        <w:lastRenderedPageBreak/>
        <w:t xml:space="preserve">Email: </w:t>
      </w:r>
      <w:r>
        <w:rPr>
          <w:rFonts w:ascii="Verdana" w:hAnsi="Verdana" w:cs="Arial"/>
          <w:sz w:val="20"/>
          <w:szCs w:val="20"/>
          <w:lang w:val="es-ES" w:eastAsia="zh-CN"/>
        </w:rPr>
        <w:tab/>
      </w:r>
      <w:r>
        <w:rPr>
          <w:rFonts w:ascii="Arial" w:hAnsi="Arial" w:cs="Arial"/>
          <w:b/>
          <w:sz w:val="20"/>
          <w:szCs w:val="20"/>
        </w:rPr>
        <w:fldChar w:fldCharType="begin">
          <w:ffData>
            <w:name w:val="Texto108"/>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xml:space="preserve">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p w14:paraId="08D6C594" w14:textId="429B5D36" w:rsidR="00805DB5" w:rsidRPr="005D1BF4" w:rsidRDefault="00805DB5" w:rsidP="001743D2">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Todas las facturas emitidas serán enviadas a la atención de </w:t>
      </w:r>
      <w:r w:rsidR="00A50383">
        <w:rPr>
          <w:rFonts w:ascii="Arial" w:hAnsi="Arial" w:cs="Arial"/>
          <w:b/>
          <w:sz w:val="20"/>
          <w:szCs w:val="20"/>
        </w:rPr>
        <w:fldChar w:fldCharType="begin">
          <w:ffData>
            <w:name w:val="Texto108"/>
            <w:enabled/>
            <w:calcOnExit w:val="0"/>
            <w:textInput/>
          </w:ffData>
        </w:fldChar>
      </w:r>
      <w:r w:rsidR="00A50383">
        <w:rPr>
          <w:rFonts w:ascii="Arial" w:hAnsi="Arial" w:cs="Arial"/>
          <w:b/>
          <w:sz w:val="20"/>
          <w:szCs w:val="20"/>
        </w:rPr>
        <w:instrText xml:space="preserve"> FORMTEXT </w:instrText>
      </w:r>
      <w:r w:rsidR="00A50383">
        <w:rPr>
          <w:rFonts w:ascii="Arial" w:hAnsi="Arial" w:cs="Arial"/>
          <w:b/>
          <w:sz w:val="20"/>
          <w:szCs w:val="20"/>
        </w:rPr>
      </w:r>
      <w:r w:rsidR="00A50383">
        <w:rPr>
          <w:rFonts w:ascii="Arial" w:hAnsi="Arial" w:cs="Arial"/>
          <w:b/>
          <w:sz w:val="20"/>
          <w:szCs w:val="20"/>
        </w:rPr>
        <w:fldChar w:fldCharType="separate"/>
      </w:r>
      <w:r w:rsidR="00A50383">
        <w:rPr>
          <w:rFonts w:ascii="Arial" w:hAnsi="Arial" w:cs="Arial"/>
          <w:b/>
          <w:noProof/>
          <w:sz w:val="20"/>
          <w:szCs w:val="20"/>
        </w:rPr>
        <w:t> </w:t>
      </w:r>
      <w:r w:rsidR="00A50383">
        <w:rPr>
          <w:rFonts w:ascii="Arial" w:hAnsi="Arial" w:cs="Arial"/>
          <w:b/>
          <w:noProof/>
          <w:sz w:val="20"/>
          <w:szCs w:val="20"/>
        </w:rPr>
        <w:t xml:space="preserve">    </w:t>
      </w:r>
      <w:r w:rsidR="00A50383">
        <w:rPr>
          <w:rFonts w:ascii="Arial" w:hAnsi="Arial" w:cs="Arial"/>
          <w:b/>
          <w:noProof/>
          <w:sz w:val="20"/>
          <w:szCs w:val="20"/>
        </w:rPr>
        <w:t> </w:t>
      </w:r>
      <w:r w:rsidR="00A50383">
        <w:rPr>
          <w:rFonts w:ascii="Arial" w:hAnsi="Arial" w:cs="Arial"/>
          <w:b/>
          <w:noProof/>
          <w:sz w:val="20"/>
          <w:szCs w:val="20"/>
        </w:rPr>
        <w:t xml:space="preserve">                              </w:t>
      </w:r>
      <w:r w:rsidR="00A50383">
        <w:rPr>
          <w:rFonts w:ascii="Arial" w:hAnsi="Arial" w:cs="Arial"/>
          <w:b/>
          <w:noProof/>
          <w:sz w:val="20"/>
          <w:szCs w:val="20"/>
        </w:rPr>
        <w:t> </w:t>
      </w:r>
      <w:r w:rsidR="00A50383">
        <w:rPr>
          <w:rFonts w:ascii="Arial" w:hAnsi="Arial" w:cs="Arial"/>
          <w:b/>
          <w:sz w:val="20"/>
          <w:szCs w:val="20"/>
        </w:rPr>
        <w:fldChar w:fldCharType="end"/>
      </w:r>
      <w:r w:rsidRPr="005D1BF4">
        <w:rPr>
          <w:rFonts w:ascii="Verdana" w:hAnsi="Verdana" w:cs="Arial"/>
          <w:sz w:val="20"/>
          <w:szCs w:val="20"/>
          <w:lang w:val="es-ES" w:eastAsia="zh-CN"/>
        </w:rPr>
        <w:t xml:space="preserve"> </w:t>
      </w:r>
    </w:p>
    <w:p w14:paraId="1DD7F61B" w14:textId="5A939F01" w:rsidR="00805DB5" w:rsidRPr="005D1BF4" w:rsidRDefault="00805DB5" w:rsidP="001743D2">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El </w:t>
      </w:r>
      <w:r>
        <w:rPr>
          <w:rFonts w:ascii="Verdana" w:hAnsi="Verdana" w:cs="Arial"/>
          <w:sz w:val="20"/>
          <w:szCs w:val="20"/>
          <w:lang w:val="es-ES" w:eastAsia="zh-CN"/>
        </w:rPr>
        <w:t>PROMOTOR</w:t>
      </w:r>
      <w:r w:rsidRPr="005D1BF4">
        <w:rPr>
          <w:rFonts w:ascii="Verdana" w:hAnsi="Verdana" w:cs="Arial"/>
          <w:sz w:val="20"/>
          <w:szCs w:val="20"/>
          <w:lang w:val="es-ES" w:eastAsia="zh-CN"/>
        </w:rPr>
        <w:t xml:space="preserve"> </w:t>
      </w:r>
      <w:r w:rsidR="00A50383">
        <w:rPr>
          <w:rFonts w:ascii="Arial" w:hAnsi="Arial" w:cs="Arial"/>
          <w:b/>
          <w:sz w:val="20"/>
          <w:szCs w:val="20"/>
        </w:rPr>
        <w:fldChar w:fldCharType="begin">
          <w:ffData>
            <w:name w:val="Texto108"/>
            <w:enabled/>
            <w:calcOnExit w:val="0"/>
            <w:textInput/>
          </w:ffData>
        </w:fldChar>
      </w:r>
      <w:r w:rsidR="00A50383">
        <w:rPr>
          <w:rFonts w:ascii="Arial" w:hAnsi="Arial" w:cs="Arial"/>
          <w:b/>
          <w:sz w:val="20"/>
          <w:szCs w:val="20"/>
        </w:rPr>
        <w:instrText xml:space="preserve"> FORMTEXT </w:instrText>
      </w:r>
      <w:r w:rsidR="00A50383">
        <w:rPr>
          <w:rFonts w:ascii="Arial" w:hAnsi="Arial" w:cs="Arial"/>
          <w:b/>
          <w:sz w:val="20"/>
          <w:szCs w:val="20"/>
        </w:rPr>
      </w:r>
      <w:r w:rsidR="00A50383">
        <w:rPr>
          <w:rFonts w:ascii="Arial" w:hAnsi="Arial" w:cs="Arial"/>
          <w:b/>
          <w:sz w:val="20"/>
          <w:szCs w:val="20"/>
        </w:rPr>
        <w:fldChar w:fldCharType="separate"/>
      </w:r>
      <w:r w:rsidR="00A50383">
        <w:rPr>
          <w:rFonts w:ascii="Arial" w:hAnsi="Arial" w:cs="Arial"/>
          <w:b/>
          <w:noProof/>
          <w:sz w:val="20"/>
          <w:szCs w:val="20"/>
        </w:rPr>
        <w:t> </w:t>
      </w:r>
      <w:r w:rsidR="00A50383">
        <w:rPr>
          <w:rFonts w:ascii="Arial" w:hAnsi="Arial" w:cs="Arial"/>
          <w:b/>
          <w:noProof/>
          <w:sz w:val="20"/>
          <w:szCs w:val="20"/>
        </w:rPr>
        <w:t xml:space="preserve">                                       </w:t>
      </w:r>
      <w:r w:rsidR="00A50383">
        <w:rPr>
          <w:rFonts w:ascii="Arial" w:hAnsi="Arial" w:cs="Arial"/>
          <w:b/>
          <w:noProof/>
          <w:sz w:val="20"/>
          <w:szCs w:val="20"/>
        </w:rPr>
        <w:t> </w:t>
      </w:r>
      <w:r w:rsidR="00A50383">
        <w:rPr>
          <w:rFonts w:ascii="Arial" w:hAnsi="Arial" w:cs="Arial"/>
          <w:b/>
          <w:noProof/>
          <w:sz w:val="20"/>
          <w:szCs w:val="20"/>
        </w:rPr>
        <w:t> </w:t>
      </w:r>
      <w:r w:rsidR="00A50383">
        <w:rPr>
          <w:rFonts w:ascii="Arial" w:hAnsi="Arial" w:cs="Arial"/>
          <w:b/>
          <w:sz w:val="20"/>
          <w:szCs w:val="20"/>
        </w:rPr>
        <w:fldChar w:fldCharType="end"/>
      </w:r>
      <w:r w:rsidRPr="005D1BF4">
        <w:rPr>
          <w:rFonts w:ascii="Verdana" w:hAnsi="Verdana" w:cs="Arial"/>
          <w:sz w:val="20"/>
          <w:szCs w:val="20"/>
          <w:lang w:val="es-ES" w:eastAsia="zh-CN"/>
        </w:rPr>
        <w:t xml:space="preserve"> se compromete a facilitar a la </w:t>
      </w:r>
      <w:r>
        <w:rPr>
          <w:rFonts w:ascii="Verdana" w:hAnsi="Verdana" w:cs="Arial"/>
          <w:sz w:val="20"/>
          <w:szCs w:val="20"/>
          <w:lang w:val="es-ES" w:eastAsia="zh-CN"/>
        </w:rPr>
        <w:t>D</w:t>
      </w:r>
      <w:r w:rsidRPr="005D1BF4">
        <w:rPr>
          <w:rFonts w:ascii="Verdana" w:hAnsi="Verdana" w:cs="Arial"/>
          <w:sz w:val="20"/>
          <w:szCs w:val="20"/>
          <w:lang w:val="es-ES" w:eastAsia="zh-CN"/>
        </w:rPr>
        <w:t xml:space="preserve">irección </w:t>
      </w:r>
      <w:r>
        <w:rPr>
          <w:rFonts w:ascii="Verdana" w:hAnsi="Verdana" w:cs="Arial"/>
          <w:sz w:val="20"/>
          <w:szCs w:val="20"/>
          <w:lang w:val="es-ES" w:eastAsia="zh-CN"/>
        </w:rPr>
        <w:t>de Gestión de la FUNDACIÓN</w:t>
      </w:r>
      <w:r w:rsidRPr="005D1BF4">
        <w:rPr>
          <w:rFonts w:ascii="Verdana" w:hAnsi="Verdana" w:cs="Arial"/>
          <w:sz w:val="20"/>
          <w:szCs w:val="20"/>
          <w:lang w:val="es-ES" w:eastAsia="zh-CN"/>
        </w:rPr>
        <w:t xml:space="preserve"> </w:t>
      </w:r>
      <w:r>
        <w:rPr>
          <w:rFonts w:ascii="Verdana" w:hAnsi="Verdana" w:cs="Arial"/>
          <w:sz w:val="20"/>
          <w:szCs w:val="20"/>
          <w:lang w:val="es-ES" w:eastAsia="zh-CN"/>
        </w:rPr>
        <w:t>u</w:t>
      </w:r>
      <w:r w:rsidRPr="005D1BF4">
        <w:rPr>
          <w:rFonts w:ascii="Verdana" w:hAnsi="Verdana" w:cs="Arial"/>
          <w:sz w:val="20"/>
          <w:szCs w:val="20"/>
          <w:lang w:val="es-ES" w:eastAsia="zh-CN"/>
        </w:rPr>
        <w:t xml:space="preserve">na vez finalizado el </w:t>
      </w:r>
      <w:r w:rsidR="00047966">
        <w:rPr>
          <w:rFonts w:ascii="Verdana" w:hAnsi="Verdana" w:cs="Arial"/>
          <w:sz w:val="20"/>
          <w:szCs w:val="20"/>
          <w:lang w:val="es-ES" w:eastAsia="zh-CN"/>
        </w:rPr>
        <w:t>estudio</w:t>
      </w:r>
      <w:r w:rsidRPr="005D1BF4">
        <w:rPr>
          <w:rFonts w:ascii="Verdana" w:hAnsi="Verdana" w:cs="Arial"/>
          <w:sz w:val="20"/>
          <w:szCs w:val="20"/>
          <w:lang w:val="es-ES" w:eastAsia="zh-CN"/>
        </w:rPr>
        <w:t xml:space="preserve"> código</w:t>
      </w:r>
      <w:r>
        <w:rPr>
          <w:rFonts w:ascii="Verdana" w:hAnsi="Verdana" w:cs="Arial"/>
          <w:sz w:val="20"/>
          <w:szCs w:val="20"/>
          <w:lang w:val="es-ES" w:eastAsia="zh-CN"/>
        </w:rPr>
        <w:t xml:space="preserve"> </w:t>
      </w:r>
      <w:r w:rsidR="00A50383">
        <w:rPr>
          <w:rFonts w:ascii="Arial" w:hAnsi="Arial" w:cs="Arial"/>
          <w:b/>
          <w:sz w:val="20"/>
          <w:szCs w:val="20"/>
        </w:rPr>
        <w:fldChar w:fldCharType="begin">
          <w:ffData>
            <w:name w:val="Texto108"/>
            <w:enabled/>
            <w:calcOnExit w:val="0"/>
            <w:textInput/>
          </w:ffData>
        </w:fldChar>
      </w:r>
      <w:r w:rsidR="00A50383">
        <w:rPr>
          <w:rFonts w:ascii="Arial" w:hAnsi="Arial" w:cs="Arial"/>
          <w:b/>
          <w:sz w:val="20"/>
          <w:szCs w:val="20"/>
        </w:rPr>
        <w:instrText xml:space="preserve"> FORMTEXT </w:instrText>
      </w:r>
      <w:r w:rsidR="00A50383">
        <w:rPr>
          <w:rFonts w:ascii="Arial" w:hAnsi="Arial" w:cs="Arial"/>
          <w:b/>
          <w:sz w:val="20"/>
          <w:szCs w:val="20"/>
        </w:rPr>
      </w:r>
      <w:r w:rsidR="00A50383">
        <w:rPr>
          <w:rFonts w:ascii="Arial" w:hAnsi="Arial" w:cs="Arial"/>
          <w:b/>
          <w:sz w:val="20"/>
          <w:szCs w:val="20"/>
        </w:rPr>
        <w:fldChar w:fldCharType="separate"/>
      </w:r>
      <w:r w:rsidR="00A50383">
        <w:rPr>
          <w:rFonts w:ascii="Arial" w:hAnsi="Arial" w:cs="Arial"/>
          <w:b/>
          <w:noProof/>
          <w:sz w:val="20"/>
          <w:szCs w:val="20"/>
        </w:rPr>
        <w:t> </w:t>
      </w:r>
      <w:r w:rsidR="00A50383">
        <w:rPr>
          <w:rFonts w:ascii="Arial" w:hAnsi="Arial" w:cs="Arial"/>
          <w:b/>
          <w:noProof/>
          <w:sz w:val="20"/>
          <w:szCs w:val="20"/>
        </w:rPr>
        <w:t xml:space="preserve">                    </w:t>
      </w:r>
      <w:r w:rsidR="00A50383">
        <w:rPr>
          <w:rFonts w:ascii="Arial" w:hAnsi="Arial" w:cs="Arial"/>
          <w:b/>
          <w:noProof/>
          <w:sz w:val="20"/>
          <w:szCs w:val="20"/>
        </w:rPr>
        <w:t> </w:t>
      </w:r>
      <w:r w:rsidR="00A50383">
        <w:rPr>
          <w:rFonts w:ascii="Arial" w:hAnsi="Arial" w:cs="Arial"/>
          <w:b/>
          <w:sz w:val="20"/>
          <w:szCs w:val="20"/>
        </w:rPr>
        <w:fldChar w:fldCharType="end"/>
      </w:r>
      <w:r w:rsidRPr="005D1BF4">
        <w:rPr>
          <w:rFonts w:ascii="Verdana" w:hAnsi="Verdana" w:cs="Arial"/>
          <w:sz w:val="20"/>
          <w:szCs w:val="20"/>
          <w:lang w:val="es-ES" w:eastAsia="zh-CN"/>
        </w:rPr>
        <w:t xml:space="preserve"> y titulado </w:t>
      </w:r>
      <w:r w:rsidRPr="005D1BF4">
        <w:rPr>
          <w:rFonts w:ascii="Verdana" w:hAnsi="Verdana" w:cs="Arial"/>
          <w:i/>
          <w:sz w:val="20"/>
          <w:szCs w:val="20"/>
          <w:lang w:val="es-ES" w:eastAsia="zh-CN"/>
        </w:rPr>
        <w:t>”</w:t>
      </w:r>
      <w:r w:rsidR="00A50383">
        <w:rPr>
          <w:rFonts w:ascii="Arial" w:hAnsi="Arial" w:cs="Arial"/>
          <w:b/>
          <w:sz w:val="20"/>
          <w:szCs w:val="20"/>
        </w:rPr>
        <w:fldChar w:fldCharType="begin">
          <w:ffData>
            <w:name w:val="Texto108"/>
            <w:enabled/>
            <w:calcOnExit w:val="0"/>
            <w:textInput/>
          </w:ffData>
        </w:fldChar>
      </w:r>
      <w:r w:rsidR="00A50383">
        <w:rPr>
          <w:rFonts w:ascii="Arial" w:hAnsi="Arial" w:cs="Arial"/>
          <w:b/>
          <w:sz w:val="20"/>
          <w:szCs w:val="20"/>
        </w:rPr>
        <w:instrText xml:space="preserve"> FORMTEXT </w:instrText>
      </w:r>
      <w:r w:rsidR="00A50383">
        <w:rPr>
          <w:rFonts w:ascii="Arial" w:hAnsi="Arial" w:cs="Arial"/>
          <w:b/>
          <w:sz w:val="20"/>
          <w:szCs w:val="20"/>
        </w:rPr>
      </w:r>
      <w:r w:rsidR="00A50383">
        <w:rPr>
          <w:rFonts w:ascii="Arial" w:hAnsi="Arial" w:cs="Arial"/>
          <w:b/>
          <w:sz w:val="20"/>
          <w:szCs w:val="20"/>
        </w:rPr>
        <w:fldChar w:fldCharType="separate"/>
      </w:r>
      <w:r w:rsidR="00A50383">
        <w:rPr>
          <w:rFonts w:ascii="Arial" w:hAnsi="Arial" w:cs="Arial"/>
          <w:b/>
          <w:noProof/>
          <w:sz w:val="20"/>
          <w:szCs w:val="20"/>
        </w:rPr>
        <w:t> </w:t>
      </w:r>
      <w:r w:rsidR="00A50383">
        <w:rPr>
          <w:rFonts w:ascii="Arial" w:hAnsi="Arial" w:cs="Arial"/>
          <w:b/>
          <w:noProof/>
          <w:sz w:val="20"/>
          <w:szCs w:val="20"/>
        </w:rPr>
        <w:t xml:space="preserve">                                               </w:t>
      </w:r>
      <w:r w:rsidR="00A50383">
        <w:rPr>
          <w:rFonts w:ascii="Arial" w:hAnsi="Arial" w:cs="Arial"/>
          <w:b/>
          <w:noProof/>
          <w:sz w:val="20"/>
          <w:szCs w:val="20"/>
        </w:rPr>
        <w:t> </w:t>
      </w:r>
      <w:r w:rsidR="00A50383">
        <w:rPr>
          <w:rFonts w:ascii="Arial" w:hAnsi="Arial" w:cs="Arial"/>
          <w:b/>
          <w:sz w:val="20"/>
          <w:szCs w:val="20"/>
        </w:rPr>
        <w:fldChar w:fldCharType="end"/>
      </w:r>
      <w:r w:rsidRPr="005D1BF4">
        <w:rPr>
          <w:rFonts w:ascii="Verdana" w:hAnsi="Verdana" w:cs="Arial"/>
          <w:i/>
          <w:sz w:val="20"/>
          <w:szCs w:val="20"/>
          <w:lang w:val="es-ES" w:eastAsia="zh-CN"/>
        </w:rPr>
        <w:t>”</w:t>
      </w:r>
      <w:r w:rsidRPr="005D1BF4">
        <w:rPr>
          <w:rFonts w:ascii="Verdana" w:hAnsi="Verdana" w:cs="Arial"/>
          <w:sz w:val="20"/>
          <w:szCs w:val="20"/>
          <w:lang w:val="es-ES" w:eastAsia="zh-CN"/>
        </w:rPr>
        <w:t xml:space="preserve"> una copia de la liquidación de gastos correspondientes al citado e</w:t>
      </w:r>
      <w:r w:rsidR="00047966">
        <w:rPr>
          <w:rFonts w:ascii="Verdana" w:hAnsi="Verdana" w:cs="Arial"/>
          <w:sz w:val="20"/>
          <w:szCs w:val="20"/>
          <w:lang w:val="es-ES" w:eastAsia="zh-CN"/>
        </w:rPr>
        <w:t>studio</w:t>
      </w:r>
      <w:r w:rsidRPr="005D1BF4">
        <w:rPr>
          <w:rFonts w:ascii="Verdana" w:hAnsi="Verdana" w:cs="Arial"/>
          <w:sz w:val="20"/>
          <w:szCs w:val="20"/>
          <w:lang w:val="es-ES" w:eastAsia="zh-CN"/>
        </w:rPr>
        <w:t xml:space="preserve">. </w:t>
      </w:r>
    </w:p>
    <w:p w14:paraId="56DD5DDF" w14:textId="6C47BEDB" w:rsidR="00805DB5" w:rsidRPr="005D1BF4" w:rsidRDefault="00805DB5" w:rsidP="001743D2">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La Entidad Promotora hace constar que no se han establecido ni se establecerán acuerdos ajenos al presente contrato con el Investigador Principal, sus colaboradores ni con ninguna institución implicada directa o indirectamente con la realización de este </w:t>
      </w:r>
      <w:r w:rsidR="00047966">
        <w:rPr>
          <w:rFonts w:ascii="Verdana" w:hAnsi="Verdana" w:cs="Arial"/>
          <w:sz w:val="20"/>
          <w:szCs w:val="20"/>
          <w:lang w:val="es-ES" w:eastAsia="zh-CN"/>
        </w:rPr>
        <w:t>estudio</w:t>
      </w:r>
      <w:r w:rsidRPr="005D1BF4">
        <w:rPr>
          <w:rFonts w:ascii="Verdana" w:hAnsi="Verdana" w:cs="Arial"/>
          <w:sz w:val="20"/>
          <w:szCs w:val="20"/>
          <w:lang w:val="es-ES" w:eastAsia="zh-CN"/>
        </w:rPr>
        <w:t>, de los que deriven retribuciones económicas adicionales o contraprestaciones en especie. En el caso de que por algún motivo sea necesaria la firma de un contrato complementario, se anexará a este</w:t>
      </w:r>
      <w:r w:rsidR="00047966">
        <w:rPr>
          <w:rFonts w:ascii="Verdana" w:hAnsi="Verdana" w:cs="Arial"/>
          <w:sz w:val="20"/>
          <w:szCs w:val="20"/>
          <w:lang w:val="es-ES" w:eastAsia="zh-CN"/>
        </w:rPr>
        <w:t xml:space="preserve"> (Anexo IV)</w:t>
      </w:r>
      <w:r w:rsidRPr="005D1BF4">
        <w:rPr>
          <w:rFonts w:ascii="Verdana" w:hAnsi="Verdana" w:cs="Arial"/>
          <w:sz w:val="20"/>
          <w:szCs w:val="20"/>
          <w:lang w:val="es-ES" w:eastAsia="zh-CN"/>
        </w:rPr>
        <w:t>.</w:t>
      </w:r>
    </w:p>
    <w:p w14:paraId="7D1389DE" w14:textId="77777777" w:rsidR="00E11B69" w:rsidRDefault="00E11B69" w:rsidP="001743D2">
      <w:pPr>
        <w:widowControl w:val="0"/>
        <w:spacing w:line="240" w:lineRule="auto"/>
        <w:rPr>
          <w:rFonts w:ascii="Verdana" w:hAnsi="Verdana" w:cs="Arial"/>
          <w:b/>
          <w:sz w:val="20"/>
          <w:szCs w:val="20"/>
          <w:lang w:val="es-ES" w:eastAsia="zh-CN"/>
        </w:rPr>
      </w:pPr>
    </w:p>
    <w:p w14:paraId="759C0983" w14:textId="0122370C" w:rsidR="00805DB5" w:rsidRPr="005D1BF4" w:rsidRDefault="00047966" w:rsidP="001743D2">
      <w:pPr>
        <w:widowControl w:val="0"/>
        <w:spacing w:line="240" w:lineRule="auto"/>
        <w:rPr>
          <w:rFonts w:ascii="Verdana" w:hAnsi="Verdana" w:cs="Arial"/>
          <w:b/>
          <w:sz w:val="20"/>
          <w:szCs w:val="20"/>
          <w:lang w:val="es-ES" w:eastAsia="zh-CN"/>
        </w:rPr>
      </w:pPr>
      <w:r>
        <w:rPr>
          <w:rFonts w:ascii="Verdana" w:hAnsi="Verdana" w:cs="Arial"/>
          <w:b/>
          <w:sz w:val="20"/>
          <w:szCs w:val="20"/>
          <w:lang w:val="es-ES" w:eastAsia="zh-CN"/>
        </w:rPr>
        <w:t>QUINTA</w:t>
      </w:r>
      <w:r w:rsidR="00805DB5" w:rsidRPr="005D1BF4">
        <w:rPr>
          <w:rFonts w:ascii="Verdana" w:hAnsi="Verdana" w:cs="Arial"/>
          <w:b/>
          <w:sz w:val="20"/>
          <w:szCs w:val="20"/>
          <w:lang w:val="es-ES" w:eastAsia="zh-CN"/>
        </w:rPr>
        <w:t xml:space="preserve">.- Obligaciones del </w:t>
      </w:r>
      <w:r w:rsidR="00805DB5">
        <w:rPr>
          <w:rFonts w:ascii="Verdana" w:hAnsi="Verdana" w:cs="Arial"/>
          <w:b/>
          <w:sz w:val="20"/>
          <w:szCs w:val="20"/>
          <w:lang w:val="es-ES" w:eastAsia="zh-CN"/>
        </w:rPr>
        <w:t>PROMOTOR</w:t>
      </w:r>
      <w:r w:rsidR="00805DB5" w:rsidRPr="005D1BF4">
        <w:rPr>
          <w:rFonts w:ascii="Verdana" w:hAnsi="Verdana" w:cs="Arial"/>
          <w:b/>
          <w:sz w:val="20"/>
          <w:szCs w:val="20"/>
          <w:lang w:val="es-ES" w:eastAsia="zh-CN"/>
        </w:rPr>
        <w:t xml:space="preserve"> </w:t>
      </w:r>
      <w:r>
        <w:rPr>
          <w:rFonts w:ascii="Verdana" w:hAnsi="Verdana" w:cs="Arial"/>
          <w:b/>
          <w:sz w:val="20"/>
          <w:szCs w:val="20"/>
          <w:lang w:val="es-ES" w:eastAsia="zh-CN"/>
        </w:rPr>
        <w:t xml:space="preserve">y MONITOR </w:t>
      </w:r>
      <w:r w:rsidR="00805DB5" w:rsidRPr="005D1BF4">
        <w:rPr>
          <w:rFonts w:ascii="Verdana" w:hAnsi="Verdana" w:cs="Arial"/>
          <w:b/>
          <w:sz w:val="20"/>
          <w:szCs w:val="20"/>
          <w:lang w:val="es-ES" w:eastAsia="zh-CN"/>
        </w:rPr>
        <w:t>del e</w:t>
      </w:r>
      <w:r>
        <w:rPr>
          <w:rFonts w:ascii="Verdana" w:hAnsi="Verdana" w:cs="Arial"/>
          <w:b/>
          <w:sz w:val="20"/>
          <w:szCs w:val="20"/>
          <w:lang w:val="es-ES" w:eastAsia="zh-CN"/>
        </w:rPr>
        <w:t>studio</w:t>
      </w:r>
      <w:r w:rsidR="00805DB5" w:rsidRPr="005D1BF4">
        <w:rPr>
          <w:rFonts w:ascii="Verdana" w:hAnsi="Verdana" w:cs="Arial"/>
          <w:b/>
          <w:sz w:val="20"/>
          <w:szCs w:val="20"/>
          <w:lang w:val="es-ES" w:eastAsia="zh-CN"/>
        </w:rPr>
        <w:t xml:space="preserve">: </w:t>
      </w:r>
    </w:p>
    <w:p w14:paraId="2DB83097" w14:textId="140EB1CF" w:rsidR="00047966" w:rsidRDefault="00805DB5" w:rsidP="001743D2">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Establecidas según la legislación vigente en materia de </w:t>
      </w:r>
      <w:r w:rsidR="00047966">
        <w:rPr>
          <w:rFonts w:ascii="Verdana" w:hAnsi="Verdana" w:cs="Arial"/>
          <w:sz w:val="20"/>
          <w:szCs w:val="20"/>
          <w:lang w:val="es-ES" w:eastAsia="zh-CN"/>
        </w:rPr>
        <w:t>estudios de tipo observacional</w:t>
      </w:r>
      <w:r w:rsidR="00DE1E4E">
        <w:rPr>
          <w:rFonts w:ascii="Verdana" w:hAnsi="Verdana" w:cs="Arial"/>
          <w:sz w:val="20"/>
          <w:szCs w:val="20"/>
          <w:lang w:val="es-ES" w:eastAsia="zh-CN"/>
        </w:rPr>
        <w:t xml:space="preserve">.  </w:t>
      </w:r>
      <w:r w:rsidR="00047966">
        <w:rPr>
          <w:rFonts w:ascii="Verdana" w:hAnsi="Verdana" w:cs="Arial"/>
          <w:sz w:val="20"/>
          <w:szCs w:val="20"/>
          <w:lang w:val="es-ES" w:eastAsia="zh-CN"/>
        </w:rPr>
        <w:t>El promotor del estudio deberá comunicar la fecha de inicio del estudio.</w:t>
      </w:r>
    </w:p>
    <w:p w14:paraId="6D0DFFBB" w14:textId="77777777" w:rsidR="00805DB5" w:rsidRPr="005D1BF4" w:rsidRDefault="00805DB5" w:rsidP="001743D2">
      <w:pPr>
        <w:widowControl w:val="0"/>
        <w:spacing w:line="240" w:lineRule="auto"/>
        <w:jc w:val="both"/>
        <w:rPr>
          <w:rFonts w:ascii="Verdana" w:hAnsi="Verdana" w:cs="Courier New"/>
          <w:sz w:val="20"/>
          <w:szCs w:val="20"/>
          <w:lang w:val="es-ES" w:eastAsia="zh-CN"/>
        </w:rPr>
      </w:pPr>
    </w:p>
    <w:p w14:paraId="2370E283" w14:textId="754393F6" w:rsidR="00805DB5" w:rsidRPr="005D1BF4" w:rsidRDefault="00805DB5" w:rsidP="001743D2">
      <w:pPr>
        <w:widowControl w:val="0"/>
        <w:spacing w:line="240" w:lineRule="auto"/>
        <w:jc w:val="both"/>
        <w:rPr>
          <w:rFonts w:ascii="Verdana" w:hAnsi="Verdana" w:cs="Arial"/>
          <w:sz w:val="20"/>
          <w:szCs w:val="20"/>
          <w:lang w:val="es-ES" w:eastAsia="zh-CN"/>
        </w:rPr>
      </w:pPr>
      <w:r w:rsidRPr="005D1BF4">
        <w:rPr>
          <w:rFonts w:ascii="Verdana" w:hAnsi="Verdana" w:cs="Arial"/>
          <w:b/>
          <w:sz w:val="20"/>
          <w:szCs w:val="20"/>
          <w:lang w:val="es-ES" w:eastAsia="zh-CN"/>
        </w:rPr>
        <w:t>SE</w:t>
      </w:r>
      <w:r w:rsidR="00047966">
        <w:rPr>
          <w:rFonts w:ascii="Verdana" w:hAnsi="Verdana" w:cs="Arial"/>
          <w:b/>
          <w:sz w:val="20"/>
          <w:szCs w:val="20"/>
          <w:lang w:val="es-ES" w:eastAsia="zh-CN"/>
        </w:rPr>
        <w:t>XTA</w:t>
      </w:r>
      <w:r w:rsidRPr="005D1BF4">
        <w:rPr>
          <w:rFonts w:ascii="Verdana" w:hAnsi="Verdana" w:cs="Arial"/>
          <w:b/>
          <w:sz w:val="20"/>
          <w:szCs w:val="20"/>
          <w:lang w:val="es-ES" w:eastAsia="zh-CN"/>
        </w:rPr>
        <w:t xml:space="preserve">.- Obligaciones del </w:t>
      </w:r>
      <w:r>
        <w:rPr>
          <w:rFonts w:ascii="Verdana" w:hAnsi="Verdana" w:cs="Arial"/>
          <w:b/>
          <w:sz w:val="20"/>
          <w:szCs w:val="20"/>
          <w:lang w:val="es-ES" w:eastAsia="zh-CN"/>
        </w:rPr>
        <w:t>INVESTIGADOR PRINCIPAL</w:t>
      </w:r>
      <w:r w:rsidRPr="005D1BF4">
        <w:rPr>
          <w:rFonts w:ascii="Verdana" w:hAnsi="Verdana" w:cs="Arial"/>
          <w:sz w:val="20"/>
          <w:szCs w:val="20"/>
          <w:lang w:val="es-ES" w:eastAsia="zh-CN"/>
        </w:rPr>
        <w:t xml:space="preserve">. </w:t>
      </w:r>
    </w:p>
    <w:p w14:paraId="2841B80F" w14:textId="1478C5C6" w:rsidR="00805DB5" w:rsidRPr="00B507A1" w:rsidRDefault="00047966" w:rsidP="001743D2">
      <w:pPr>
        <w:widowControl w:val="0"/>
        <w:spacing w:line="240" w:lineRule="auto"/>
        <w:jc w:val="both"/>
        <w:rPr>
          <w:rFonts w:ascii="Verdana" w:hAnsi="Verdana" w:cs="Arial"/>
          <w:sz w:val="20"/>
          <w:szCs w:val="20"/>
          <w:lang w:val="es-ES" w:eastAsia="zh-CN"/>
        </w:rPr>
      </w:pPr>
      <w:r w:rsidRPr="00B507A1">
        <w:rPr>
          <w:rFonts w:ascii="Verdana" w:hAnsi="Verdana" w:cs="Arial"/>
          <w:sz w:val="20"/>
          <w:szCs w:val="20"/>
        </w:rPr>
        <w:t>Establecidas</w:t>
      </w:r>
      <w:r w:rsidRPr="00B507A1">
        <w:rPr>
          <w:rFonts w:ascii="Verdana" w:eastAsia="Arial" w:hAnsi="Verdana" w:cs="Arial"/>
          <w:sz w:val="20"/>
          <w:szCs w:val="20"/>
        </w:rPr>
        <w:t xml:space="preserve"> </w:t>
      </w:r>
      <w:r w:rsidRPr="00B507A1">
        <w:rPr>
          <w:rFonts w:ascii="Verdana" w:hAnsi="Verdana" w:cs="Arial"/>
          <w:sz w:val="20"/>
          <w:szCs w:val="20"/>
        </w:rPr>
        <w:t>según</w:t>
      </w:r>
      <w:r w:rsidRPr="00B507A1">
        <w:rPr>
          <w:rFonts w:ascii="Verdana" w:eastAsia="Arial" w:hAnsi="Verdana" w:cs="Arial"/>
          <w:sz w:val="20"/>
          <w:szCs w:val="20"/>
        </w:rPr>
        <w:t xml:space="preserve"> </w:t>
      </w:r>
      <w:r w:rsidRPr="00B507A1">
        <w:rPr>
          <w:rFonts w:ascii="Verdana" w:hAnsi="Verdana" w:cs="Arial"/>
          <w:sz w:val="20"/>
          <w:szCs w:val="20"/>
        </w:rPr>
        <w:t>la</w:t>
      </w:r>
      <w:r w:rsidRPr="00B507A1">
        <w:rPr>
          <w:rFonts w:ascii="Verdana" w:eastAsia="Arial" w:hAnsi="Verdana" w:cs="Arial"/>
          <w:sz w:val="20"/>
          <w:szCs w:val="20"/>
        </w:rPr>
        <w:t xml:space="preserve"> </w:t>
      </w:r>
      <w:r w:rsidRPr="00B507A1">
        <w:rPr>
          <w:rFonts w:ascii="Verdana" w:hAnsi="Verdana" w:cs="Arial"/>
          <w:sz w:val="20"/>
          <w:szCs w:val="20"/>
        </w:rPr>
        <w:t>legislación</w:t>
      </w:r>
      <w:r w:rsidRPr="00B507A1">
        <w:rPr>
          <w:rFonts w:ascii="Verdana" w:eastAsia="Arial" w:hAnsi="Verdana" w:cs="Arial"/>
          <w:sz w:val="20"/>
          <w:szCs w:val="20"/>
        </w:rPr>
        <w:t xml:space="preserve"> </w:t>
      </w:r>
      <w:r w:rsidRPr="00B507A1">
        <w:rPr>
          <w:rFonts w:ascii="Verdana" w:hAnsi="Verdana" w:cs="Arial"/>
          <w:sz w:val="20"/>
          <w:szCs w:val="20"/>
        </w:rPr>
        <w:t>vigente</w:t>
      </w:r>
      <w:r w:rsidRPr="00B507A1">
        <w:rPr>
          <w:rFonts w:ascii="Verdana" w:eastAsia="Arial" w:hAnsi="Verdana" w:cs="Arial"/>
          <w:sz w:val="20"/>
          <w:szCs w:val="20"/>
        </w:rPr>
        <w:t xml:space="preserve"> </w:t>
      </w:r>
      <w:r w:rsidRPr="00B507A1">
        <w:rPr>
          <w:rFonts w:ascii="Verdana" w:hAnsi="Verdana" w:cs="Arial"/>
          <w:sz w:val="20"/>
          <w:szCs w:val="20"/>
        </w:rPr>
        <w:t>en</w:t>
      </w:r>
      <w:r w:rsidRPr="00B507A1">
        <w:rPr>
          <w:rFonts w:ascii="Verdana" w:eastAsia="Arial" w:hAnsi="Verdana" w:cs="Arial"/>
          <w:sz w:val="20"/>
          <w:szCs w:val="20"/>
        </w:rPr>
        <w:t xml:space="preserve"> </w:t>
      </w:r>
      <w:r w:rsidRPr="00B507A1">
        <w:rPr>
          <w:rFonts w:ascii="Verdana" w:hAnsi="Verdana" w:cs="Arial"/>
          <w:sz w:val="20"/>
          <w:szCs w:val="20"/>
        </w:rPr>
        <w:t>materia</w:t>
      </w:r>
      <w:r w:rsidRPr="00B507A1">
        <w:rPr>
          <w:rFonts w:ascii="Verdana" w:eastAsia="Arial" w:hAnsi="Verdana" w:cs="Arial"/>
          <w:sz w:val="20"/>
          <w:szCs w:val="20"/>
        </w:rPr>
        <w:t xml:space="preserve"> </w:t>
      </w:r>
      <w:r w:rsidRPr="00B507A1">
        <w:rPr>
          <w:rFonts w:ascii="Verdana" w:hAnsi="Verdana" w:cs="Arial"/>
          <w:sz w:val="20"/>
          <w:szCs w:val="20"/>
        </w:rPr>
        <w:t>de</w:t>
      </w:r>
      <w:r w:rsidRPr="00B507A1">
        <w:rPr>
          <w:rFonts w:ascii="Verdana" w:eastAsia="Arial" w:hAnsi="Verdana" w:cs="Arial"/>
          <w:sz w:val="20"/>
          <w:szCs w:val="20"/>
        </w:rPr>
        <w:t xml:space="preserve"> </w:t>
      </w:r>
      <w:r w:rsidRPr="00B507A1">
        <w:rPr>
          <w:rFonts w:ascii="Verdana" w:hAnsi="Verdana" w:cs="Arial"/>
          <w:sz w:val="20"/>
          <w:szCs w:val="20"/>
        </w:rPr>
        <w:t>estudios</w:t>
      </w:r>
      <w:r w:rsidRPr="00B507A1">
        <w:rPr>
          <w:rFonts w:ascii="Verdana" w:eastAsia="Arial" w:hAnsi="Verdana" w:cs="Arial"/>
          <w:sz w:val="20"/>
          <w:szCs w:val="20"/>
        </w:rPr>
        <w:t xml:space="preserve"> </w:t>
      </w:r>
      <w:r w:rsidRPr="00B507A1">
        <w:rPr>
          <w:rFonts w:ascii="Verdana" w:hAnsi="Verdana" w:cs="Arial"/>
          <w:sz w:val="20"/>
          <w:szCs w:val="20"/>
        </w:rPr>
        <w:t>de</w:t>
      </w:r>
      <w:r w:rsidRPr="00B507A1">
        <w:rPr>
          <w:rFonts w:ascii="Verdana" w:eastAsia="Arial" w:hAnsi="Verdana" w:cs="Arial"/>
          <w:sz w:val="20"/>
          <w:szCs w:val="20"/>
        </w:rPr>
        <w:t xml:space="preserve"> </w:t>
      </w:r>
      <w:r w:rsidR="00082AB6">
        <w:rPr>
          <w:rFonts w:ascii="Verdana" w:hAnsi="Verdana" w:cs="Arial"/>
          <w:sz w:val="20"/>
          <w:szCs w:val="20"/>
        </w:rPr>
        <w:t>estudios clínicos</w:t>
      </w:r>
      <w:r w:rsidR="006752CA" w:rsidRPr="006752CA">
        <w:rPr>
          <w:rFonts w:ascii="Verdana" w:hAnsi="Verdana" w:cs="Arial"/>
          <w:sz w:val="20"/>
          <w:szCs w:val="20"/>
        </w:rPr>
        <w:t>/Ley Biomédica</w:t>
      </w:r>
      <w:r w:rsidR="00DE1E4E">
        <w:rPr>
          <w:rFonts w:ascii="Verdana" w:hAnsi="Verdana" w:cs="Arial"/>
          <w:sz w:val="20"/>
          <w:szCs w:val="20"/>
        </w:rPr>
        <w:t>.</w:t>
      </w:r>
      <w:r w:rsidRPr="00B507A1">
        <w:rPr>
          <w:rFonts w:ascii="Verdana" w:eastAsia="Arial" w:hAnsi="Verdana" w:cs="Arial"/>
          <w:sz w:val="20"/>
          <w:szCs w:val="20"/>
        </w:rPr>
        <w:t xml:space="preserve"> </w:t>
      </w:r>
    </w:p>
    <w:p w14:paraId="7C3EEBBD" w14:textId="77777777" w:rsidR="00805DB5" w:rsidRPr="005D1BF4" w:rsidRDefault="00805DB5" w:rsidP="001743D2">
      <w:pPr>
        <w:widowControl w:val="0"/>
        <w:spacing w:line="240" w:lineRule="auto"/>
        <w:rPr>
          <w:rFonts w:ascii="Verdana" w:hAnsi="Verdana" w:cs="Arial"/>
          <w:sz w:val="20"/>
          <w:szCs w:val="20"/>
          <w:lang w:val="es-ES" w:eastAsia="zh-CN"/>
        </w:rPr>
      </w:pPr>
    </w:p>
    <w:p w14:paraId="0A9206B8" w14:textId="4B00A468" w:rsidR="00047966" w:rsidRDefault="00047966" w:rsidP="001743D2">
      <w:pPr>
        <w:widowControl w:val="0"/>
        <w:spacing w:line="240" w:lineRule="auto"/>
        <w:jc w:val="both"/>
        <w:rPr>
          <w:rFonts w:ascii="Verdana" w:hAnsi="Verdana" w:cs="Arial"/>
          <w:b/>
          <w:sz w:val="20"/>
          <w:szCs w:val="20"/>
          <w:lang w:val="es-ES" w:eastAsia="zh-CN"/>
        </w:rPr>
      </w:pPr>
      <w:r>
        <w:rPr>
          <w:rFonts w:ascii="Verdana" w:hAnsi="Verdana" w:cs="Arial"/>
          <w:b/>
          <w:sz w:val="20"/>
          <w:szCs w:val="20"/>
          <w:lang w:val="es-ES" w:eastAsia="zh-CN"/>
        </w:rPr>
        <w:t>SEPTIMA</w:t>
      </w:r>
      <w:r w:rsidR="00805DB5" w:rsidRPr="005D1BF4">
        <w:rPr>
          <w:rFonts w:ascii="Verdana" w:hAnsi="Verdana" w:cs="Arial"/>
          <w:b/>
          <w:sz w:val="20"/>
          <w:szCs w:val="20"/>
          <w:lang w:val="es-ES" w:eastAsia="zh-CN"/>
        </w:rPr>
        <w:t>.- Archivo de Documentación de</w:t>
      </w:r>
      <w:r>
        <w:rPr>
          <w:rFonts w:ascii="Verdana" w:hAnsi="Verdana" w:cs="Arial"/>
          <w:b/>
          <w:sz w:val="20"/>
          <w:szCs w:val="20"/>
          <w:lang w:val="es-ES" w:eastAsia="zh-CN"/>
        </w:rPr>
        <w:t xml:space="preserve"> </w:t>
      </w:r>
      <w:r w:rsidR="00805DB5" w:rsidRPr="005D1BF4">
        <w:rPr>
          <w:rFonts w:ascii="Verdana" w:hAnsi="Verdana" w:cs="Arial"/>
          <w:b/>
          <w:sz w:val="20"/>
          <w:szCs w:val="20"/>
          <w:lang w:val="es-ES" w:eastAsia="zh-CN"/>
        </w:rPr>
        <w:t>l</w:t>
      </w:r>
      <w:r>
        <w:rPr>
          <w:rFonts w:ascii="Verdana" w:hAnsi="Verdana" w:cs="Arial"/>
          <w:b/>
          <w:sz w:val="20"/>
          <w:szCs w:val="20"/>
          <w:lang w:val="es-ES" w:eastAsia="zh-CN"/>
        </w:rPr>
        <w:t>os estudios observacionales.</w:t>
      </w:r>
    </w:p>
    <w:p w14:paraId="0C8241BE" w14:textId="014A7D0A" w:rsidR="00805DB5" w:rsidRPr="005D1BF4" w:rsidRDefault="00805DB5" w:rsidP="001D00AE">
      <w:pPr>
        <w:widowControl w:val="0"/>
        <w:numPr>
          <w:ilvl w:val="0"/>
          <w:numId w:val="1"/>
        </w:numPr>
        <w:tabs>
          <w:tab w:val="clear" w:pos="795"/>
          <w:tab w:val="num" w:pos="435"/>
        </w:tabs>
        <w:spacing w:line="240" w:lineRule="auto"/>
        <w:ind w:left="435"/>
        <w:jc w:val="both"/>
        <w:rPr>
          <w:rFonts w:ascii="Verdana" w:hAnsi="Verdana" w:cs="Arial"/>
          <w:sz w:val="20"/>
          <w:szCs w:val="20"/>
          <w:lang w:val="es-ES" w:eastAsia="zh-CN"/>
        </w:rPr>
        <w:pPrChange w:id="30" w:author="DAVID PAVIA MIRALLES" w:date="2024-01-05T14:45:00Z">
          <w:pPr>
            <w:widowControl w:val="0"/>
            <w:numPr>
              <w:numId w:val="20"/>
            </w:numPr>
            <w:tabs>
              <w:tab w:val="num" w:pos="435"/>
              <w:tab w:val="num" w:pos="720"/>
            </w:tabs>
            <w:spacing w:line="240" w:lineRule="auto"/>
            <w:ind w:left="435" w:hanging="360"/>
            <w:jc w:val="both"/>
          </w:pPr>
        </w:pPrChange>
      </w:pPr>
      <w:r w:rsidRPr="005D1BF4">
        <w:rPr>
          <w:rFonts w:ascii="Verdana" w:hAnsi="Verdana" w:cs="Arial"/>
          <w:sz w:val="20"/>
          <w:szCs w:val="20"/>
          <w:lang w:val="es-ES" w:eastAsia="zh-CN"/>
        </w:rPr>
        <w:t xml:space="preserve">El </w:t>
      </w:r>
      <w:r>
        <w:rPr>
          <w:rFonts w:ascii="Verdana" w:hAnsi="Verdana" w:cs="Arial"/>
          <w:sz w:val="20"/>
          <w:szCs w:val="20"/>
          <w:lang w:val="es-ES" w:eastAsia="zh-CN"/>
        </w:rPr>
        <w:t>PROMOTOR</w:t>
      </w:r>
      <w:r w:rsidRPr="005D1BF4">
        <w:rPr>
          <w:rFonts w:ascii="Verdana" w:hAnsi="Verdana" w:cs="Arial"/>
          <w:sz w:val="20"/>
          <w:szCs w:val="20"/>
          <w:lang w:val="es-ES" w:eastAsia="zh-CN"/>
        </w:rPr>
        <w:t xml:space="preserve"> del e</w:t>
      </w:r>
      <w:r w:rsidR="00047966">
        <w:rPr>
          <w:rFonts w:ascii="Verdana" w:hAnsi="Verdana" w:cs="Arial"/>
          <w:sz w:val="20"/>
          <w:szCs w:val="20"/>
          <w:lang w:val="es-ES" w:eastAsia="zh-CN"/>
        </w:rPr>
        <w:t>studio</w:t>
      </w:r>
      <w:r w:rsidRPr="005D1BF4">
        <w:rPr>
          <w:rFonts w:ascii="Verdana" w:hAnsi="Verdana" w:cs="Arial"/>
          <w:sz w:val="20"/>
          <w:szCs w:val="20"/>
          <w:lang w:val="es-ES" w:eastAsia="zh-CN"/>
        </w:rPr>
        <w:t xml:space="preserve"> es responsable del archivo de la documentación del e</w:t>
      </w:r>
      <w:r w:rsidR="00047966">
        <w:rPr>
          <w:rFonts w:ascii="Verdana" w:hAnsi="Verdana" w:cs="Arial"/>
          <w:sz w:val="20"/>
          <w:szCs w:val="20"/>
          <w:lang w:val="es-ES" w:eastAsia="zh-CN"/>
        </w:rPr>
        <w:t>studio</w:t>
      </w:r>
      <w:r w:rsidRPr="005D1BF4">
        <w:rPr>
          <w:rFonts w:ascii="Verdana" w:hAnsi="Verdana" w:cs="Arial"/>
          <w:sz w:val="20"/>
          <w:szCs w:val="20"/>
          <w:lang w:val="es-ES" w:eastAsia="zh-CN"/>
        </w:rPr>
        <w:t xml:space="preserve">. </w:t>
      </w:r>
    </w:p>
    <w:p w14:paraId="12F5AD1F" w14:textId="21ABA135" w:rsidR="00805DB5" w:rsidRPr="005D1BF4" w:rsidRDefault="00805DB5" w:rsidP="001D00AE">
      <w:pPr>
        <w:widowControl w:val="0"/>
        <w:numPr>
          <w:ilvl w:val="0"/>
          <w:numId w:val="1"/>
        </w:numPr>
        <w:tabs>
          <w:tab w:val="clear" w:pos="795"/>
          <w:tab w:val="num" w:pos="435"/>
        </w:tabs>
        <w:spacing w:line="240" w:lineRule="auto"/>
        <w:ind w:left="435"/>
        <w:jc w:val="both"/>
        <w:rPr>
          <w:rFonts w:ascii="Verdana" w:hAnsi="Verdana" w:cs="Arial"/>
          <w:sz w:val="20"/>
          <w:szCs w:val="20"/>
          <w:lang w:val="es-ES" w:eastAsia="zh-CN"/>
        </w:rPr>
        <w:pPrChange w:id="31" w:author="DAVID PAVIA MIRALLES" w:date="2024-01-05T14:45:00Z">
          <w:pPr>
            <w:widowControl w:val="0"/>
            <w:numPr>
              <w:numId w:val="20"/>
            </w:numPr>
            <w:tabs>
              <w:tab w:val="num" w:pos="435"/>
              <w:tab w:val="num" w:pos="720"/>
            </w:tabs>
            <w:spacing w:line="240" w:lineRule="auto"/>
            <w:ind w:left="435" w:hanging="360"/>
            <w:jc w:val="both"/>
          </w:pPr>
        </w:pPrChange>
      </w:pPr>
      <w:r w:rsidRPr="005D1BF4">
        <w:rPr>
          <w:rFonts w:ascii="Verdana" w:hAnsi="Verdana" w:cs="Arial"/>
          <w:sz w:val="20"/>
          <w:szCs w:val="20"/>
          <w:lang w:val="es-ES" w:eastAsia="zh-CN"/>
        </w:rPr>
        <w:t xml:space="preserve">El </w:t>
      </w:r>
      <w:r>
        <w:rPr>
          <w:rFonts w:ascii="Verdana" w:hAnsi="Verdana" w:cs="Arial"/>
          <w:sz w:val="20"/>
          <w:szCs w:val="20"/>
          <w:lang w:val="es-ES" w:eastAsia="zh-CN"/>
        </w:rPr>
        <w:t>INVESTIGADOR</w:t>
      </w:r>
      <w:r w:rsidRPr="005D1BF4">
        <w:rPr>
          <w:rFonts w:ascii="Verdana" w:hAnsi="Verdana" w:cs="Arial"/>
          <w:sz w:val="20"/>
          <w:szCs w:val="20"/>
          <w:lang w:val="es-ES" w:eastAsia="zh-CN"/>
        </w:rPr>
        <w:t xml:space="preserve"> se ocupará de que los códigos de identificación de los sujetos se conserven durante al menos quince años después de concluido o interrumpido el e</w:t>
      </w:r>
      <w:r w:rsidR="00047966">
        <w:rPr>
          <w:rFonts w:ascii="Verdana" w:hAnsi="Verdana" w:cs="Arial"/>
          <w:sz w:val="20"/>
          <w:szCs w:val="20"/>
          <w:lang w:val="es-ES" w:eastAsia="zh-CN"/>
        </w:rPr>
        <w:t>studio</w:t>
      </w:r>
      <w:r w:rsidRPr="005D1BF4">
        <w:rPr>
          <w:rFonts w:ascii="Verdana" w:hAnsi="Verdana" w:cs="Arial"/>
          <w:sz w:val="20"/>
          <w:szCs w:val="20"/>
          <w:lang w:val="es-ES" w:eastAsia="zh-CN"/>
        </w:rPr>
        <w:t xml:space="preserve">. </w:t>
      </w:r>
    </w:p>
    <w:p w14:paraId="5A2F70D0" w14:textId="77777777" w:rsidR="00805DB5" w:rsidRDefault="00805DB5" w:rsidP="001D00AE">
      <w:pPr>
        <w:widowControl w:val="0"/>
        <w:numPr>
          <w:ilvl w:val="0"/>
          <w:numId w:val="1"/>
        </w:numPr>
        <w:tabs>
          <w:tab w:val="clear" w:pos="795"/>
          <w:tab w:val="num" w:pos="435"/>
        </w:tabs>
        <w:spacing w:line="240" w:lineRule="auto"/>
        <w:ind w:left="435"/>
        <w:jc w:val="both"/>
        <w:rPr>
          <w:rFonts w:ascii="Verdana" w:hAnsi="Verdana" w:cs="Arial"/>
          <w:sz w:val="20"/>
          <w:szCs w:val="20"/>
          <w:lang w:val="es-ES" w:eastAsia="zh-CN"/>
        </w:rPr>
        <w:pPrChange w:id="32" w:author="DAVID PAVIA MIRALLES" w:date="2024-01-05T14:45:00Z">
          <w:pPr>
            <w:widowControl w:val="0"/>
            <w:numPr>
              <w:numId w:val="20"/>
            </w:numPr>
            <w:tabs>
              <w:tab w:val="num" w:pos="435"/>
              <w:tab w:val="num" w:pos="720"/>
            </w:tabs>
            <w:spacing w:line="240" w:lineRule="auto"/>
            <w:ind w:left="435" w:hanging="360"/>
            <w:jc w:val="both"/>
          </w:pPr>
        </w:pPrChange>
      </w:pPr>
      <w:r w:rsidRPr="005D1BF4">
        <w:rPr>
          <w:rFonts w:ascii="Verdana" w:hAnsi="Verdana" w:cs="Arial"/>
          <w:sz w:val="20"/>
          <w:szCs w:val="20"/>
          <w:lang w:val="es-ES" w:eastAsia="zh-CN"/>
        </w:rPr>
        <w:t xml:space="preserve">Las historias clínicas de los pacientes y demás datos originales se conservarán de acuerdo a la legislación vigente </w:t>
      </w:r>
    </w:p>
    <w:p w14:paraId="0638F339" w14:textId="476AF6ED" w:rsidR="00047966" w:rsidRDefault="00805DB5" w:rsidP="001D00AE">
      <w:pPr>
        <w:widowControl w:val="0"/>
        <w:numPr>
          <w:ilvl w:val="0"/>
          <w:numId w:val="1"/>
        </w:numPr>
        <w:tabs>
          <w:tab w:val="clear" w:pos="795"/>
          <w:tab w:val="num" w:pos="435"/>
        </w:tabs>
        <w:spacing w:line="240" w:lineRule="auto"/>
        <w:ind w:left="435"/>
        <w:jc w:val="both"/>
        <w:rPr>
          <w:rFonts w:ascii="Verdana" w:hAnsi="Verdana" w:cs="Arial"/>
          <w:sz w:val="20"/>
          <w:szCs w:val="20"/>
          <w:lang w:val="es-ES" w:eastAsia="zh-CN"/>
        </w:rPr>
        <w:pPrChange w:id="33" w:author="DAVID PAVIA MIRALLES" w:date="2024-01-05T14:45:00Z">
          <w:pPr>
            <w:widowControl w:val="0"/>
            <w:numPr>
              <w:numId w:val="20"/>
            </w:numPr>
            <w:tabs>
              <w:tab w:val="num" w:pos="435"/>
              <w:tab w:val="num" w:pos="720"/>
            </w:tabs>
            <w:spacing w:line="240" w:lineRule="auto"/>
            <w:ind w:left="435" w:hanging="360"/>
            <w:jc w:val="both"/>
          </w:pPr>
        </w:pPrChange>
      </w:pPr>
      <w:r w:rsidRPr="005D1BF4">
        <w:rPr>
          <w:rFonts w:ascii="Verdana" w:hAnsi="Verdana" w:cs="Arial"/>
          <w:sz w:val="20"/>
          <w:szCs w:val="20"/>
          <w:lang w:val="es-ES" w:eastAsia="zh-CN"/>
        </w:rPr>
        <w:t xml:space="preserve">El </w:t>
      </w:r>
      <w:r>
        <w:rPr>
          <w:rFonts w:ascii="Verdana" w:hAnsi="Verdana" w:cs="Arial"/>
          <w:sz w:val="20"/>
          <w:szCs w:val="20"/>
          <w:lang w:val="es-ES" w:eastAsia="zh-CN"/>
        </w:rPr>
        <w:t>PROMOTOR</w:t>
      </w:r>
      <w:r w:rsidRPr="005D1BF4">
        <w:rPr>
          <w:rFonts w:ascii="Verdana" w:hAnsi="Verdana" w:cs="Arial"/>
          <w:sz w:val="20"/>
          <w:szCs w:val="20"/>
          <w:lang w:val="es-ES" w:eastAsia="zh-CN"/>
        </w:rPr>
        <w:t xml:space="preserve"> o propietario de los datos conservará toda la restante documentación relativa al </w:t>
      </w:r>
      <w:r w:rsidR="00047966">
        <w:rPr>
          <w:rFonts w:ascii="Verdana" w:hAnsi="Verdana" w:cs="Arial"/>
          <w:sz w:val="20"/>
          <w:szCs w:val="20"/>
          <w:lang w:val="es-ES" w:eastAsia="zh-CN"/>
        </w:rPr>
        <w:t xml:space="preserve">estudio </w:t>
      </w:r>
      <w:r w:rsidRPr="005D1BF4">
        <w:rPr>
          <w:rFonts w:ascii="Verdana" w:hAnsi="Verdana" w:cs="Arial"/>
          <w:sz w:val="20"/>
          <w:szCs w:val="20"/>
          <w:lang w:val="es-ES" w:eastAsia="zh-CN"/>
        </w:rPr>
        <w:t xml:space="preserve">durante </w:t>
      </w:r>
      <w:r w:rsidR="00047966">
        <w:rPr>
          <w:rFonts w:ascii="Verdana" w:hAnsi="Verdana" w:cs="Arial"/>
          <w:sz w:val="20"/>
          <w:szCs w:val="20"/>
          <w:lang w:val="es-ES" w:eastAsia="zh-CN"/>
        </w:rPr>
        <w:t xml:space="preserve">al menos cinco años tras la finalización del mismo, o durante un periodo más largo si así lo disponen otros requisitos aplicables: </w:t>
      </w:r>
    </w:p>
    <w:p w14:paraId="67DF2641" w14:textId="77777777" w:rsidR="00805DB5" w:rsidRPr="001743D2" w:rsidRDefault="00805DB5" w:rsidP="001D00AE">
      <w:pPr>
        <w:widowControl w:val="0"/>
        <w:numPr>
          <w:ilvl w:val="0"/>
          <w:numId w:val="11"/>
        </w:numPr>
        <w:tabs>
          <w:tab w:val="clear" w:pos="548"/>
        </w:tabs>
        <w:autoSpaceDE w:val="0"/>
        <w:spacing w:after="0" w:line="240" w:lineRule="auto"/>
        <w:ind w:left="851"/>
        <w:jc w:val="both"/>
        <w:rPr>
          <w:rFonts w:ascii="Verdana" w:hAnsi="Verdana" w:cs="Arial"/>
          <w:color w:val="000000"/>
          <w:sz w:val="20"/>
          <w:szCs w:val="20"/>
          <w:lang w:val="es-ES" w:eastAsia="zh-CN"/>
        </w:rPr>
        <w:pPrChange w:id="34" w:author="DAVID PAVIA MIRALLES" w:date="2024-01-05T14:45:00Z">
          <w:pPr>
            <w:widowControl w:val="0"/>
            <w:numPr>
              <w:numId w:val="40"/>
            </w:numPr>
            <w:tabs>
              <w:tab w:val="num" w:pos="360"/>
            </w:tabs>
            <w:autoSpaceDE w:val="0"/>
            <w:spacing w:after="0" w:line="240" w:lineRule="auto"/>
            <w:ind w:left="851"/>
            <w:jc w:val="both"/>
          </w:pPr>
        </w:pPrChange>
      </w:pPr>
      <w:r w:rsidRPr="005D1BF4">
        <w:rPr>
          <w:rFonts w:ascii="Verdana" w:hAnsi="Verdana" w:cs="Arial"/>
          <w:color w:val="000000"/>
          <w:sz w:val="20"/>
          <w:szCs w:val="20"/>
          <w:lang w:val="es-ES" w:eastAsia="zh-CN"/>
        </w:rPr>
        <w:t xml:space="preserve">El protocolo, incluyendo su justificación, </w:t>
      </w:r>
      <w:r w:rsidRPr="001743D2">
        <w:rPr>
          <w:rFonts w:ascii="Verdana" w:hAnsi="Verdana" w:cs="Arial"/>
          <w:color w:val="000000"/>
          <w:sz w:val="20"/>
          <w:szCs w:val="20"/>
          <w:lang w:val="es-ES" w:eastAsia="zh-CN"/>
        </w:rPr>
        <w:t xml:space="preserve">objetivos, diseño estadístico y metodología del estudio, con las condiciones en las que se efectúe y gestione, así como los pormenores de los medicamentos objeto de estudio. </w:t>
      </w:r>
    </w:p>
    <w:p w14:paraId="76CB7915" w14:textId="77777777" w:rsidR="00805DB5" w:rsidRPr="005D1BF4" w:rsidRDefault="00805DB5" w:rsidP="001D00AE">
      <w:pPr>
        <w:widowControl w:val="0"/>
        <w:numPr>
          <w:ilvl w:val="0"/>
          <w:numId w:val="11"/>
        </w:numPr>
        <w:tabs>
          <w:tab w:val="clear" w:pos="548"/>
        </w:tabs>
        <w:autoSpaceDE w:val="0"/>
        <w:spacing w:after="0" w:line="240" w:lineRule="auto"/>
        <w:ind w:left="851"/>
        <w:jc w:val="both"/>
        <w:rPr>
          <w:rFonts w:ascii="Verdana" w:hAnsi="Verdana" w:cs="Arial"/>
          <w:color w:val="000000"/>
          <w:sz w:val="20"/>
          <w:szCs w:val="20"/>
          <w:lang w:val="es-ES" w:eastAsia="zh-CN"/>
        </w:rPr>
        <w:pPrChange w:id="35" w:author="DAVID PAVIA MIRALLES" w:date="2024-01-05T14:45:00Z">
          <w:pPr>
            <w:widowControl w:val="0"/>
            <w:numPr>
              <w:numId w:val="40"/>
            </w:numPr>
            <w:tabs>
              <w:tab w:val="num" w:pos="360"/>
            </w:tabs>
            <w:autoSpaceDE w:val="0"/>
            <w:spacing w:after="0" w:line="240" w:lineRule="auto"/>
            <w:ind w:left="851"/>
            <w:jc w:val="both"/>
          </w:pPr>
        </w:pPrChange>
      </w:pPr>
      <w:r w:rsidRPr="001743D2">
        <w:rPr>
          <w:rFonts w:ascii="Verdana" w:hAnsi="Verdana" w:cs="Arial"/>
          <w:color w:val="000000"/>
          <w:sz w:val="20"/>
          <w:szCs w:val="20"/>
          <w:lang w:val="es-ES" w:eastAsia="zh-CN"/>
        </w:rPr>
        <w:t>Los procedimientos normalizados de trabajo</w:t>
      </w:r>
      <w:r w:rsidRPr="005D1BF4">
        <w:rPr>
          <w:rFonts w:ascii="Verdana" w:hAnsi="Verdana" w:cs="Arial"/>
          <w:color w:val="000000"/>
          <w:sz w:val="20"/>
          <w:szCs w:val="20"/>
          <w:lang w:val="es-ES" w:eastAsia="zh-CN"/>
        </w:rPr>
        <w:t xml:space="preserve">. </w:t>
      </w:r>
    </w:p>
    <w:p w14:paraId="76F102ED" w14:textId="77777777" w:rsidR="00805DB5" w:rsidRPr="005D1BF4" w:rsidRDefault="00805DB5" w:rsidP="001D00AE">
      <w:pPr>
        <w:widowControl w:val="0"/>
        <w:numPr>
          <w:ilvl w:val="0"/>
          <w:numId w:val="11"/>
        </w:numPr>
        <w:tabs>
          <w:tab w:val="clear" w:pos="548"/>
        </w:tabs>
        <w:autoSpaceDE w:val="0"/>
        <w:spacing w:after="0" w:line="240" w:lineRule="auto"/>
        <w:ind w:left="851"/>
        <w:jc w:val="both"/>
        <w:rPr>
          <w:rFonts w:ascii="Verdana" w:hAnsi="Verdana" w:cs="Arial"/>
          <w:color w:val="000000"/>
          <w:sz w:val="20"/>
          <w:szCs w:val="20"/>
          <w:lang w:val="es-ES" w:eastAsia="zh-CN"/>
        </w:rPr>
        <w:pPrChange w:id="36" w:author="DAVID PAVIA MIRALLES" w:date="2024-01-05T14:45:00Z">
          <w:pPr>
            <w:widowControl w:val="0"/>
            <w:numPr>
              <w:numId w:val="40"/>
            </w:numPr>
            <w:tabs>
              <w:tab w:val="num" w:pos="360"/>
            </w:tabs>
            <w:autoSpaceDE w:val="0"/>
            <w:spacing w:after="0" w:line="240" w:lineRule="auto"/>
            <w:ind w:left="851"/>
            <w:jc w:val="both"/>
          </w:pPr>
        </w:pPrChange>
      </w:pPr>
      <w:r w:rsidRPr="005D1BF4">
        <w:rPr>
          <w:rFonts w:ascii="Verdana" w:hAnsi="Verdana" w:cs="Arial"/>
          <w:color w:val="000000"/>
          <w:sz w:val="20"/>
          <w:szCs w:val="20"/>
          <w:lang w:val="es-ES" w:eastAsia="zh-CN"/>
        </w:rPr>
        <w:t xml:space="preserve">Todos los informes escritos sobre el protocolo y los procedimientos. </w:t>
      </w:r>
    </w:p>
    <w:p w14:paraId="7E1EEC10" w14:textId="77777777" w:rsidR="00805DB5" w:rsidRPr="005D1BF4" w:rsidRDefault="00805DB5" w:rsidP="001D00AE">
      <w:pPr>
        <w:widowControl w:val="0"/>
        <w:numPr>
          <w:ilvl w:val="0"/>
          <w:numId w:val="11"/>
        </w:numPr>
        <w:tabs>
          <w:tab w:val="clear" w:pos="548"/>
        </w:tabs>
        <w:autoSpaceDE w:val="0"/>
        <w:spacing w:after="0" w:line="240" w:lineRule="auto"/>
        <w:ind w:left="851"/>
        <w:rPr>
          <w:rFonts w:ascii="Verdana" w:hAnsi="Verdana" w:cs="Arial"/>
          <w:color w:val="000000"/>
          <w:sz w:val="20"/>
          <w:szCs w:val="20"/>
          <w:lang w:val="es-ES" w:eastAsia="zh-CN"/>
        </w:rPr>
        <w:pPrChange w:id="37" w:author="DAVID PAVIA MIRALLES" w:date="2024-01-05T14:45:00Z">
          <w:pPr>
            <w:widowControl w:val="0"/>
            <w:numPr>
              <w:numId w:val="40"/>
            </w:numPr>
            <w:tabs>
              <w:tab w:val="num" w:pos="360"/>
            </w:tabs>
            <w:autoSpaceDE w:val="0"/>
            <w:spacing w:after="0" w:line="240" w:lineRule="auto"/>
            <w:ind w:left="851"/>
          </w:pPr>
        </w:pPrChange>
      </w:pPr>
      <w:r w:rsidRPr="005D1BF4">
        <w:rPr>
          <w:rFonts w:ascii="Verdana" w:hAnsi="Verdana" w:cs="Arial"/>
          <w:color w:val="000000"/>
          <w:sz w:val="20"/>
          <w:szCs w:val="20"/>
          <w:lang w:val="es-ES" w:eastAsia="zh-CN"/>
        </w:rPr>
        <w:t xml:space="preserve">El cuaderno de recogida de datos de cada paciente. </w:t>
      </w:r>
    </w:p>
    <w:p w14:paraId="035318F4" w14:textId="77777777" w:rsidR="00805DB5" w:rsidRPr="005D1BF4" w:rsidRDefault="00805DB5" w:rsidP="001D00AE">
      <w:pPr>
        <w:widowControl w:val="0"/>
        <w:numPr>
          <w:ilvl w:val="0"/>
          <w:numId w:val="11"/>
        </w:numPr>
        <w:tabs>
          <w:tab w:val="clear" w:pos="548"/>
        </w:tabs>
        <w:autoSpaceDE w:val="0"/>
        <w:spacing w:after="0" w:line="240" w:lineRule="auto"/>
        <w:ind w:left="851"/>
        <w:jc w:val="both"/>
        <w:rPr>
          <w:rFonts w:ascii="Verdana" w:hAnsi="Verdana" w:cs="Arial"/>
          <w:color w:val="000000"/>
          <w:sz w:val="20"/>
          <w:szCs w:val="20"/>
          <w:lang w:val="es-ES" w:eastAsia="zh-CN"/>
        </w:rPr>
        <w:pPrChange w:id="38" w:author="DAVID PAVIA MIRALLES" w:date="2024-01-05T14:45:00Z">
          <w:pPr>
            <w:widowControl w:val="0"/>
            <w:numPr>
              <w:numId w:val="40"/>
            </w:numPr>
            <w:tabs>
              <w:tab w:val="num" w:pos="360"/>
            </w:tabs>
            <w:autoSpaceDE w:val="0"/>
            <w:spacing w:after="0" w:line="240" w:lineRule="auto"/>
            <w:ind w:left="851"/>
            <w:jc w:val="both"/>
          </w:pPr>
        </w:pPrChange>
      </w:pPr>
      <w:r w:rsidRPr="005D1BF4">
        <w:rPr>
          <w:rFonts w:ascii="Verdana" w:hAnsi="Verdana" w:cs="Arial"/>
          <w:color w:val="000000"/>
          <w:sz w:val="20"/>
          <w:szCs w:val="20"/>
          <w:lang w:val="es-ES" w:eastAsia="zh-CN"/>
        </w:rPr>
        <w:t xml:space="preserve">Los documentos administrativos correspondientes a las autorizaciones del protocolo y posteriores modificaciones. </w:t>
      </w:r>
    </w:p>
    <w:p w14:paraId="27F0E8FD" w14:textId="77777777" w:rsidR="00805DB5" w:rsidRPr="005D1BF4" w:rsidRDefault="00805DB5" w:rsidP="001D00AE">
      <w:pPr>
        <w:widowControl w:val="0"/>
        <w:numPr>
          <w:ilvl w:val="0"/>
          <w:numId w:val="11"/>
        </w:numPr>
        <w:tabs>
          <w:tab w:val="clear" w:pos="548"/>
        </w:tabs>
        <w:spacing w:line="240" w:lineRule="auto"/>
        <w:ind w:left="851"/>
        <w:rPr>
          <w:rFonts w:ascii="Verdana" w:hAnsi="Verdana" w:cs="Arial"/>
          <w:sz w:val="20"/>
          <w:szCs w:val="20"/>
          <w:lang w:val="es-ES" w:eastAsia="zh-CN"/>
        </w:rPr>
        <w:pPrChange w:id="39" w:author="DAVID PAVIA MIRALLES" w:date="2024-01-05T14:45:00Z">
          <w:pPr>
            <w:widowControl w:val="0"/>
            <w:numPr>
              <w:numId w:val="40"/>
            </w:numPr>
            <w:tabs>
              <w:tab w:val="num" w:pos="360"/>
            </w:tabs>
            <w:spacing w:line="240" w:lineRule="auto"/>
            <w:ind w:left="851"/>
          </w:pPr>
        </w:pPrChange>
      </w:pPr>
      <w:r w:rsidRPr="005D1BF4">
        <w:rPr>
          <w:rFonts w:ascii="Verdana" w:hAnsi="Verdana" w:cs="Arial"/>
          <w:sz w:val="20"/>
          <w:szCs w:val="20"/>
          <w:lang w:val="es-ES" w:eastAsia="zh-CN"/>
        </w:rPr>
        <w:t>El certificado de auditoria, cuando proceda.</w:t>
      </w:r>
    </w:p>
    <w:p w14:paraId="5467FD04" w14:textId="77777777" w:rsidR="00805DB5" w:rsidRPr="005D1BF4" w:rsidRDefault="00805DB5" w:rsidP="001D00AE">
      <w:pPr>
        <w:widowControl w:val="0"/>
        <w:numPr>
          <w:ilvl w:val="0"/>
          <w:numId w:val="1"/>
        </w:numPr>
        <w:tabs>
          <w:tab w:val="clear" w:pos="795"/>
          <w:tab w:val="num" w:pos="435"/>
        </w:tabs>
        <w:spacing w:line="240" w:lineRule="auto"/>
        <w:ind w:left="435"/>
        <w:jc w:val="both"/>
        <w:rPr>
          <w:rFonts w:ascii="Verdana" w:hAnsi="Verdana" w:cs="Arial"/>
          <w:sz w:val="20"/>
          <w:szCs w:val="20"/>
          <w:lang w:val="es-ES" w:eastAsia="zh-CN"/>
        </w:rPr>
        <w:pPrChange w:id="40" w:author="DAVID PAVIA MIRALLES" w:date="2024-01-05T14:45:00Z">
          <w:pPr>
            <w:widowControl w:val="0"/>
            <w:numPr>
              <w:numId w:val="20"/>
            </w:numPr>
            <w:tabs>
              <w:tab w:val="num" w:pos="435"/>
              <w:tab w:val="num" w:pos="720"/>
            </w:tabs>
            <w:spacing w:line="240" w:lineRule="auto"/>
            <w:ind w:left="435" w:hanging="360"/>
            <w:jc w:val="both"/>
          </w:pPr>
        </w:pPrChange>
      </w:pPr>
      <w:r w:rsidRPr="005D1BF4">
        <w:rPr>
          <w:rFonts w:ascii="Verdana" w:hAnsi="Verdana" w:cs="Arial"/>
          <w:sz w:val="20"/>
          <w:szCs w:val="20"/>
          <w:lang w:val="es-ES" w:eastAsia="zh-CN"/>
        </w:rPr>
        <w:t>Se documentará todo cambio que se produzca en la posesión de los datos.</w:t>
      </w:r>
    </w:p>
    <w:p w14:paraId="3F2A7C02" w14:textId="77777777" w:rsidR="00805DB5" w:rsidRPr="005D1BF4" w:rsidRDefault="00805DB5" w:rsidP="001D00AE">
      <w:pPr>
        <w:widowControl w:val="0"/>
        <w:numPr>
          <w:ilvl w:val="0"/>
          <w:numId w:val="1"/>
        </w:numPr>
        <w:tabs>
          <w:tab w:val="clear" w:pos="795"/>
          <w:tab w:val="num" w:pos="435"/>
        </w:tabs>
        <w:spacing w:line="240" w:lineRule="auto"/>
        <w:ind w:left="435"/>
        <w:jc w:val="both"/>
        <w:rPr>
          <w:rFonts w:ascii="Verdana" w:hAnsi="Verdana" w:cs="Arial"/>
          <w:sz w:val="20"/>
          <w:szCs w:val="20"/>
          <w:lang w:val="es-ES" w:eastAsia="zh-CN"/>
        </w:rPr>
        <w:pPrChange w:id="41" w:author="DAVID PAVIA MIRALLES" w:date="2024-01-05T14:45:00Z">
          <w:pPr>
            <w:widowControl w:val="0"/>
            <w:numPr>
              <w:numId w:val="20"/>
            </w:numPr>
            <w:tabs>
              <w:tab w:val="num" w:pos="435"/>
              <w:tab w:val="num" w:pos="720"/>
            </w:tabs>
            <w:spacing w:line="240" w:lineRule="auto"/>
            <w:ind w:left="435" w:hanging="360"/>
            <w:jc w:val="both"/>
          </w:pPr>
        </w:pPrChange>
      </w:pPr>
      <w:r w:rsidRPr="005D1BF4">
        <w:rPr>
          <w:rFonts w:ascii="Verdana" w:hAnsi="Verdana" w:cs="Arial"/>
          <w:sz w:val="20"/>
          <w:szCs w:val="20"/>
          <w:lang w:val="es-ES" w:eastAsia="zh-CN"/>
        </w:rPr>
        <w:t xml:space="preserve">Todos los datos y documentos se pondrán a disposición de las autoridades competentes si éstas así lo solicitan. </w:t>
      </w:r>
    </w:p>
    <w:p w14:paraId="5E438186" w14:textId="77777777" w:rsidR="00805DB5" w:rsidRPr="005D1BF4" w:rsidRDefault="00805DB5" w:rsidP="001D00AE">
      <w:pPr>
        <w:widowControl w:val="0"/>
        <w:numPr>
          <w:ilvl w:val="0"/>
          <w:numId w:val="1"/>
        </w:numPr>
        <w:tabs>
          <w:tab w:val="clear" w:pos="795"/>
          <w:tab w:val="num" w:pos="435"/>
        </w:tabs>
        <w:spacing w:line="240" w:lineRule="auto"/>
        <w:ind w:left="435"/>
        <w:jc w:val="both"/>
        <w:rPr>
          <w:rFonts w:ascii="Verdana" w:hAnsi="Verdana" w:cs="Arial"/>
          <w:sz w:val="20"/>
          <w:szCs w:val="20"/>
          <w:lang w:val="es-ES" w:eastAsia="zh-CN"/>
        </w:rPr>
        <w:pPrChange w:id="42" w:author="DAVID PAVIA MIRALLES" w:date="2024-01-05T14:45:00Z">
          <w:pPr>
            <w:widowControl w:val="0"/>
            <w:numPr>
              <w:numId w:val="20"/>
            </w:numPr>
            <w:tabs>
              <w:tab w:val="num" w:pos="435"/>
              <w:tab w:val="num" w:pos="720"/>
            </w:tabs>
            <w:spacing w:line="240" w:lineRule="auto"/>
            <w:ind w:left="435" w:hanging="360"/>
            <w:jc w:val="both"/>
          </w:pPr>
        </w:pPrChange>
      </w:pPr>
      <w:r w:rsidRPr="005D1BF4">
        <w:rPr>
          <w:rFonts w:ascii="Verdana" w:hAnsi="Verdana" w:cs="Arial"/>
          <w:sz w:val="20"/>
          <w:szCs w:val="20"/>
          <w:lang w:val="es-ES" w:eastAsia="zh-CN"/>
        </w:rPr>
        <w:t xml:space="preserve">Se asegurará, en todo caso, la confidencialidad de los datos y documentos contenidos en el </w:t>
      </w:r>
      <w:r w:rsidRPr="005D1BF4">
        <w:rPr>
          <w:rFonts w:ascii="Verdana" w:hAnsi="Verdana" w:cs="Arial"/>
          <w:sz w:val="20"/>
          <w:szCs w:val="20"/>
          <w:lang w:val="es-ES" w:eastAsia="zh-CN"/>
        </w:rPr>
        <w:lastRenderedPageBreak/>
        <w:t xml:space="preserve">archivo. </w:t>
      </w:r>
    </w:p>
    <w:p w14:paraId="75A4F113" w14:textId="77777777" w:rsidR="00805DB5" w:rsidRPr="005D1BF4" w:rsidRDefault="00805DB5" w:rsidP="001D00AE">
      <w:pPr>
        <w:widowControl w:val="0"/>
        <w:numPr>
          <w:ilvl w:val="0"/>
          <w:numId w:val="1"/>
        </w:numPr>
        <w:tabs>
          <w:tab w:val="clear" w:pos="795"/>
          <w:tab w:val="num" w:pos="435"/>
        </w:tabs>
        <w:spacing w:line="240" w:lineRule="auto"/>
        <w:ind w:left="435"/>
        <w:jc w:val="both"/>
        <w:rPr>
          <w:rFonts w:ascii="Verdana" w:hAnsi="Verdana" w:cs="Arial"/>
          <w:sz w:val="20"/>
          <w:szCs w:val="20"/>
          <w:lang w:val="es-ES" w:eastAsia="zh-CN"/>
        </w:rPr>
        <w:pPrChange w:id="43" w:author="DAVID PAVIA MIRALLES" w:date="2024-01-05T14:45:00Z">
          <w:pPr>
            <w:widowControl w:val="0"/>
            <w:numPr>
              <w:numId w:val="20"/>
            </w:numPr>
            <w:tabs>
              <w:tab w:val="num" w:pos="435"/>
              <w:tab w:val="num" w:pos="720"/>
            </w:tabs>
            <w:spacing w:line="240" w:lineRule="auto"/>
            <w:ind w:left="435" w:hanging="360"/>
            <w:jc w:val="both"/>
          </w:pPr>
        </w:pPrChange>
      </w:pPr>
      <w:r w:rsidRPr="005D1BF4">
        <w:rPr>
          <w:rFonts w:ascii="Verdana" w:hAnsi="Verdana" w:cs="Arial"/>
          <w:sz w:val="20"/>
          <w:szCs w:val="20"/>
          <w:lang w:val="es-ES" w:eastAsia="zh-CN"/>
        </w:rPr>
        <w:t xml:space="preserve">En todo caso, las partes acuerdan que se adaptará al modelo de las normas ICH (International </w:t>
      </w:r>
      <w:proofErr w:type="spellStart"/>
      <w:r w:rsidRPr="005D1BF4">
        <w:rPr>
          <w:rFonts w:ascii="Verdana" w:hAnsi="Verdana" w:cs="Arial"/>
          <w:sz w:val="20"/>
          <w:szCs w:val="20"/>
          <w:lang w:val="es-ES" w:eastAsia="zh-CN"/>
        </w:rPr>
        <w:t>Conference</w:t>
      </w:r>
      <w:proofErr w:type="spellEnd"/>
      <w:r w:rsidRPr="005D1BF4">
        <w:rPr>
          <w:rFonts w:ascii="Verdana" w:hAnsi="Verdana" w:cs="Arial"/>
          <w:sz w:val="20"/>
          <w:szCs w:val="20"/>
          <w:lang w:val="es-ES" w:eastAsia="zh-CN"/>
        </w:rPr>
        <w:t xml:space="preserve"> of </w:t>
      </w:r>
      <w:proofErr w:type="spellStart"/>
      <w:r w:rsidRPr="005D1BF4">
        <w:rPr>
          <w:rFonts w:ascii="Verdana" w:hAnsi="Verdana" w:cs="Arial"/>
          <w:sz w:val="20"/>
          <w:szCs w:val="20"/>
          <w:lang w:val="es-ES" w:eastAsia="zh-CN"/>
        </w:rPr>
        <w:t>Harmonization</w:t>
      </w:r>
      <w:proofErr w:type="spellEnd"/>
      <w:r w:rsidRPr="005D1BF4">
        <w:rPr>
          <w:rFonts w:ascii="Verdana" w:hAnsi="Verdana" w:cs="Arial"/>
          <w:sz w:val="20"/>
          <w:szCs w:val="20"/>
          <w:lang w:val="es-ES" w:eastAsia="zh-CN"/>
        </w:rPr>
        <w:t xml:space="preserve"> </w:t>
      </w:r>
      <w:proofErr w:type="spellStart"/>
      <w:r w:rsidRPr="005D1BF4">
        <w:rPr>
          <w:rFonts w:ascii="Verdana" w:hAnsi="Verdana" w:cs="Arial"/>
          <w:sz w:val="20"/>
          <w:szCs w:val="20"/>
          <w:lang w:val="es-ES" w:eastAsia="zh-CN"/>
        </w:rPr>
        <w:t>Guideline</w:t>
      </w:r>
      <w:proofErr w:type="spellEnd"/>
      <w:r w:rsidRPr="005D1BF4">
        <w:rPr>
          <w:rFonts w:ascii="Verdana" w:hAnsi="Verdana" w:cs="Arial"/>
          <w:sz w:val="20"/>
          <w:szCs w:val="20"/>
          <w:lang w:val="es-ES" w:eastAsia="zh-CN"/>
        </w:rPr>
        <w:t xml:space="preserve">) para las Buenas Prácticas Clínicas (BPC). </w:t>
      </w:r>
    </w:p>
    <w:p w14:paraId="3B94148E" w14:textId="77777777" w:rsidR="003759D2" w:rsidRDefault="003759D2" w:rsidP="001743D2">
      <w:pPr>
        <w:widowControl w:val="0"/>
        <w:spacing w:line="240" w:lineRule="auto"/>
        <w:rPr>
          <w:rFonts w:ascii="Verdana" w:hAnsi="Verdana" w:cs="Arial"/>
          <w:b/>
          <w:sz w:val="20"/>
          <w:szCs w:val="20"/>
          <w:lang w:val="es-ES" w:eastAsia="zh-CN"/>
        </w:rPr>
      </w:pPr>
    </w:p>
    <w:p w14:paraId="4793A146" w14:textId="72CEB999" w:rsidR="00805DB5" w:rsidRPr="005D1BF4" w:rsidRDefault="00E17AB2" w:rsidP="001743D2">
      <w:pPr>
        <w:widowControl w:val="0"/>
        <w:spacing w:line="240" w:lineRule="auto"/>
        <w:rPr>
          <w:rFonts w:ascii="Verdana" w:hAnsi="Verdana" w:cs="Arial"/>
          <w:b/>
          <w:sz w:val="20"/>
          <w:szCs w:val="20"/>
          <w:lang w:val="es-ES" w:eastAsia="zh-CN"/>
        </w:rPr>
      </w:pPr>
      <w:r>
        <w:rPr>
          <w:rFonts w:ascii="Verdana" w:hAnsi="Verdana" w:cs="Arial"/>
          <w:b/>
          <w:sz w:val="20"/>
          <w:szCs w:val="20"/>
          <w:lang w:val="es-ES" w:eastAsia="zh-CN"/>
        </w:rPr>
        <w:t>OCTAVA</w:t>
      </w:r>
      <w:r w:rsidR="00805DB5" w:rsidRPr="005D1BF4">
        <w:rPr>
          <w:rFonts w:ascii="Verdana" w:hAnsi="Verdana" w:cs="Arial"/>
          <w:b/>
          <w:sz w:val="20"/>
          <w:szCs w:val="20"/>
          <w:lang w:val="es-ES" w:eastAsia="zh-CN"/>
        </w:rPr>
        <w:t xml:space="preserve">.-Informes y propiedad de los resultados </w:t>
      </w:r>
    </w:p>
    <w:p w14:paraId="11BC54D9" w14:textId="1A8BFFEA" w:rsidR="00E17AB2" w:rsidRPr="00B507A1" w:rsidRDefault="00E17AB2" w:rsidP="001743D2">
      <w:pPr>
        <w:autoSpaceDE w:val="0"/>
        <w:spacing w:line="240" w:lineRule="auto"/>
        <w:jc w:val="both"/>
        <w:rPr>
          <w:rFonts w:ascii="Verdana" w:hAnsi="Verdana" w:cs="Arial"/>
          <w:sz w:val="20"/>
          <w:szCs w:val="20"/>
        </w:rPr>
      </w:pPr>
      <w:r w:rsidRPr="00B507A1">
        <w:rPr>
          <w:rFonts w:ascii="Verdana" w:hAnsi="Verdana" w:cs="Arial"/>
          <w:sz w:val="20"/>
          <w:szCs w:val="20"/>
        </w:rPr>
        <w:t>8.1</w:t>
      </w:r>
      <w:r w:rsidRPr="00B507A1">
        <w:rPr>
          <w:rFonts w:ascii="Verdana" w:eastAsia="Arial" w:hAnsi="Verdana" w:cs="Arial"/>
          <w:sz w:val="20"/>
          <w:szCs w:val="20"/>
        </w:rPr>
        <w:t xml:space="preserve"> </w:t>
      </w:r>
      <w:r w:rsidRPr="00B507A1">
        <w:rPr>
          <w:rFonts w:ascii="Verdana" w:hAnsi="Verdana" w:cs="Arial"/>
          <w:sz w:val="20"/>
          <w:szCs w:val="20"/>
        </w:rPr>
        <w:t>El</w:t>
      </w:r>
      <w:r w:rsidRPr="00B507A1">
        <w:rPr>
          <w:rFonts w:ascii="Verdana" w:eastAsia="Arial" w:hAnsi="Verdana" w:cs="Arial"/>
          <w:sz w:val="20"/>
          <w:szCs w:val="20"/>
        </w:rPr>
        <w:t xml:space="preserve"> </w:t>
      </w:r>
      <w:r w:rsidRPr="00B507A1">
        <w:rPr>
          <w:rFonts w:ascii="Verdana" w:hAnsi="Verdana" w:cs="Arial"/>
          <w:sz w:val="20"/>
          <w:szCs w:val="20"/>
        </w:rPr>
        <w:t>promotor</w:t>
      </w:r>
      <w:r w:rsidRPr="00B507A1">
        <w:rPr>
          <w:rFonts w:ascii="Verdana" w:eastAsia="Arial" w:hAnsi="Verdana" w:cs="Arial"/>
          <w:sz w:val="20"/>
          <w:szCs w:val="20"/>
        </w:rPr>
        <w:t xml:space="preserve"> </w:t>
      </w:r>
      <w:r w:rsidRPr="00B507A1">
        <w:rPr>
          <w:rFonts w:ascii="Verdana" w:hAnsi="Verdana" w:cs="Arial"/>
          <w:sz w:val="20"/>
          <w:szCs w:val="20"/>
        </w:rPr>
        <w:t>del</w:t>
      </w:r>
      <w:r w:rsidRPr="00B507A1">
        <w:rPr>
          <w:rFonts w:ascii="Verdana" w:eastAsia="Arial" w:hAnsi="Verdana" w:cs="Arial"/>
          <w:sz w:val="20"/>
          <w:szCs w:val="20"/>
        </w:rPr>
        <w:t xml:space="preserve"> </w:t>
      </w:r>
      <w:r w:rsidR="00082AB6">
        <w:rPr>
          <w:rFonts w:ascii="Verdana" w:hAnsi="Verdana" w:cs="Arial"/>
          <w:sz w:val="20"/>
          <w:szCs w:val="20"/>
        </w:rPr>
        <w:t>estudio clínico</w:t>
      </w:r>
      <w:r w:rsidR="006752CA" w:rsidRPr="006752CA">
        <w:rPr>
          <w:rFonts w:ascii="Verdana" w:hAnsi="Verdana" w:cs="Arial"/>
          <w:sz w:val="20"/>
          <w:szCs w:val="20"/>
        </w:rPr>
        <w:t xml:space="preserve"> </w:t>
      </w:r>
      <w:r w:rsidRPr="006F00E1">
        <w:rPr>
          <w:rFonts w:ascii="Verdana" w:hAnsi="Verdana" w:cs="Arial"/>
          <w:sz w:val="20"/>
          <w:szCs w:val="20"/>
        </w:rPr>
        <w:t>deberá</w:t>
      </w:r>
      <w:r w:rsidRPr="00B507A1">
        <w:rPr>
          <w:rFonts w:ascii="Verdana" w:eastAsia="Arial" w:hAnsi="Verdana" w:cs="Arial"/>
          <w:sz w:val="20"/>
          <w:szCs w:val="20"/>
        </w:rPr>
        <w:t xml:space="preserve"> </w:t>
      </w:r>
      <w:r w:rsidRPr="00B507A1">
        <w:rPr>
          <w:rFonts w:ascii="Verdana" w:hAnsi="Verdana" w:cs="Arial"/>
          <w:sz w:val="20"/>
          <w:szCs w:val="20"/>
        </w:rPr>
        <w:t>elaborar</w:t>
      </w:r>
      <w:r w:rsidRPr="00B507A1">
        <w:rPr>
          <w:rFonts w:ascii="Verdana" w:eastAsia="Arial" w:hAnsi="Verdana" w:cs="Arial"/>
          <w:sz w:val="20"/>
          <w:szCs w:val="20"/>
        </w:rPr>
        <w:t xml:space="preserve"> </w:t>
      </w:r>
      <w:r w:rsidRPr="00B507A1">
        <w:rPr>
          <w:rFonts w:ascii="Verdana" w:hAnsi="Verdana" w:cs="Arial"/>
          <w:sz w:val="20"/>
          <w:szCs w:val="20"/>
        </w:rPr>
        <w:t>el</w:t>
      </w:r>
      <w:r w:rsidRPr="00B507A1">
        <w:rPr>
          <w:rFonts w:ascii="Verdana" w:eastAsia="Arial" w:hAnsi="Verdana" w:cs="Arial"/>
          <w:sz w:val="20"/>
          <w:szCs w:val="20"/>
        </w:rPr>
        <w:t xml:space="preserve"> </w:t>
      </w:r>
      <w:r w:rsidRPr="00B507A1">
        <w:rPr>
          <w:rFonts w:ascii="Verdana" w:hAnsi="Verdana" w:cs="Arial"/>
          <w:sz w:val="20"/>
          <w:szCs w:val="20"/>
        </w:rPr>
        <w:t>informe</w:t>
      </w:r>
      <w:r w:rsidRPr="00B507A1">
        <w:rPr>
          <w:rFonts w:ascii="Verdana" w:eastAsia="Arial" w:hAnsi="Verdana" w:cs="Arial"/>
          <w:sz w:val="20"/>
          <w:szCs w:val="20"/>
        </w:rPr>
        <w:t xml:space="preserve"> </w:t>
      </w:r>
      <w:r w:rsidRPr="00B507A1">
        <w:rPr>
          <w:rFonts w:ascii="Verdana" w:hAnsi="Verdana" w:cs="Arial"/>
          <w:sz w:val="20"/>
          <w:szCs w:val="20"/>
        </w:rPr>
        <w:t>final,</w:t>
      </w:r>
      <w:r w:rsidRPr="00B507A1">
        <w:rPr>
          <w:rFonts w:ascii="Verdana" w:eastAsia="Arial" w:hAnsi="Verdana" w:cs="Arial"/>
          <w:sz w:val="20"/>
          <w:szCs w:val="20"/>
        </w:rPr>
        <w:t xml:space="preserve"> </w:t>
      </w:r>
      <w:r w:rsidRPr="00B507A1">
        <w:rPr>
          <w:rFonts w:ascii="Verdana" w:hAnsi="Verdana" w:cs="Arial"/>
          <w:sz w:val="20"/>
          <w:szCs w:val="20"/>
        </w:rPr>
        <w:t>y</w:t>
      </w:r>
      <w:r w:rsidRPr="00B507A1">
        <w:rPr>
          <w:rFonts w:ascii="Verdana" w:eastAsia="Arial" w:hAnsi="Verdana" w:cs="Arial"/>
          <w:sz w:val="20"/>
          <w:szCs w:val="20"/>
        </w:rPr>
        <w:t xml:space="preserve"> </w:t>
      </w:r>
      <w:r w:rsidRPr="00B507A1">
        <w:rPr>
          <w:rFonts w:ascii="Verdana" w:hAnsi="Verdana" w:cs="Arial"/>
          <w:sz w:val="20"/>
          <w:szCs w:val="20"/>
        </w:rPr>
        <w:t>deberá</w:t>
      </w:r>
      <w:r w:rsidRPr="00B507A1">
        <w:rPr>
          <w:rFonts w:ascii="Verdana" w:eastAsia="Arial" w:hAnsi="Verdana" w:cs="Arial"/>
          <w:sz w:val="20"/>
          <w:szCs w:val="20"/>
        </w:rPr>
        <w:t xml:space="preserve"> </w:t>
      </w:r>
      <w:r w:rsidRPr="00B507A1">
        <w:rPr>
          <w:rFonts w:ascii="Verdana" w:hAnsi="Verdana" w:cs="Arial"/>
          <w:sz w:val="20"/>
          <w:szCs w:val="20"/>
        </w:rPr>
        <w:t>remitir</w:t>
      </w:r>
      <w:r w:rsidRPr="00B507A1">
        <w:rPr>
          <w:rFonts w:ascii="Verdana" w:eastAsia="Arial" w:hAnsi="Verdana" w:cs="Arial"/>
          <w:sz w:val="20"/>
          <w:szCs w:val="20"/>
        </w:rPr>
        <w:t xml:space="preserve"> </w:t>
      </w:r>
      <w:r w:rsidRPr="00B507A1">
        <w:rPr>
          <w:rFonts w:ascii="Verdana" w:hAnsi="Verdana" w:cs="Arial"/>
          <w:sz w:val="20"/>
          <w:szCs w:val="20"/>
        </w:rPr>
        <w:t>una</w:t>
      </w:r>
      <w:r w:rsidRPr="00B507A1">
        <w:rPr>
          <w:rFonts w:ascii="Verdana" w:eastAsia="Arial" w:hAnsi="Verdana" w:cs="Arial"/>
          <w:sz w:val="20"/>
          <w:szCs w:val="20"/>
        </w:rPr>
        <w:t xml:space="preserve"> </w:t>
      </w:r>
      <w:r w:rsidRPr="00B507A1">
        <w:rPr>
          <w:rFonts w:ascii="Verdana" w:hAnsi="Verdana" w:cs="Arial"/>
          <w:sz w:val="20"/>
          <w:szCs w:val="20"/>
        </w:rPr>
        <w:t>copia</w:t>
      </w:r>
      <w:r w:rsidRPr="00B507A1">
        <w:rPr>
          <w:rFonts w:ascii="Verdana" w:eastAsia="Arial" w:hAnsi="Verdana" w:cs="Arial"/>
          <w:sz w:val="20"/>
          <w:szCs w:val="20"/>
        </w:rPr>
        <w:t xml:space="preserve"> </w:t>
      </w:r>
      <w:r w:rsidRPr="00B507A1">
        <w:rPr>
          <w:rFonts w:ascii="Verdana" w:hAnsi="Verdana" w:cs="Arial"/>
          <w:sz w:val="20"/>
          <w:szCs w:val="20"/>
        </w:rPr>
        <w:t>del</w:t>
      </w:r>
      <w:r w:rsidRPr="00B507A1">
        <w:rPr>
          <w:rFonts w:ascii="Verdana" w:eastAsia="Arial" w:hAnsi="Verdana" w:cs="Arial"/>
          <w:sz w:val="20"/>
          <w:szCs w:val="20"/>
        </w:rPr>
        <w:t xml:space="preserve"> </w:t>
      </w:r>
      <w:r w:rsidRPr="00B507A1">
        <w:rPr>
          <w:rFonts w:ascii="Verdana" w:hAnsi="Verdana" w:cs="Arial"/>
          <w:sz w:val="20"/>
          <w:szCs w:val="20"/>
        </w:rPr>
        <w:t>mismo</w:t>
      </w:r>
      <w:r w:rsidRPr="00B507A1">
        <w:rPr>
          <w:rFonts w:ascii="Verdana" w:eastAsia="Arial" w:hAnsi="Verdana" w:cs="Arial"/>
          <w:sz w:val="20"/>
          <w:szCs w:val="20"/>
        </w:rPr>
        <w:t xml:space="preserve"> </w:t>
      </w:r>
      <w:r w:rsidRPr="00B507A1">
        <w:rPr>
          <w:rFonts w:ascii="Verdana" w:hAnsi="Verdana" w:cs="Arial"/>
          <w:sz w:val="20"/>
          <w:szCs w:val="20"/>
        </w:rPr>
        <w:t>al</w:t>
      </w:r>
      <w:r w:rsidRPr="00B507A1">
        <w:rPr>
          <w:rFonts w:ascii="Verdana" w:eastAsia="Arial" w:hAnsi="Verdana" w:cs="Arial"/>
          <w:sz w:val="20"/>
          <w:szCs w:val="20"/>
        </w:rPr>
        <w:t xml:space="preserve"> </w:t>
      </w:r>
      <w:r w:rsidRPr="00B507A1">
        <w:rPr>
          <w:rFonts w:ascii="Verdana" w:hAnsi="Verdana" w:cs="Arial"/>
          <w:sz w:val="20"/>
          <w:szCs w:val="20"/>
        </w:rPr>
        <w:t>CEI</w:t>
      </w:r>
      <w:r w:rsidR="007911EC">
        <w:rPr>
          <w:rFonts w:ascii="Verdana" w:hAnsi="Verdana" w:cs="Arial"/>
          <w:sz w:val="20"/>
          <w:szCs w:val="20"/>
        </w:rPr>
        <w:t>m</w:t>
      </w:r>
      <w:r w:rsidRPr="00B507A1">
        <w:rPr>
          <w:rFonts w:ascii="Verdana" w:eastAsia="Arial" w:hAnsi="Verdana" w:cs="Arial"/>
          <w:sz w:val="20"/>
          <w:szCs w:val="20"/>
        </w:rPr>
        <w:t xml:space="preserve"> </w:t>
      </w:r>
      <w:r w:rsidRPr="00B507A1">
        <w:rPr>
          <w:rFonts w:ascii="Verdana" w:hAnsi="Verdana" w:cs="Arial"/>
          <w:sz w:val="20"/>
          <w:szCs w:val="20"/>
        </w:rPr>
        <w:t>y</w:t>
      </w:r>
      <w:r w:rsidRPr="00B507A1">
        <w:rPr>
          <w:rFonts w:ascii="Verdana" w:eastAsia="Arial" w:hAnsi="Verdana" w:cs="Arial"/>
          <w:sz w:val="20"/>
          <w:szCs w:val="20"/>
        </w:rPr>
        <w:t xml:space="preserve"> </w:t>
      </w:r>
      <w:r w:rsidRPr="00B507A1">
        <w:rPr>
          <w:rFonts w:ascii="Verdana" w:hAnsi="Verdana" w:cs="Arial"/>
          <w:sz w:val="20"/>
          <w:szCs w:val="20"/>
        </w:rPr>
        <w:t>a</w:t>
      </w:r>
      <w:r w:rsidR="003A4198">
        <w:rPr>
          <w:rFonts w:ascii="Verdana" w:hAnsi="Verdana" w:cs="Arial"/>
          <w:sz w:val="20"/>
          <w:szCs w:val="20"/>
        </w:rPr>
        <w:t xml:space="preserve"> la Fundación para la gestión de</w:t>
      </w:r>
      <w:r w:rsidRPr="00B507A1">
        <w:rPr>
          <w:rFonts w:ascii="Verdana" w:eastAsia="Arial" w:hAnsi="Verdana" w:cs="Arial"/>
          <w:sz w:val="20"/>
          <w:szCs w:val="20"/>
        </w:rPr>
        <w:t xml:space="preserve"> </w:t>
      </w:r>
      <w:r>
        <w:rPr>
          <w:rFonts w:ascii="Verdana" w:eastAsia="Arial" w:hAnsi="Verdana" w:cs="Arial"/>
          <w:sz w:val="20"/>
          <w:szCs w:val="20"/>
        </w:rPr>
        <w:t>ISABIAL</w:t>
      </w:r>
      <w:r w:rsidRPr="00B507A1">
        <w:rPr>
          <w:rFonts w:ascii="Verdana" w:eastAsia="Arial" w:hAnsi="Verdana" w:cs="Arial"/>
          <w:sz w:val="20"/>
          <w:szCs w:val="20"/>
        </w:rPr>
        <w:t xml:space="preserve"> </w:t>
      </w:r>
      <w:r w:rsidRPr="00B507A1">
        <w:rPr>
          <w:rFonts w:ascii="Verdana" w:hAnsi="Verdana" w:cs="Arial"/>
          <w:sz w:val="20"/>
          <w:szCs w:val="20"/>
        </w:rPr>
        <w:t>El</w:t>
      </w:r>
      <w:r w:rsidRPr="00B507A1">
        <w:rPr>
          <w:rFonts w:ascii="Verdana" w:eastAsia="Arial" w:hAnsi="Verdana" w:cs="Arial"/>
          <w:sz w:val="20"/>
          <w:szCs w:val="20"/>
        </w:rPr>
        <w:t xml:space="preserve"> </w:t>
      </w:r>
      <w:r w:rsidRPr="00B507A1">
        <w:rPr>
          <w:rFonts w:ascii="Verdana" w:hAnsi="Verdana" w:cs="Arial"/>
          <w:sz w:val="20"/>
          <w:szCs w:val="20"/>
        </w:rPr>
        <w:t>informe</w:t>
      </w:r>
      <w:r w:rsidRPr="00B507A1">
        <w:rPr>
          <w:rFonts w:ascii="Verdana" w:eastAsia="Arial" w:hAnsi="Verdana" w:cs="Arial"/>
          <w:sz w:val="20"/>
          <w:szCs w:val="20"/>
        </w:rPr>
        <w:t xml:space="preserve"> </w:t>
      </w:r>
      <w:r w:rsidRPr="00B507A1">
        <w:rPr>
          <w:rFonts w:ascii="Verdana" w:hAnsi="Verdana" w:cs="Arial"/>
          <w:sz w:val="20"/>
          <w:szCs w:val="20"/>
        </w:rPr>
        <w:t>será</w:t>
      </w:r>
      <w:r w:rsidRPr="00B507A1">
        <w:rPr>
          <w:rFonts w:ascii="Verdana" w:eastAsia="Arial" w:hAnsi="Verdana" w:cs="Arial"/>
          <w:sz w:val="20"/>
          <w:szCs w:val="20"/>
        </w:rPr>
        <w:t xml:space="preserve"> </w:t>
      </w:r>
      <w:r w:rsidRPr="00B507A1">
        <w:rPr>
          <w:rFonts w:ascii="Verdana" w:hAnsi="Verdana" w:cs="Arial"/>
          <w:sz w:val="20"/>
          <w:szCs w:val="20"/>
        </w:rPr>
        <w:t>enviado</w:t>
      </w:r>
      <w:r w:rsidRPr="00B507A1">
        <w:rPr>
          <w:rFonts w:ascii="Verdana" w:eastAsia="Arial" w:hAnsi="Verdana" w:cs="Arial"/>
          <w:sz w:val="20"/>
          <w:szCs w:val="20"/>
        </w:rPr>
        <w:t xml:space="preserve"> </w:t>
      </w:r>
      <w:r w:rsidRPr="00B507A1">
        <w:rPr>
          <w:rFonts w:ascii="Verdana" w:hAnsi="Verdana" w:cs="Arial"/>
          <w:sz w:val="20"/>
          <w:szCs w:val="20"/>
        </w:rPr>
        <w:t>independientemente</w:t>
      </w:r>
      <w:r w:rsidRPr="00B507A1">
        <w:rPr>
          <w:rFonts w:ascii="Verdana" w:eastAsia="Arial" w:hAnsi="Verdana" w:cs="Arial"/>
          <w:sz w:val="20"/>
          <w:szCs w:val="20"/>
        </w:rPr>
        <w:t xml:space="preserve"> </w:t>
      </w:r>
      <w:r w:rsidRPr="00B507A1">
        <w:rPr>
          <w:rFonts w:ascii="Verdana" w:hAnsi="Verdana" w:cs="Arial"/>
          <w:sz w:val="20"/>
          <w:szCs w:val="20"/>
        </w:rPr>
        <w:t>de</w:t>
      </w:r>
      <w:r w:rsidRPr="00B507A1">
        <w:rPr>
          <w:rFonts w:ascii="Verdana" w:eastAsia="Arial" w:hAnsi="Verdana" w:cs="Arial"/>
          <w:sz w:val="20"/>
          <w:szCs w:val="20"/>
        </w:rPr>
        <w:t xml:space="preserve"> </w:t>
      </w:r>
      <w:r w:rsidRPr="00B507A1">
        <w:rPr>
          <w:rFonts w:ascii="Verdana" w:hAnsi="Verdana" w:cs="Arial"/>
          <w:sz w:val="20"/>
          <w:szCs w:val="20"/>
        </w:rPr>
        <w:t>la</w:t>
      </w:r>
      <w:r w:rsidRPr="00B507A1">
        <w:rPr>
          <w:rFonts w:ascii="Verdana" w:eastAsia="Arial" w:hAnsi="Verdana" w:cs="Arial"/>
          <w:sz w:val="20"/>
          <w:szCs w:val="20"/>
        </w:rPr>
        <w:t xml:space="preserve"> </w:t>
      </w:r>
      <w:r w:rsidRPr="00B507A1">
        <w:rPr>
          <w:rFonts w:ascii="Verdana" w:hAnsi="Verdana" w:cs="Arial"/>
          <w:sz w:val="20"/>
          <w:szCs w:val="20"/>
        </w:rPr>
        <w:t>finalización</w:t>
      </w:r>
      <w:r w:rsidRPr="00B507A1">
        <w:rPr>
          <w:rFonts w:ascii="Verdana" w:eastAsia="Arial" w:hAnsi="Verdana" w:cs="Arial"/>
          <w:sz w:val="20"/>
          <w:szCs w:val="20"/>
        </w:rPr>
        <w:t xml:space="preserve"> </w:t>
      </w:r>
      <w:r w:rsidRPr="00B507A1">
        <w:rPr>
          <w:rFonts w:ascii="Verdana" w:hAnsi="Verdana" w:cs="Arial"/>
          <w:sz w:val="20"/>
          <w:szCs w:val="20"/>
        </w:rPr>
        <w:t>anticipada</w:t>
      </w:r>
      <w:r w:rsidRPr="00B507A1">
        <w:rPr>
          <w:rFonts w:ascii="Verdana" w:eastAsia="Arial" w:hAnsi="Verdana" w:cs="Arial"/>
          <w:sz w:val="20"/>
          <w:szCs w:val="20"/>
        </w:rPr>
        <w:t xml:space="preserve"> </w:t>
      </w:r>
      <w:r w:rsidRPr="00B507A1">
        <w:rPr>
          <w:rFonts w:ascii="Verdana" w:hAnsi="Verdana" w:cs="Arial"/>
          <w:sz w:val="20"/>
          <w:szCs w:val="20"/>
        </w:rPr>
        <w:t>del</w:t>
      </w:r>
      <w:r w:rsidRPr="00B507A1">
        <w:rPr>
          <w:rFonts w:ascii="Verdana" w:eastAsia="Arial" w:hAnsi="Verdana" w:cs="Arial"/>
          <w:sz w:val="20"/>
          <w:szCs w:val="20"/>
        </w:rPr>
        <w:t xml:space="preserve"> </w:t>
      </w:r>
      <w:r w:rsidRPr="00B507A1">
        <w:rPr>
          <w:rFonts w:ascii="Verdana" w:hAnsi="Verdana" w:cs="Arial"/>
          <w:sz w:val="20"/>
          <w:szCs w:val="20"/>
        </w:rPr>
        <w:t>estudio.</w:t>
      </w:r>
    </w:p>
    <w:p w14:paraId="54E5C6CA" w14:textId="77777777" w:rsidR="00E17AB2" w:rsidRPr="00B507A1" w:rsidRDefault="00E17AB2" w:rsidP="001743D2">
      <w:pPr>
        <w:autoSpaceDE w:val="0"/>
        <w:spacing w:line="240" w:lineRule="auto"/>
        <w:jc w:val="both"/>
        <w:rPr>
          <w:rFonts w:ascii="Verdana" w:hAnsi="Verdana" w:cs="Arial"/>
          <w:sz w:val="20"/>
          <w:szCs w:val="20"/>
        </w:rPr>
      </w:pPr>
      <w:r w:rsidRPr="00B507A1">
        <w:rPr>
          <w:rFonts w:ascii="Verdana" w:hAnsi="Verdana" w:cs="Arial"/>
          <w:sz w:val="20"/>
          <w:szCs w:val="20"/>
        </w:rPr>
        <w:t>8.2</w:t>
      </w:r>
      <w:r w:rsidRPr="00B507A1">
        <w:rPr>
          <w:rFonts w:ascii="Verdana" w:eastAsia="Arial" w:hAnsi="Verdana" w:cs="Arial"/>
          <w:sz w:val="20"/>
          <w:szCs w:val="20"/>
        </w:rPr>
        <w:t xml:space="preserve"> </w:t>
      </w:r>
      <w:r w:rsidRPr="00B507A1">
        <w:rPr>
          <w:rFonts w:ascii="Verdana" w:hAnsi="Verdana" w:cs="Arial"/>
          <w:i/>
          <w:iCs/>
          <w:sz w:val="20"/>
          <w:szCs w:val="20"/>
        </w:rPr>
        <w:t>Propiedad</w:t>
      </w:r>
      <w:r w:rsidRPr="00B507A1">
        <w:rPr>
          <w:rFonts w:ascii="Verdana" w:eastAsia="Arial" w:hAnsi="Verdana" w:cs="Arial"/>
          <w:i/>
          <w:iCs/>
          <w:sz w:val="20"/>
          <w:szCs w:val="20"/>
        </w:rPr>
        <w:t xml:space="preserve"> </w:t>
      </w:r>
      <w:r w:rsidRPr="00B507A1">
        <w:rPr>
          <w:rFonts w:ascii="Verdana" w:hAnsi="Verdana" w:cs="Arial"/>
          <w:i/>
          <w:iCs/>
          <w:sz w:val="20"/>
          <w:szCs w:val="20"/>
        </w:rPr>
        <w:t>de</w:t>
      </w:r>
      <w:r w:rsidRPr="00B507A1">
        <w:rPr>
          <w:rFonts w:ascii="Verdana" w:eastAsia="Arial" w:hAnsi="Verdana" w:cs="Arial"/>
          <w:i/>
          <w:iCs/>
          <w:sz w:val="20"/>
          <w:szCs w:val="20"/>
        </w:rPr>
        <w:t xml:space="preserve"> </w:t>
      </w:r>
      <w:r w:rsidRPr="00B507A1">
        <w:rPr>
          <w:rFonts w:ascii="Verdana" w:hAnsi="Verdana" w:cs="Arial"/>
          <w:i/>
          <w:iCs/>
          <w:sz w:val="20"/>
          <w:szCs w:val="20"/>
        </w:rPr>
        <w:t>los</w:t>
      </w:r>
      <w:r w:rsidRPr="00B507A1">
        <w:rPr>
          <w:rFonts w:ascii="Verdana" w:eastAsia="Arial" w:hAnsi="Verdana" w:cs="Arial"/>
          <w:i/>
          <w:iCs/>
          <w:sz w:val="20"/>
          <w:szCs w:val="20"/>
        </w:rPr>
        <w:t xml:space="preserve"> </w:t>
      </w:r>
      <w:r w:rsidRPr="00B507A1">
        <w:rPr>
          <w:rFonts w:ascii="Verdana" w:hAnsi="Verdana" w:cs="Arial"/>
          <w:i/>
          <w:iCs/>
          <w:sz w:val="20"/>
          <w:szCs w:val="20"/>
        </w:rPr>
        <w:t>resultados.</w:t>
      </w:r>
      <w:r w:rsidRPr="00B507A1">
        <w:rPr>
          <w:rFonts w:ascii="Verdana" w:eastAsia="Arial" w:hAnsi="Verdana" w:cs="Arial"/>
          <w:i/>
          <w:iCs/>
          <w:sz w:val="20"/>
          <w:szCs w:val="20"/>
        </w:rPr>
        <w:t xml:space="preserve"> </w:t>
      </w:r>
      <w:r w:rsidRPr="00B507A1">
        <w:rPr>
          <w:rFonts w:ascii="Verdana" w:hAnsi="Verdana" w:cs="Arial"/>
          <w:sz w:val="20"/>
          <w:szCs w:val="20"/>
        </w:rPr>
        <w:t>Las</w:t>
      </w:r>
      <w:r w:rsidRPr="00B507A1">
        <w:rPr>
          <w:rFonts w:ascii="Verdana" w:eastAsia="Arial" w:hAnsi="Verdana" w:cs="Arial"/>
          <w:sz w:val="20"/>
          <w:szCs w:val="20"/>
        </w:rPr>
        <w:t xml:space="preserve"> </w:t>
      </w:r>
      <w:r w:rsidRPr="00B507A1">
        <w:rPr>
          <w:rFonts w:ascii="Verdana" w:hAnsi="Verdana" w:cs="Arial"/>
          <w:sz w:val="20"/>
          <w:szCs w:val="20"/>
        </w:rPr>
        <w:t>partes</w:t>
      </w:r>
      <w:r w:rsidRPr="00B507A1">
        <w:rPr>
          <w:rFonts w:ascii="Verdana" w:eastAsia="Arial" w:hAnsi="Verdana" w:cs="Arial"/>
          <w:sz w:val="20"/>
          <w:szCs w:val="20"/>
        </w:rPr>
        <w:t xml:space="preserve"> </w:t>
      </w:r>
      <w:r w:rsidRPr="00B507A1">
        <w:rPr>
          <w:rFonts w:ascii="Verdana" w:hAnsi="Verdana" w:cs="Arial"/>
          <w:sz w:val="20"/>
          <w:szCs w:val="20"/>
        </w:rPr>
        <w:t>acuerdan</w:t>
      </w:r>
      <w:r w:rsidRPr="00B507A1">
        <w:rPr>
          <w:rFonts w:ascii="Verdana" w:eastAsia="Arial" w:hAnsi="Verdana" w:cs="Arial"/>
          <w:sz w:val="20"/>
          <w:szCs w:val="20"/>
        </w:rPr>
        <w:t xml:space="preserve"> </w:t>
      </w:r>
      <w:r w:rsidRPr="00B507A1">
        <w:rPr>
          <w:rFonts w:ascii="Verdana" w:hAnsi="Verdana" w:cs="Arial"/>
          <w:sz w:val="20"/>
          <w:szCs w:val="20"/>
        </w:rPr>
        <w:t>que</w:t>
      </w:r>
      <w:r w:rsidRPr="00B507A1">
        <w:rPr>
          <w:rFonts w:ascii="Verdana" w:eastAsia="Arial" w:hAnsi="Verdana" w:cs="Arial"/>
          <w:sz w:val="20"/>
          <w:szCs w:val="20"/>
        </w:rPr>
        <w:t xml:space="preserve"> </w:t>
      </w:r>
      <w:r w:rsidRPr="00B507A1">
        <w:rPr>
          <w:rFonts w:ascii="Verdana" w:hAnsi="Verdana" w:cs="Arial"/>
          <w:sz w:val="20"/>
          <w:szCs w:val="20"/>
        </w:rPr>
        <w:t>todos</w:t>
      </w:r>
      <w:r w:rsidRPr="00B507A1">
        <w:rPr>
          <w:rFonts w:ascii="Verdana" w:eastAsia="Arial" w:hAnsi="Verdana" w:cs="Arial"/>
          <w:sz w:val="20"/>
          <w:szCs w:val="20"/>
        </w:rPr>
        <w:t xml:space="preserve"> </w:t>
      </w:r>
      <w:r w:rsidRPr="00B507A1">
        <w:rPr>
          <w:rFonts w:ascii="Verdana" w:hAnsi="Verdana" w:cs="Arial"/>
          <w:sz w:val="20"/>
          <w:szCs w:val="20"/>
        </w:rPr>
        <w:t>los</w:t>
      </w:r>
      <w:r w:rsidRPr="00B507A1">
        <w:rPr>
          <w:rFonts w:ascii="Verdana" w:eastAsia="Arial" w:hAnsi="Verdana" w:cs="Arial"/>
          <w:sz w:val="20"/>
          <w:szCs w:val="20"/>
        </w:rPr>
        <w:t xml:space="preserve"> </w:t>
      </w:r>
      <w:r w:rsidRPr="00B507A1">
        <w:rPr>
          <w:rFonts w:ascii="Verdana" w:hAnsi="Verdana" w:cs="Arial"/>
          <w:sz w:val="20"/>
          <w:szCs w:val="20"/>
        </w:rPr>
        <w:t>derechos,</w:t>
      </w:r>
      <w:r w:rsidRPr="00B507A1">
        <w:rPr>
          <w:rFonts w:ascii="Verdana" w:eastAsia="Arial" w:hAnsi="Verdana" w:cs="Arial"/>
          <w:sz w:val="20"/>
          <w:szCs w:val="20"/>
        </w:rPr>
        <w:t xml:space="preserve"> </w:t>
      </w:r>
      <w:r w:rsidRPr="00B507A1">
        <w:rPr>
          <w:rFonts w:ascii="Verdana" w:hAnsi="Verdana" w:cs="Arial"/>
          <w:sz w:val="20"/>
          <w:szCs w:val="20"/>
        </w:rPr>
        <w:t>datos,</w:t>
      </w:r>
      <w:r w:rsidRPr="00B507A1">
        <w:rPr>
          <w:rFonts w:ascii="Verdana" w:eastAsia="Arial" w:hAnsi="Verdana" w:cs="Arial"/>
          <w:sz w:val="20"/>
          <w:szCs w:val="20"/>
        </w:rPr>
        <w:t xml:space="preserve"> </w:t>
      </w:r>
      <w:r w:rsidRPr="00B507A1">
        <w:rPr>
          <w:rFonts w:ascii="Verdana" w:hAnsi="Verdana" w:cs="Arial"/>
          <w:sz w:val="20"/>
          <w:szCs w:val="20"/>
        </w:rPr>
        <w:t>resultados</w:t>
      </w:r>
      <w:r w:rsidRPr="00B507A1">
        <w:rPr>
          <w:rFonts w:ascii="Verdana" w:eastAsia="Arial" w:hAnsi="Verdana" w:cs="Arial"/>
          <w:sz w:val="20"/>
          <w:szCs w:val="20"/>
        </w:rPr>
        <w:t xml:space="preserve"> </w:t>
      </w:r>
      <w:r w:rsidRPr="00B507A1">
        <w:rPr>
          <w:rFonts w:ascii="Verdana" w:hAnsi="Verdana" w:cs="Arial"/>
          <w:sz w:val="20"/>
          <w:szCs w:val="20"/>
        </w:rPr>
        <w:t>y</w:t>
      </w:r>
      <w:r w:rsidRPr="00B507A1">
        <w:rPr>
          <w:rFonts w:ascii="Verdana" w:eastAsia="Arial" w:hAnsi="Verdana" w:cs="Arial"/>
          <w:sz w:val="20"/>
          <w:szCs w:val="20"/>
        </w:rPr>
        <w:t xml:space="preserve"> </w:t>
      </w:r>
      <w:r w:rsidRPr="00B507A1">
        <w:rPr>
          <w:rFonts w:ascii="Verdana" w:hAnsi="Verdana" w:cs="Arial"/>
          <w:sz w:val="20"/>
          <w:szCs w:val="20"/>
        </w:rPr>
        <w:t>descubrimientos</w:t>
      </w:r>
      <w:r w:rsidRPr="00B507A1">
        <w:rPr>
          <w:rFonts w:ascii="Verdana" w:eastAsia="Arial" w:hAnsi="Verdana" w:cs="Arial"/>
          <w:sz w:val="20"/>
          <w:szCs w:val="20"/>
        </w:rPr>
        <w:t xml:space="preserve"> </w:t>
      </w:r>
      <w:r w:rsidRPr="00B507A1">
        <w:rPr>
          <w:rFonts w:ascii="Verdana" w:hAnsi="Verdana" w:cs="Arial"/>
          <w:sz w:val="20"/>
          <w:szCs w:val="20"/>
        </w:rPr>
        <w:t>o</w:t>
      </w:r>
      <w:r w:rsidRPr="00B507A1">
        <w:rPr>
          <w:rFonts w:ascii="Verdana" w:eastAsia="Arial" w:hAnsi="Verdana" w:cs="Arial"/>
          <w:sz w:val="20"/>
          <w:szCs w:val="20"/>
        </w:rPr>
        <w:t xml:space="preserve"> </w:t>
      </w:r>
      <w:r w:rsidRPr="00B507A1">
        <w:rPr>
          <w:rFonts w:ascii="Verdana" w:hAnsi="Verdana" w:cs="Arial"/>
          <w:sz w:val="20"/>
          <w:szCs w:val="20"/>
        </w:rPr>
        <w:t>inventos,</w:t>
      </w:r>
      <w:r w:rsidRPr="00B507A1">
        <w:rPr>
          <w:rFonts w:ascii="Verdana" w:eastAsia="Arial" w:hAnsi="Verdana" w:cs="Arial"/>
          <w:sz w:val="20"/>
          <w:szCs w:val="20"/>
        </w:rPr>
        <w:t xml:space="preserve"> </w:t>
      </w:r>
      <w:r w:rsidRPr="00B507A1">
        <w:rPr>
          <w:rFonts w:ascii="Verdana" w:hAnsi="Verdana" w:cs="Arial"/>
          <w:sz w:val="20"/>
          <w:szCs w:val="20"/>
        </w:rPr>
        <w:t>patentables</w:t>
      </w:r>
      <w:r w:rsidRPr="00B507A1">
        <w:rPr>
          <w:rFonts w:ascii="Verdana" w:eastAsia="Arial" w:hAnsi="Verdana" w:cs="Arial"/>
          <w:sz w:val="20"/>
          <w:szCs w:val="20"/>
        </w:rPr>
        <w:t xml:space="preserve"> </w:t>
      </w:r>
      <w:r w:rsidRPr="00B507A1">
        <w:rPr>
          <w:rFonts w:ascii="Verdana" w:hAnsi="Verdana" w:cs="Arial"/>
          <w:sz w:val="20"/>
          <w:szCs w:val="20"/>
        </w:rPr>
        <w:t>o</w:t>
      </w:r>
      <w:r w:rsidRPr="00B507A1">
        <w:rPr>
          <w:rFonts w:ascii="Verdana" w:eastAsia="Arial" w:hAnsi="Verdana" w:cs="Arial"/>
          <w:sz w:val="20"/>
          <w:szCs w:val="20"/>
        </w:rPr>
        <w:t xml:space="preserve"> </w:t>
      </w:r>
      <w:r w:rsidRPr="00B507A1">
        <w:rPr>
          <w:rFonts w:ascii="Verdana" w:hAnsi="Verdana" w:cs="Arial"/>
          <w:sz w:val="20"/>
          <w:szCs w:val="20"/>
        </w:rPr>
        <w:t>no,</w:t>
      </w:r>
      <w:r w:rsidRPr="00B507A1">
        <w:rPr>
          <w:rFonts w:ascii="Verdana" w:eastAsia="Arial" w:hAnsi="Verdana" w:cs="Arial"/>
          <w:sz w:val="20"/>
          <w:szCs w:val="20"/>
        </w:rPr>
        <w:t xml:space="preserve"> </w:t>
      </w:r>
      <w:r w:rsidRPr="00B507A1">
        <w:rPr>
          <w:rFonts w:ascii="Verdana" w:hAnsi="Verdana" w:cs="Arial"/>
          <w:sz w:val="20"/>
          <w:szCs w:val="20"/>
        </w:rPr>
        <w:t>realizados,</w:t>
      </w:r>
      <w:r w:rsidRPr="00B507A1">
        <w:rPr>
          <w:rFonts w:ascii="Verdana" w:eastAsia="Arial" w:hAnsi="Verdana" w:cs="Arial"/>
          <w:sz w:val="20"/>
          <w:szCs w:val="20"/>
        </w:rPr>
        <w:t xml:space="preserve"> </w:t>
      </w:r>
      <w:r w:rsidRPr="00B507A1">
        <w:rPr>
          <w:rFonts w:ascii="Verdana" w:hAnsi="Verdana" w:cs="Arial"/>
          <w:sz w:val="20"/>
          <w:szCs w:val="20"/>
        </w:rPr>
        <w:t>obtenidos</w:t>
      </w:r>
      <w:r w:rsidRPr="00B507A1">
        <w:rPr>
          <w:rFonts w:ascii="Verdana" w:eastAsia="Arial" w:hAnsi="Verdana" w:cs="Arial"/>
          <w:sz w:val="20"/>
          <w:szCs w:val="20"/>
        </w:rPr>
        <w:t xml:space="preserve"> </w:t>
      </w:r>
      <w:r w:rsidRPr="00B507A1">
        <w:rPr>
          <w:rFonts w:ascii="Verdana" w:hAnsi="Verdana" w:cs="Arial"/>
          <w:sz w:val="20"/>
          <w:szCs w:val="20"/>
        </w:rPr>
        <w:t>o</w:t>
      </w:r>
      <w:r w:rsidRPr="00B507A1">
        <w:rPr>
          <w:rFonts w:ascii="Verdana" w:eastAsia="Arial" w:hAnsi="Verdana" w:cs="Arial"/>
          <w:sz w:val="20"/>
          <w:szCs w:val="20"/>
        </w:rPr>
        <w:t xml:space="preserve"> </w:t>
      </w:r>
      <w:r w:rsidRPr="00B507A1">
        <w:rPr>
          <w:rFonts w:ascii="Verdana" w:hAnsi="Verdana" w:cs="Arial"/>
          <w:sz w:val="20"/>
          <w:szCs w:val="20"/>
        </w:rPr>
        <w:t>generados</w:t>
      </w:r>
      <w:r w:rsidRPr="00B507A1">
        <w:rPr>
          <w:rFonts w:ascii="Verdana" w:eastAsia="Arial" w:hAnsi="Verdana" w:cs="Arial"/>
          <w:sz w:val="20"/>
          <w:szCs w:val="20"/>
        </w:rPr>
        <w:t xml:space="preserve"> </w:t>
      </w:r>
      <w:r w:rsidRPr="00B507A1">
        <w:rPr>
          <w:rFonts w:ascii="Verdana" w:hAnsi="Verdana" w:cs="Arial"/>
          <w:sz w:val="20"/>
          <w:szCs w:val="20"/>
        </w:rPr>
        <w:t>en</w:t>
      </w:r>
      <w:r w:rsidRPr="00B507A1">
        <w:rPr>
          <w:rFonts w:ascii="Verdana" w:eastAsia="Arial" w:hAnsi="Verdana" w:cs="Arial"/>
          <w:sz w:val="20"/>
          <w:szCs w:val="20"/>
        </w:rPr>
        <w:t xml:space="preserve"> </w:t>
      </w:r>
      <w:r w:rsidRPr="00B507A1">
        <w:rPr>
          <w:rFonts w:ascii="Verdana" w:hAnsi="Verdana" w:cs="Arial"/>
          <w:sz w:val="20"/>
          <w:szCs w:val="20"/>
        </w:rPr>
        <w:t>relación</w:t>
      </w:r>
      <w:r w:rsidRPr="00B507A1">
        <w:rPr>
          <w:rFonts w:ascii="Verdana" w:eastAsia="Arial" w:hAnsi="Verdana" w:cs="Arial"/>
          <w:sz w:val="20"/>
          <w:szCs w:val="20"/>
        </w:rPr>
        <w:t xml:space="preserve"> </w:t>
      </w:r>
      <w:r w:rsidRPr="00B507A1">
        <w:rPr>
          <w:rFonts w:ascii="Verdana" w:hAnsi="Verdana" w:cs="Arial"/>
          <w:sz w:val="20"/>
          <w:szCs w:val="20"/>
        </w:rPr>
        <w:t>con</w:t>
      </w:r>
      <w:r w:rsidRPr="00B507A1">
        <w:rPr>
          <w:rFonts w:ascii="Verdana" w:eastAsia="Arial" w:hAnsi="Verdana" w:cs="Arial"/>
          <w:sz w:val="20"/>
          <w:szCs w:val="20"/>
        </w:rPr>
        <w:t xml:space="preserve"> </w:t>
      </w:r>
      <w:r w:rsidRPr="00B507A1">
        <w:rPr>
          <w:rFonts w:ascii="Verdana" w:hAnsi="Verdana" w:cs="Arial"/>
          <w:sz w:val="20"/>
          <w:szCs w:val="20"/>
        </w:rPr>
        <w:t>el</w:t>
      </w:r>
      <w:r w:rsidRPr="00B507A1">
        <w:rPr>
          <w:rFonts w:ascii="Verdana" w:eastAsia="Arial" w:hAnsi="Verdana" w:cs="Arial"/>
          <w:sz w:val="20"/>
          <w:szCs w:val="20"/>
        </w:rPr>
        <w:t xml:space="preserve"> </w:t>
      </w:r>
      <w:r w:rsidRPr="00B507A1">
        <w:rPr>
          <w:rFonts w:ascii="Verdana" w:hAnsi="Verdana" w:cs="Arial"/>
          <w:sz w:val="20"/>
          <w:szCs w:val="20"/>
        </w:rPr>
        <w:t>Estudio</w:t>
      </w:r>
      <w:r w:rsidRPr="00B507A1">
        <w:rPr>
          <w:rFonts w:ascii="Verdana" w:eastAsia="Arial" w:hAnsi="Verdana" w:cs="Arial"/>
          <w:sz w:val="20"/>
          <w:szCs w:val="20"/>
        </w:rPr>
        <w:t xml:space="preserve"> </w:t>
      </w:r>
      <w:r w:rsidRPr="00B507A1">
        <w:rPr>
          <w:rFonts w:ascii="Verdana" w:hAnsi="Verdana" w:cs="Arial"/>
          <w:sz w:val="20"/>
          <w:szCs w:val="20"/>
        </w:rPr>
        <w:t>serán</w:t>
      </w:r>
      <w:r w:rsidRPr="00B507A1">
        <w:rPr>
          <w:rFonts w:ascii="Verdana" w:eastAsia="Arial" w:hAnsi="Verdana" w:cs="Arial"/>
          <w:sz w:val="20"/>
          <w:szCs w:val="20"/>
        </w:rPr>
        <w:t xml:space="preserve"> </w:t>
      </w:r>
      <w:r w:rsidRPr="00B507A1">
        <w:rPr>
          <w:rFonts w:ascii="Verdana" w:hAnsi="Verdana" w:cs="Arial"/>
          <w:sz w:val="20"/>
          <w:szCs w:val="20"/>
        </w:rPr>
        <w:t>propiedad</w:t>
      </w:r>
      <w:r w:rsidRPr="00B507A1">
        <w:rPr>
          <w:rFonts w:ascii="Verdana" w:eastAsia="Arial" w:hAnsi="Verdana" w:cs="Arial"/>
          <w:sz w:val="20"/>
          <w:szCs w:val="20"/>
        </w:rPr>
        <w:t xml:space="preserve"> </w:t>
      </w:r>
      <w:r w:rsidRPr="00B507A1">
        <w:rPr>
          <w:rFonts w:ascii="Verdana" w:hAnsi="Verdana" w:cs="Arial"/>
          <w:sz w:val="20"/>
          <w:szCs w:val="20"/>
        </w:rPr>
        <w:t>exclusiva</w:t>
      </w:r>
      <w:r w:rsidRPr="00B507A1">
        <w:rPr>
          <w:rFonts w:ascii="Verdana" w:eastAsia="Arial" w:hAnsi="Verdana" w:cs="Arial"/>
          <w:sz w:val="20"/>
          <w:szCs w:val="20"/>
        </w:rPr>
        <w:t xml:space="preserve"> </w:t>
      </w:r>
      <w:r w:rsidRPr="00B507A1">
        <w:rPr>
          <w:rFonts w:ascii="Verdana" w:hAnsi="Verdana" w:cs="Arial"/>
          <w:sz w:val="20"/>
          <w:szCs w:val="20"/>
        </w:rPr>
        <w:t>del</w:t>
      </w:r>
      <w:r w:rsidRPr="00B507A1">
        <w:rPr>
          <w:rFonts w:ascii="Verdana" w:eastAsia="Arial" w:hAnsi="Verdana" w:cs="Arial"/>
          <w:sz w:val="20"/>
          <w:szCs w:val="20"/>
        </w:rPr>
        <w:t xml:space="preserve"> </w:t>
      </w:r>
      <w:r w:rsidRPr="00B507A1">
        <w:rPr>
          <w:rFonts w:ascii="Verdana" w:hAnsi="Verdana" w:cs="Arial"/>
          <w:sz w:val="20"/>
          <w:szCs w:val="20"/>
        </w:rPr>
        <w:t>PROMOTOR.</w:t>
      </w:r>
    </w:p>
    <w:p w14:paraId="6A0391E5" w14:textId="77777777" w:rsidR="00E17AB2" w:rsidRPr="00B507A1" w:rsidRDefault="00E17AB2" w:rsidP="001743D2">
      <w:pPr>
        <w:autoSpaceDE w:val="0"/>
        <w:spacing w:line="240" w:lineRule="auto"/>
        <w:jc w:val="both"/>
        <w:rPr>
          <w:rFonts w:ascii="Verdana" w:hAnsi="Verdana" w:cs="Arial"/>
          <w:sz w:val="20"/>
          <w:szCs w:val="20"/>
        </w:rPr>
      </w:pPr>
      <w:r w:rsidRPr="00B507A1">
        <w:rPr>
          <w:rFonts w:ascii="Verdana" w:hAnsi="Verdana" w:cs="Arial"/>
          <w:sz w:val="20"/>
          <w:szCs w:val="20"/>
        </w:rPr>
        <w:t>8.3</w:t>
      </w:r>
      <w:r w:rsidRPr="00B507A1">
        <w:rPr>
          <w:rFonts w:ascii="Verdana" w:eastAsia="Arial" w:hAnsi="Verdana" w:cs="Arial"/>
          <w:sz w:val="20"/>
          <w:szCs w:val="20"/>
        </w:rPr>
        <w:t xml:space="preserve"> </w:t>
      </w:r>
      <w:r w:rsidRPr="00B507A1">
        <w:rPr>
          <w:rFonts w:ascii="Verdana" w:hAnsi="Verdana" w:cs="Arial"/>
          <w:sz w:val="20"/>
          <w:szCs w:val="20"/>
        </w:rPr>
        <w:t>En</w:t>
      </w:r>
      <w:r w:rsidRPr="00B507A1">
        <w:rPr>
          <w:rFonts w:ascii="Verdana" w:eastAsia="Arial" w:hAnsi="Verdana" w:cs="Arial"/>
          <w:sz w:val="20"/>
          <w:szCs w:val="20"/>
        </w:rPr>
        <w:t xml:space="preserve"> </w:t>
      </w:r>
      <w:r w:rsidRPr="00B507A1">
        <w:rPr>
          <w:rFonts w:ascii="Verdana" w:hAnsi="Verdana" w:cs="Arial"/>
          <w:sz w:val="20"/>
          <w:szCs w:val="20"/>
        </w:rPr>
        <w:t>el</w:t>
      </w:r>
      <w:r w:rsidRPr="00B507A1">
        <w:rPr>
          <w:rFonts w:ascii="Verdana" w:eastAsia="Arial" w:hAnsi="Verdana" w:cs="Arial"/>
          <w:sz w:val="20"/>
          <w:szCs w:val="20"/>
        </w:rPr>
        <w:t xml:space="preserve"> </w:t>
      </w:r>
      <w:r w:rsidRPr="00B507A1">
        <w:rPr>
          <w:rFonts w:ascii="Verdana" w:hAnsi="Verdana" w:cs="Arial"/>
          <w:sz w:val="20"/>
          <w:szCs w:val="20"/>
        </w:rPr>
        <w:t>caso</w:t>
      </w:r>
      <w:r w:rsidRPr="00B507A1">
        <w:rPr>
          <w:rFonts w:ascii="Verdana" w:eastAsia="Arial" w:hAnsi="Verdana" w:cs="Arial"/>
          <w:sz w:val="20"/>
          <w:szCs w:val="20"/>
        </w:rPr>
        <w:t xml:space="preserve"> </w:t>
      </w:r>
      <w:r w:rsidRPr="00B507A1">
        <w:rPr>
          <w:rFonts w:ascii="Verdana" w:hAnsi="Verdana" w:cs="Arial"/>
          <w:sz w:val="20"/>
          <w:szCs w:val="20"/>
        </w:rPr>
        <w:t>de</w:t>
      </w:r>
      <w:r w:rsidRPr="00B507A1">
        <w:rPr>
          <w:rFonts w:ascii="Verdana" w:eastAsia="Arial" w:hAnsi="Verdana" w:cs="Arial"/>
          <w:sz w:val="20"/>
          <w:szCs w:val="20"/>
        </w:rPr>
        <w:t xml:space="preserve"> </w:t>
      </w:r>
      <w:r w:rsidRPr="00B507A1">
        <w:rPr>
          <w:rFonts w:ascii="Verdana" w:hAnsi="Verdana" w:cs="Arial"/>
          <w:sz w:val="20"/>
          <w:szCs w:val="20"/>
        </w:rPr>
        <w:t>contratos</w:t>
      </w:r>
      <w:r w:rsidRPr="00B507A1">
        <w:rPr>
          <w:rFonts w:ascii="Verdana" w:eastAsia="Arial" w:hAnsi="Verdana" w:cs="Arial"/>
          <w:sz w:val="20"/>
          <w:szCs w:val="20"/>
        </w:rPr>
        <w:t xml:space="preserve"> </w:t>
      </w:r>
      <w:r w:rsidRPr="00B507A1">
        <w:rPr>
          <w:rFonts w:ascii="Verdana" w:hAnsi="Verdana" w:cs="Arial"/>
          <w:sz w:val="20"/>
          <w:szCs w:val="20"/>
        </w:rPr>
        <w:t>con</w:t>
      </w:r>
      <w:r w:rsidRPr="00B507A1">
        <w:rPr>
          <w:rFonts w:ascii="Verdana" w:eastAsia="Arial" w:hAnsi="Verdana" w:cs="Arial"/>
          <w:sz w:val="20"/>
          <w:szCs w:val="20"/>
        </w:rPr>
        <w:t xml:space="preserve"> </w:t>
      </w:r>
      <w:r w:rsidRPr="00B507A1">
        <w:rPr>
          <w:rFonts w:ascii="Verdana" w:hAnsi="Verdana" w:cs="Arial"/>
          <w:sz w:val="20"/>
          <w:szCs w:val="20"/>
        </w:rPr>
        <w:t>memoria</w:t>
      </w:r>
      <w:r w:rsidRPr="00B507A1">
        <w:rPr>
          <w:rFonts w:ascii="Verdana" w:eastAsia="Arial" w:hAnsi="Verdana" w:cs="Arial"/>
          <w:sz w:val="20"/>
          <w:szCs w:val="20"/>
        </w:rPr>
        <w:t xml:space="preserve"> </w:t>
      </w:r>
      <w:r w:rsidRPr="00B507A1">
        <w:rPr>
          <w:rFonts w:ascii="Verdana" w:hAnsi="Verdana" w:cs="Arial"/>
          <w:sz w:val="20"/>
          <w:szCs w:val="20"/>
        </w:rPr>
        <w:t>económica</w:t>
      </w:r>
      <w:r w:rsidRPr="00B507A1">
        <w:rPr>
          <w:rFonts w:ascii="Verdana" w:eastAsia="Arial" w:hAnsi="Verdana" w:cs="Arial"/>
          <w:sz w:val="20"/>
          <w:szCs w:val="20"/>
        </w:rPr>
        <w:t xml:space="preserve"> </w:t>
      </w:r>
      <w:r w:rsidRPr="00B507A1">
        <w:rPr>
          <w:rFonts w:ascii="Verdana" w:hAnsi="Verdana" w:cs="Arial"/>
          <w:sz w:val="20"/>
          <w:szCs w:val="20"/>
        </w:rPr>
        <w:t>cero,</w:t>
      </w:r>
      <w:r w:rsidRPr="00B507A1">
        <w:rPr>
          <w:rFonts w:ascii="Verdana" w:eastAsia="Arial" w:hAnsi="Verdana" w:cs="Arial"/>
          <w:sz w:val="20"/>
          <w:szCs w:val="20"/>
        </w:rPr>
        <w:t xml:space="preserve"> </w:t>
      </w:r>
      <w:r w:rsidRPr="00B507A1">
        <w:rPr>
          <w:rFonts w:ascii="Verdana" w:hAnsi="Verdana" w:cs="Arial"/>
          <w:sz w:val="20"/>
          <w:szCs w:val="20"/>
        </w:rPr>
        <w:t>las</w:t>
      </w:r>
      <w:r w:rsidRPr="00B507A1">
        <w:rPr>
          <w:rFonts w:ascii="Verdana" w:eastAsia="Arial" w:hAnsi="Verdana" w:cs="Arial"/>
          <w:sz w:val="20"/>
          <w:szCs w:val="20"/>
        </w:rPr>
        <w:t xml:space="preserve"> </w:t>
      </w:r>
      <w:r w:rsidRPr="00B507A1">
        <w:rPr>
          <w:rFonts w:ascii="Verdana" w:hAnsi="Verdana" w:cs="Arial"/>
          <w:sz w:val="20"/>
          <w:szCs w:val="20"/>
        </w:rPr>
        <w:t>partes</w:t>
      </w:r>
      <w:r w:rsidRPr="00B507A1">
        <w:rPr>
          <w:rFonts w:ascii="Verdana" w:eastAsia="Arial" w:hAnsi="Verdana" w:cs="Arial"/>
          <w:sz w:val="20"/>
          <w:szCs w:val="20"/>
        </w:rPr>
        <w:t xml:space="preserve"> </w:t>
      </w:r>
      <w:r w:rsidRPr="00B507A1">
        <w:rPr>
          <w:rFonts w:ascii="Verdana" w:hAnsi="Verdana" w:cs="Arial"/>
          <w:sz w:val="20"/>
          <w:szCs w:val="20"/>
        </w:rPr>
        <w:t>acuerdan</w:t>
      </w:r>
      <w:r w:rsidRPr="00B507A1">
        <w:rPr>
          <w:rFonts w:ascii="Verdana" w:eastAsia="Arial" w:hAnsi="Verdana" w:cs="Arial"/>
          <w:sz w:val="20"/>
          <w:szCs w:val="20"/>
        </w:rPr>
        <w:t xml:space="preserve"> </w:t>
      </w:r>
      <w:r w:rsidRPr="00B507A1">
        <w:rPr>
          <w:rFonts w:ascii="Verdana" w:hAnsi="Verdana" w:cs="Arial"/>
          <w:sz w:val="20"/>
          <w:szCs w:val="20"/>
        </w:rPr>
        <w:t>que</w:t>
      </w:r>
      <w:r w:rsidRPr="00B507A1">
        <w:rPr>
          <w:rFonts w:ascii="Verdana" w:eastAsia="Arial" w:hAnsi="Verdana" w:cs="Arial"/>
          <w:sz w:val="20"/>
          <w:szCs w:val="20"/>
        </w:rPr>
        <w:t xml:space="preserve"> </w:t>
      </w:r>
      <w:r w:rsidRPr="00B507A1">
        <w:rPr>
          <w:rFonts w:ascii="Verdana" w:hAnsi="Verdana" w:cs="Arial"/>
          <w:sz w:val="20"/>
          <w:szCs w:val="20"/>
        </w:rPr>
        <w:t>la</w:t>
      </w:r>
      <w:r w:rsidRPr="00B507A1">
        <w:rPr>
          <w:rFonts w:ascii="Verdana" w:eastAsia="Arial" w:hAnsi="Verdana" w:cs="Arial"/>
          <w:sz w:val="20"/>
          <w:szCs w:val="20"/>
        </w:rPr>
        <w:t xml:space="preserve"> </w:t>
      </w:r>
      <w:r w:rsidRPr="00B507A1">
        <w:rPr>
          <w:rFonts w:ascii="Verdana" w:hAnsi="Verdana" w:cs="Arial"/>
          <w:sz w:val="20"/>
          <w:szCs w:val="20"/>
        </w:rPr>
        <w:t>propiedad</w:t>
      </w:r>
      <w:r w:rsidRPr="00B507A1">
        <w:rPr>
          <w:rFonts w:ascii="Verdana" w:eastAsia="Arial" w:hAnsi="Verdana" w:cs="Arial"/>
          <w:sz w:val="20"/>
          <w:szCs w:val="20"/>
        </w:rPr>
        <w:t xml:space="preserve"> </w:t>
      </w:r>
      <w:r w:rsidRPr="00B507A1">
        <w:rPr>
          <w:rFonts w:ascii="Verdana" w:hAnsi="Verdana" w:cs="Arial"/>
          <w:sz w:val="20"/>
          <w:szCs w:val="20"/>
        </w:rPr>
        <w:t>intelectual</w:t>
      </w:r>
      <w:r w:rsidRPr="00B507A1">
        <w:rPr>
          <w:rFonts w:ascii="Verdana" w:eastAsia="Arial" w:hAnsi="Verdana" w:cs="Arial"/>
          <w:sz w:val="20"/>
          <w:szCs w:val="20"/>
        </w:rPr>
        <w:t xml:space="preserve"> </w:t>
      </w:r>
      <w:r w:rsidRPr="00B507A1">
        <w:rPr>
          <w:rFonts w:ascii="Verdana" w:hAnsi="Verdana" w:cs="Arial"/>
          <w:sz w:val="20"/>
          <w:szCs w:val="20"/>
        </w:rPr>
        <w:t>e</w:t>
      </w:r>
      <w:r w:rsidRPr="00B507A1">
        <w:rPr>
          <w:rFonts w:ascii="Verdana" w:eastAsia="Arial" w:hAnsi="Verdana" w:cs="Arial"/>
          <w:sz w:val="20"/>
          <w:szCs w:val="20"/>
        </w:rPr>
        <w:t xml:space="preserve"> </w:t>
      </w:r>
      <w:r w:rsidRPr="00B507A1">
        <w:rPr>
          <w:rFonts w:ascii="Verdana" w:hAnsi="Verdana" w:cs="Arial"/>
          <w:sz w:val="20"/>
          <w:szCs w:val="20"/>
        </w:rPr>
        <w:t>industrial</w:t>
      </w:r>
      <w:r w:rsidRPr="00B507A1">
        <w:rPr>
          <w:rFonts w:ascii="Verdana" w:eastAsia="Arial" w:hAnsi="Verdana" w:cs="Arial"/>
          <w:sz w:val="20"/>
          <w:szCs w:val="20"/>
        </w:rPr>
        <w:t xml:space="preserve"> </w:t>
      </w:r>
      <w:r w:rsidRPr="00B507A1">
        <w:rPr>
          <w:rFonts w:ascii="Verdana" w:hAnsi="Verdana" w:cs="Arial"/>
          <w:sz w:val="20"/>
          <w:szCs w:val="20"/>
        </w:rPr>
        <w:t>de</w:t>
      </w:r>
      <w:r w:rsidRPr="00B507A1">
        <w:rPr>
          <w:rFonts w:ascii="Verdana" w:eastAsia="Arial" w:hAnsi="Verdana" w:cs="Arial"/>
          <w:sz w:val="20"/>
          <w:szCs w:val="20"/>
        </w:rPr>
        <w:t xml:space="preserve"> </w:t>
      </w:r>
      <w:r w:rsidRPr="00B507A1">
        <w:rPr>
          <w:rFonts w:ascii="Verdana" w:hAnsi="Verdana" w:cs="Arial"/>
          <w:sz w:val="20"/>
          <w:szCs w:val="20"/>
        </w:rPr>
        <w:t>los</w:t>
      </w:r>
      <w:r w:rsidRPr="00B507A1">
        <w:rPr>
          <w:rFonts w:ascii="Verdana" w:eastAsia="Arial" w:hAnsi="Verdana" w:cs="Arial"/>
          <w:sz w:val="20"/>
          <w:szCs w:val="20"/>
        </w:rPr>
        <w:t xml:space="preserve"> </w:t>
      </w:r>
      <w:r w:rsidRPr="00B507A1">
        <w:rPr>
          <w:rFonts w:ascii="Verdana" w:hAnsi="Verdana" w:cs="Arial"/>
          <w:sz w:val="20"/>
          <w:szCs w:val="20"/>
        </w:rPr>
        <w:t>resultados</w:t>
      </w:r>
      <w:r w:rsidRPr="00B507A1">
        <w:rPr>
          <w:rFonts w:ascii="Verdana" w:eastAsia="Arial" w:hAnsi="Verdana" w:cs="Arial"/>
          <w:sz w:val="20"/>
          <w:szCs w:val="20"/>
        </w:rPr>
        <w:t xml:space="preserve"> </w:t>
      </w:r>
      <w:r w:rsidRPr="00B507A1">
        <w:rPr>
          <w:rFonts w:ascii="Verdana" w:hAnsi="Verdana" w:cs="Arial"/>
          <w:sz w:val="20"/>
          <w:szCs w:val="20"/>
        </w:rPr>
        <w:t>derivados</w:t>
      </w:r>
      <w:r w:rsidRPr="00B507A1">
        <w:rPr>
          <w:rFonts w:ascii="Verdana" w:eastAsia="Arial" w:hAnsi="Verdana" w:cs="Arial"/>
          <w:sz w:val="20"/>
          <w:szCs w:val="20"/>
        </w:rPr>
        <w:t xml:space="preserve"> </w:t>
      </w:r>
      <w:r w:rsidRPr="00B507A1">
        <w:rPr>
          <w:rFonts w:ascii="Verdana" w:hAnsi="Verdana" w:cs="Arial"/>
          <w:sz w:val="20"/>
          <w:szCs w:val="20"/>
        </w:rPr>
        <w:t>del</w:t>
      </w:r>
      <w:r w:rsidRPr="00B507A1">
        <w:rPr>
          <w:rFonts w:ascii="Verdana" w:eastAsia="Arial" w:hAnsi="Verdana" w:cs="Arial"/>
          <w:sz w:val="20"/>
          <w:szCs w:val="20"/>
        </w:rPr>
        <w:t xml:space="preserve"> </w:t>
      </w:r>
      <w:r w:rsidRPr="00B507A1">
        <w:rPr>
          <w:rFonts w:ascii="Verdana" w:hAnsi="Verdana" w:cs="Arial"/>
          <w:sz w:val="20"/>
          <w:szCs w:val="20"/>
        </w:rPr>
        <w:t>presente</w:t>
      </w:r>
      <w:r w:rsidRPr="00B507A1">
        <w:rPr>
          <w:rFonts w:ascii="Verdana" w:eastAsia="Arial" w:hAnsi="Verdana" w:cs="Arial"/>
          <w:sz w:val="20"/>
          <w:szCs w:val="20"/>
        </w:rPr>
        <w:t xml:space="preserve"> </w:t>
      </w:r>
      <w:r w:rsidRPr="00B507A1">
        <w:rPr>
          <w:rFonts w:ascii="Verdana" w:hAnsi="Verdana" w:cs="Arial"/>
          <w:sz w:val="20"/>
          <w:szCs w:val="20"/>
        </w:rPr>
        <w:t>estudio</w:t>
      </w:r>
      <w:r w:rsidRPr="00B507A1">
        <w:rPr>
          <w:rFonts w:ascii="Verdana" w:eastAsia="Arial" w:hAnsi="Verdana" w:cs="Arial"/>
          <w:sz w:val="20"/>
          <w:szCs w:val="20"/>
        </w:rPr>
        <w:t xml:space="preserve"> </w:t>
      </w:r>
      <w:r w:rsidRPr="00B507A1">
        <w:rPr>
          <w:rFonts w:ascii="Verdana" w:hAnsi="Verdana" w:cs="Arial"/>
          <w:sz w:val="20"/>
          <w:szCs w:val="20"/>
        </w:rPr>
        <w:t>sea</w:t>
      </w:r>
      <w:r w:rsidRPr="00B507A1">
        <w:rPr>
          <w:rFonts w:ascii="Verdana" w:eastAsia="Arial" w:hAnsi="Verdana" w:cs="Arial"/>
          <w:sz w:val="20"/>
          <w:szCs w:val="20"/>
        </w:rPr>
        <w:t xml:space="preserve"> </w:t>
      </w:r>
      <w:r w:rsidRPr="00B507A1">
        <w:rPr>
          <w:rFonts w:ascii="Verdana" w:hAnsi="Verdana" w:cs="Arial"/>
          <w:sz w:val="20"/>
          <w:szCs w:val="20"/>
        </w:rPr>
        <w:t>compartida,</w:t>
      </w:r>
      <w:r w:rsidRPr="00B507A1">
        <w:rPr>
          <w:rFonts w:ascii="Verdana" w:eastAsia="Arial" w:hAnsi="Verdana" w:cs="Arial"/>
          <w:sz w:val="20"/>
          <w:szCs w:val="20"/>
        </w:rPr>
        <w:t xml:space="preserve"> </w:t>
      </w:r>
      <w:r w:rsidRPr="00B507A1">
        <w:rPr>
          <w:rFonts w:ascii="Verdana" w:hAnsi="Verdana" w:cs="Arial"/>
          <w:sz w:val="20"/>
          <w:szCs w:val="20"/>
        </w:rPr>
        <w:t>en</w:t>
      </w:r>
      <w:r w:rsidRPr="00B507A1">
        <w:rPr>
          <w:rFonts w:ascii="Verdana" w:eastAsia="Arial" w:hAnsi="Verdana" w:cs="Arial"/>
          <w:sz w:val="20"/>
          <w:szCs w:val="20"/>
        </w:rPr>
        <w:t xml:space="preserve"> </w:t>
      </w:r>
      <w:r w:rsidRPr="00B507A1">
        <w:rPr>
          <w:rFonts w:ascii="Verdana" w:hAnsi="Verdana" w:cs="Arial"/>
          <w:sz w:val="20"/>
          <w:szCs w:val="20"/>
        </w:rPr>
        <w:t>proporción</w:t>
      </w:r>
      <w:r w:rsidRPr="00B507A1">
        <w:rPr>
          <w:rFonts w:ascii="Verdana" w:eastAsia="Arial" w:hAnsi="Verdana" w:cs="Arial"/>
          <w:sz w:val="20"/>
          <w:szCs w:val="20"/>
        </w:rPr>
        <w:t xml:space="preserve"> </w:t>
      </w:r>
      <w:r w:rsidRPr="00B507A1">
        <w:rPr>
          <w:rFonts w:ascii="Verdana" w:hAnsi="Verdana" w:cs="Arial"/>
          <w:sz w:val="20"/>
          <w:szCs w:val="20"/>
        </w:rPr>
        <w:t>a</w:t>
      </w:r>
      <w:r w:rsidRPr="00B507A1">
        <w:rPr>
          <w:rFonts w:ascii="Verdana" w:eastAsia="Arial" w:hAnsi="Verdana" w:cs="Arial"/>
          <w:sz w:val="20"/>
          <w:szCs w:val="20"/>
        </w:rPr>
        <w:t xml:space="preserve"> </w:t>
      </w:r>
      <w:r w:rsidRPr="00B507A1">
        <w:rPr>
          <w:rFonts w:ascii="Verdana" w:hAnsi="Verdana" w:cs="Arial"/>
          <w:sz w:val="20"/>
          <w:szCs w:val="20"/>
        </w:rPr>
        <w:t>la</w:t>
      </w:r>
      <w:r w:rsidRPr="00B507A1">
        <w:rPr>
          <w:rFonts w:ascii="Verdana" w:eastAsia="Arial" w:hAnsi="Verdana" w:cs="Arial"/>
          <w:sz w:val="20"/>
          <w:szCs w:val="20"/>
        </w:rPr>
        <w:t xml:space="preserve"> </w:t>
      </w:r>
      <w:r w:rsidRPr="00B507A1">
        <w:rPr>
          <w:rFonts w:ascii="Verdana" w:hAnsi="Verdana" w:cs="Arial"/>
          <w:sz w:val="20"/>
          <w:szCs w:val="20"/>
        </w:rPr>
        <w:t>aportación</w:t>
      </w:r>
      <w:r w:rsidRPr="00B507A1">
        <w:rPr>
          <w:rFonts w:ascii="Verdana" w:eastAsia="Arial" w:hAnsi="Verdana" w:cs="Arial"/>
          <w:sz w:val="20"/>
          <w:szCs w:val="20"/>
        </w:rPr>
        <w:t xml:space="preserve"> </w:t>
      </w:r>
      <w:r w:rsidRPr="00B507A1">
        <w:rPr>
          <w:rFonts w:ascii="Verdana" w:hAnsi="Verdana" w:cs="Arial"/>
          <w:sz w:val="20"/>
          <w:szCs w:val="20"/>
        </w:rPr>
        <w:t>de</w:t>
      </w:r>
      <w:r w:rsidRPr="00B507A1">
        <w:rPr>
          <w:rFonts w:ascii="Verdana" w:eastAsia="Arial" w:hAnsi="Verdana" w:cs="Arial"/>
          <w:sz w:val="20"/>
          <w:szCs w:val="20"/>
        </w:rPr>
        <w:t xml:space="preserve"> </w:t>
      </w:r>
      <w:r w:rsidRPr="00B507A1">
        <w:rPr>
          <w:rFonts w:ascii="Verdana" w:hAnsi="Verdana" w:cs="Arial"/>
          <w:sz w:val="20"/>
          <w:szCs w:val="20"/>
        </w:rPr>
        <w:t>cada</w:t>
      </w:r>
      <w:r w:rsidRPr="00B507A1">
        <w:rPr>
          <w:rFonts w:ascii="Verdana" w:eastAsia="Arial" w:hAnsi="Verdana" w:cs="Arial"/>
          <w:sz w:val="20"/>
          <w:szCs w:val="20"/>
        </w:rPr>
        <w:t xml:space="preserve"> </w:t>
      </w:r>
      <w:r w:rsidRPr="00B507A1">
        <w:rPr>
          <w:rFonts w:ascii="Verdana" w:hAnsi="Verdana" w:cs="Arial"/>
          <w:sz w:val="20"/>
          <w:szCs w:val="20"/>
        </w:rPr>
        <w:t>una</w:t>
      </w:r>
      <w:r w:rsidRPr="00B507A1">
        <w:rPr>
          <w:rFonts w:ascii="Verdana" w:eastAsia="Arial" w:hAnsi="Verdana" w:cs="Arial"/>
          <w:sz w:val="20"/>
          <w:szCs w:val="20"/>
        </w:rPr>
        <w:t xml:space="preserve"> </w:t>
      </w:r>
      <w:r w:rsidRPr="00B507A1">
        <w:rPr>
          <w:rFonts w:ascii="Verdana" w:hAnsi="Verdana" w:cs="Arial"/>
          <w:sz w:val="20"/>
          <w:szCs w:val="20"/>
        </w:rPr>
        <w:t>de</w:t>
      </w:r>
      <w:r w:rsidRPr="00B507A1">
        <w:rPr>
          <w:rFonts w:ascii="Verdana" w:eastAsia="Arial" w:hAnsi="Verdana" w:cs="Arial"/>
          <w:sz w:val="20"/>
          <w:szCs w:val="20"/>
        </w:rPr>
        <w:t xml:space="preserve"> </w:t>
      </w:r>
      <w:r w:rsidRPr="00B507A1">
        <w:rPr>
          <w:rFonts w:ascii="Verdana" w:hAnsi="Verdana" w:cs="Arial"/>
          <w:sz w:val="20"/>
          <w:szCs w:val="20"/>
        </w:rPr>
        <w:t>ellas</w:t>
      </w:r>
      <w:r w:rsidRPr="00B507A1">
        <w:rPr>
          <w:rFonts w:ascii="Verdana" w:eastAsia="Arial" w:hAnsi="Verdana" w:cs="Arial"/>
          <w:sz w:val="20"/>
          <w:szCs w:val="20"/>
        </w:rPr>
        <w:t xml:space="preserve"> </w:t>
      </w:r>
      <w:r w:rsidRPr="00B507A1">
        <w:rPr>
          <w:rFonts w:ascii="Verdana" w:hAnsi="Verdana" w:cs="Arial"/>
          <w:sz w:val="20"/>
          <w:szCs w:val="20"/>
        </w:rPr>
        <w:t>a</w:t>
      </w:r>
      <w:r w:rsidRPr="00B507A1">
        <w:rPr>
          <w:rFonts w:ascii="Verdana" w:eastAsia="Arial" w:hAnsi="Verdana" w:cs="Arial"/>
          <w:sz w:val="20"/>
          <w:szCs w:val="20"/>
        </w:rPr>
        <w:t xml:space="preserve"> </w:t>
      </w:r>
      <w:r w:rsidRPr="00B507A1">
        <w:rPr>
          <w:rFonts w:ascii="Verdana" w:hAnsi="Verdana" w:cs="Arial"/>
          <w:sz w:val="20"/>
          <w:szCs w:val="20"/>
        </w:rPr>
        <w:t>la</w:t>
      </w:r>
      <w:r w:rsidRPr="00B507A1">
        <w:rPr>
          <w:rFonts w:ascii="Verdana" w:eastAsia="Arial" w:hAnsi="Verdana" w:cs="Arial"/>
          <w:sz w:val="20"/>
          <w:szCs w:val="20"/>
        </w:rPr>
        <w:t xml:space="preserve"> </w:t>
      </w:r>
      <w:r w:rsidRPr="00B507A1">
        <w:rPr>
          <w:rFonts w:ascii="Verdana" w:hAnsi="Verdana" w:cs="Arial"/>
          <w:sz w:val="20"/>
          <w:szCs w:val="20"/>
        </w:rPr>
        <w:t>presente</w:t>
      </w:r>
      <w:r w:rsidRPr="00B507A1">
        <w:rPr>
          <w:rFonts w:ascii="Verdana" w:eastAsia="Arial" w:hAnsi="Verdana" w:cs="Arial"/>
          <w:sz w:val="20"/>
          <w:szCs w:val="20"/>
        </w:rPr>
        <w:t xml:space="preserve"> </w:t>
      </w:r>
      <w:r w:rsidRPr="00B507A1">
        <w:rPr>
          <w:rFonts w:ascii="Verdana" w:hAnsi="Verdana" w:cs="Arial"/>
          <w:sz w:val="20"/>
          <w:szCs w:val="20"/>
        </w:rPr>
        <w:t>investigación.</w:t>
      </w:r>
      <w:r w:rsidRPr="00B507A1">
        <w:rPr>
          <w:rFonts w:ascii="Verdana" w:eastAsia="Arial" w:hAnsi="Verdana" w:cs="Arial"/>
          <w:sz w:val="20"/>
          <w:szCs w:val="20"/>
        </w:rPr>
        <w:t xml:space="preserve"> </w:t>
      </w:r>
      <w:r w:rsidRPr="00B507A1">
        <w:rPr>
          <w:rFonts w:ascii="Verdana" w:hAnsi="Verdana" w:cs="Arial"/>
          <w:sz w:val="20"/>
          <w:szCs w:val="20"/>
        </w:rPr>
        <w:t>En</w:t>
      </w:r>
      <w:r w:rsidRPr="00B507A1">
        <w:rPr>
          <w:rFonts w:ascii="Verdana" w:eastAsia="Arial" w:hAnsi="Verdana" w:cs="Arial"/>
          <w:sz w:val="20"/>
          <w:szCs w:val="20"/>
        </w:rPr>
        <w:t xml:space="preserve"> </w:t>
      </w:r>
      <w:r w:rsidRPr="00B507A1">
        <w:rPr>
          <w:rFonts w:ascii="Verdana" w:hAnsi="Verdana" w:cs="Arial"/>
          <w:sz w:val="20"/>
          <w:szCs w:val="20"/>
        </w:rPr>
        <w:t>los</w:t>
      </w:r>
      <w:r w:rsidRPr="00B507A1">
        <w:rPr>
          <w:rFonts w:ascii="Verdana" w:eastAsia="Arial" w:hAnsi="Verdana" w:cs="Arial"/>
          <w:sz w:val="20"/>
          <w:szCs w:val="20"/>
        </w:rPr>
        <w:t xml:space="preserve"> </w:t>
      </w:r>
      <w:r w:rsidRPr="00B507A1">
        <w:rPr>
          <w:rFonts w:ascii="Verdana" w:hAnsi="Verdana" w:cs="Arial"/>
          <w:sz w:val="20"/>
          <w:szCs w:val="20"/>
        </w:rPr>
        <w:t>instrumentos</w:t>
      </w:r>
      <w:r w:rsidRPr="00B507A1">
        <w:rPr>
          <w:rFonts w:ascii="Verdana" w:eastAsia="Arial" w:hAnsi="Verdana" w:cs="Arial"/>
          <w:sz w:val="20"/>
          <w:szCs w:val="20"/>
        </w:rPr>
        <w:t xml:space="preserve"> </w:t>
      </w:r>
      <w:r w:rsidRPr="00B507A1">
        <w:rPr>
          <w:rFonts w:ascii="Verdana" w:hAnsi="Verdana" w:cs="Arial"/>
          <w:sz w:val="20"/>
          <w:szCs w:val="20"/>
        </w:rPr>
        <w:t>de</w:t>
      </w:r>
      <w:r w:rsidRPr="00B507A1">
        <w:rPr>
          <w:rFonts w:ascii="Verdana" w:eastAsia="Arial" w:hAnsi="Verdana" w:cs="Arial"/>
          <w:sz w:val="20"/>
          <w:szCs w:val="20"/>
        </w:rPr>
        <w:t xml:space="preserve"> </w:t>
      </w:r>
      <w:r w:rsidRPr="00B507A1">
        <w:rPr>
          <w:rFonts w:ascii="Verdana" w:hAnsi="Verdana" w:cs="Arial"/>
          <w:sz w:val="20"/>
          <w:szCs w:val="20"/>
        </w:rPr>
        <w:t>protección</w:t>
      </w:r>
      <w:r w:rsidRPr="00B507A1">
        <w:rPr>
          <w:rFonts w:ascii="Verdana" w:eastAsia="Arial" w:hAnsi="Verdana" w:cs="Arial"/>
          <w:sz w:val="20"/>
          <w:szCs w:val="20"/>
        </w:rPr>
        <w:t xml:space="preserve"> </w:t>
      </w:r>
      <w:r w:rsidRPr="00B507A1">
        <w:rPr>
          <w:rFonts w:ascii="Verdana" w:hAnsi="Verdana" w:cs="Arial"/>
          <w:sz w:val="20"/>
          <w:szCs w:val="20"/>
        </w:rPr>
        <w:t>del</w:t>
      </w:r>
      <w:r w:rsidRPr="00B507A1">
        <w:rPr>
          <w:rFonts w:ascii="Verdana" w:eastAsia="Arial" w:hAnsi="Verdana" w:cs="Arial"/>
          <w:sz w:val="20"/>
          <w:szCs w:val="20"/>
        </w:rPr>
        <w:t xml:space="preserve"> </w:t>
      </w:r>
      <w:r w:rsidRPr="00B507A1">
        <w:rPr>
          <w:rFonts w:ascii="Verdana" w:hAnsi="Verdana" w:cs="Arial"/>
          <w:sz w:val="20"/>
          <w:szCs w:val="20"/>
        </w:rPr>
        <w:t>conocimiento</w:t>
      </w:r>
      <w:r w:rsidRPr="00B507A1">
        <w:rPr>
          <w:rFonts w:ascii="Verdana" w:eastAsia="Arial" w:hAnsi="Verdana" w:cs="Arial"/>
          <w:sz w:val="20"/>
          <w:szCs w:val="20"/>
        </w:rPr>
        <w:t xml:space="preserve"> </w:t>
      </w:r>
      <w:r w:rsidRPr="00B507A1">
        <w:rPr>
          <w:rFonts w:ascii="Verdana" w:hAnsi="Verdana" w:cs="Arial"/>
          <w:sz w:val="20"/>
          <w:szCs w:val="20"/>
        </w:rPr>
        <w:t>generado,</w:t>
      </w:r>
      <w:r w:rsidRPr="00B507A1">
        <w:rPr>
          <w:rFonts w:ascii="Verdana" w:eastAsia="Arial" w:hAnsi="Verdana" w:cs="Arial"/>
          <w:sz w:val="20"/>
          <w:szCs w:val="20"/>
        </w:rPr>
        <w:t xml:space="preserve"> </w:t>
      </w:r>
      <w:r w:rsidRPr="00B507A1">
        <w:rPr>
          <w:rFonts w:ascii="Verdana" w:hAnsi="Verdana" w:cs="Arial"/>
          <w:sz w:val="20"/>
          <w:szCs w:val="20"/>
        </w:rPr>
        <w:t>se</w:t>
      </w:r>
      <w:r w:rsidRPr="00B507A1">
        <w:rPr>
          <w:rFonts w:ascii="Verdana" w:eastAsia="Arial" w:hAnsi="Verdana" w:cs="Arial"/>
          <w:sz w:val="20"/>
          <w:szCs w:val="20"/>
        </w:rPr>
        <w:t xml:space="preserve"> </w:t>
      </w:r>
      <w:r w:rsidRPr="00B507A1">
        <w:rPr>
          <w:rFonts w:ascii="Verdana" w:hAnsi="Verdana" w:cs="Arial"/>
          <w:sz w:val="20"/>
          <w:szCs w:val="20"/>
        </w:rPr>
        <w:t>hará</w:t>
      </w:r>
      <w:r w:rsidRPr="00B507A1">
        <w:rPr>
          <w:rFonts w:ascii="Verdana" w:eastAsia="Arial" w:hAnsi="Verdana" w:cs="Arial"/>
          <w:sz w:val="20"/>
          <w:szCs w:val="20"/>
        </w:rPr>
        <w:t xml:space="preserve"> </w:t>
      </w:r>
      <w:r w:rsidRPr="00B507A1">
        <w:rPr>
          <w:rFonts w:ascii="Verdana" w:hAnsi="Verdana" w:cs="Arial"/>
          <w:sz w:val="20"/>
          <w:szCs w:val="20"/>
        </w:rPr>
        <w:t>constar</w:t>
      </w:r>
      <w:r w:rsidRPr="00B507A1">
        <w:rPr>
          <w:rFonts w:ascii="Verdana" w:eastAsia="Arial" w:hAnsi="Verdana" w:cs="Arial"/>
          <w:sz w:val="20"/>
          <w:szCs w:val="20"/>
        </w:rPr>
        <w:t xml:space="preserve"> </w:t>
      </w:r>
      <w:r w:rsidRPr="00B507A1">
        <w:rPr>
          <w:rFonts w:ascii="Verdana" w:hAnsi="Verdana" w:cs="Arial"/>
          <w:sz w:val="20"/>
          <w:szCs w:val="20"/>
        </w:rPr>
        <w:t>de</w:t>
      </w:r>
      <w:r w:rsidRPr="00B507A1">
        <w:rPr>
          <w:rFonts w:ascii="Verdana" w:eastAsia="Arial" w:hAnsi="Verdana" w:cs="Arial"/>
          <w:sz w:val="20"/>
          <w:szCs w:val="20"/>
        </w:rPr>
        <w:t xml:space="preserve"> </w:t>
      </w:r>
      <w:r w:rsidRPr="00B507A1">
        <w:rPr>
          <w:rFonts w:ascii="Verdana" w:hAnsi="Verdana" w:cs="Arial"/>
          <w:sz w:val="20"/>
          <w:szCs w:val="20"/>
        </w:rPr>
        <w:t>manera</w:t>
      </w:r>
      <w:r w:rsidRPr="00B507A1">
        <w:rPr>
          <w:rFonts w:ascii="Verdana" w:eastAsia="Arial" w:hAnsi="Verdana" w:cs="Arial"/>
          <w:sz w:val="20"/>
          <w:szCs w:val="20"/>
        </w:rPr>
        <w:t xml:space="preserve"> </w:t>
      </w:r>
      <w:r w:rsidRPr="00B507A1">
        <w:rPr>
          <w:rFonts w:ascii="Verdana" w:hAnsi="Verdana" w:cs="Arial"/>
          <w:sz w:val="20"/>
          <w:szCs w:val="20"/>
        </w:rPr>
        <w:t>expresa</w:t>
      </w:r>
      <w:r w:rsidRPr="00B507A1">
        <w:rPr>
          <w:rFonts w:ascii="Verdana" w:eastAsia="Arial" w:hAnsi="Verdana" w:cs="Arial"/>
          <w:sz w:val="20"/>
          <w:szCs w:val="20"/>
        </w:rPr>
        <w:t xml:space="preserve"> </w:t>
      </w:r>
      <w:r w:rsidRPr="00B507A1">
        <w:rPr>
          <w:rFonts w:ascii="Verdana" w:hAnsi="Verdana" w:cs="Arial"/>
          <w:sz w:val="20"/>
          <w:szCs w:val="20"/>
        </w:rPr>
        <w:t>dicha</w:t>
      </w:r>
      <w:r w:rsidRPr="00B507A1">
        <w:rPr>
          <w:rFonts w:ascii="Verdana" w:eastAsia="Arial" w:hAnsi="Verdana" w:cs="Arial"/>
          <w:sz w:val="20"/>
          <w:szCs w:val="20"/>
        </w:rPr>
        <w:t xml:space="preserve"> </w:t>
      </w:r>
      <w:r w:rsidRPr="00B507A1">
        <w:rPr>
          <w:rFonts w:ascii="Verdana" w:hAnsi="Verdana" w:cs="Arial"/>
          <w:sz w:val="20"/>
          <w:szCs w:val="20"/>
        </w:rPr>
        <w:t>circunstancia</w:t>
      </w:r>
      <w:r w:rsidRPr="00B507A1">
        <w:rPr>
          <w:rFonts w:ascii="Verdana" w:eastAsia="Arial" w:hAnsi="Verdana" w:cs="Arial"/>
          <w:sz w:val="20"/>
          <w:szCs w:val="20"/>
        </w:rPr>
        <w:t xml:space="preserve"> </w:t>
      </w:r>
      <w:r w:rsidRPr="00B507A1">
        <w:rPr>
          <w:rFonts w:ascii="Verdana" w:hAnsi="Verdana" w:cs="Arial"/>
          <w:sz w:val="20"/>
          <w:szCs w:val="20"/>
        </w:rPr>
        <w:t>de</w:t>
      </w:r>
      <w:r w:rsidRPr="00B507A1">
        <w:rPr>
          <w:rFonts w:ascii="Verdana" w:eastAsia="Arial" w:hAnsi="Verdana" w:cs="Arial"/>
          <w:sz w:val="20"/>
          <w:szCs w:val="20"/>
        </w:rPr>
        <w:t xml:space="preserve"> </w:t>
      </w:r>
      <w:proofErr w:type="spellStart"/>
      <w:r w:rsidRPr="00B507A1">
        <w:rPr>
          <w:rFonts w:ascii="Verdana" w:hAnsi="Verdana" w:cs="Arial"/>
          <w:sz w:val="20"/>
          <w:szCs w:val="20"/>
        </w:rPr>
        <w:t>co</w:t>
      </w:r>
      <w:proofErr w:type="spellEnd"/>
      <w:r w:rsidRPr="00B507A1">
        <w:rPr>
          <w:rFonts w:ascii="Verdana" w:hAnsi="Verdana" w:cs="Arial"/>
          <w:sz w:val="20"/>
          <w:szCs w:val="20"/>
        </w:rPr>
        <w:t>-titularidad.</w:t>
      </w:r>
      <w:r w:rsidRPr="00B507A1">
        <w:rPr>
          <w:rFonts w:ascii="Verdana" w:eastAsia="Arial" w:hAnsi="Verdana" w:cs="Arial"/>
          <w:sz w:val="20"/>
          <w:szCs w:val="20"/>
        </w:rPr>
        <w:t xml:space="preserve"> </w:t>
      </w:r>
      <w:r w:rsidRPr="00B507A1">
        <w:rPr>
          <w:rFonts w:ascii="Verdana" w:hAnsi="Verdana" w:cs="Arial"/>
          <w:sz w:val="20"/>
          <w:szCs w:val="20"/>
        </w:rPr>
        <w:t>Los</w:t>
      </w:r>
      <w:r w:rsidRPr="00B507A1">
        <w:rPr>
          <w:rFonts w:ascii="Verdana" w:eastAsia="Arial" w:hAnsi="Verdana" w:cs="Arial"/>
          <w:sz w:val="20"/>
          <w:szCs w:val="20"/>
        </w:rPr>
        <w:t xml:space="preserve"> </w:t>
      </w:r>
      <w:r w:rsidRPr="00B507A1">
        <w:rPr>
          <w:rFonts w:ascii="Verdana" w:hAnsi="Verdana" w:cs="Arial"/>
          <w:sz w:val="20"/>
          <w:szCs w:val="20"/>
        </w:rPr>
        <w:t>gastos</w:t>
      </w:r>
      <w:r w:rsidRPr="00B507A1">
        <w:rPr>
          <w:rFonts w:ascii="Verdana" w:eastAsia="Arial" w:hAnsi="Verdana" w:cs="Arial"/>
          <w:sz w:val="20"/>
          <w:szCs w:val="20"/>
        </w:rPr>
        <w:t xml:space="preserve"> </w:t>
      </w:r>
      <w:r w:rsidRPr="00B507A1">
        <w:rPr>
          <w:rFonts w:ascii="Verdana" w:hAnsi="Verdana" w:cs="Arial"/>
          <w:sz w:val="20"/>
          <w:szCs w:val="20"/>
        </w:rPr>
        <w:t>derivados</w:t>
      </w:r>
      <w:r w:rsidRPr="00B507A1">
        <w:rPr>
          <w:rFonts w:ascii="Verdana" w:eastAsia="Arial" w:hAnsi="Verdana" w:cs="Arial"/>
          <w:sz w:val="20"/>
          <w:szCs w:val="20"/>
        </w:rPr>
        <w:t xml:space="preserve"> </w:t>
      </w:r>
      <w:r w:rsidRPr="00B507A1">
        <w:rPr>
          <w:rFonts w:ascii="Verdana" w:hAnsi="Verdana" w:cs="Arial"/>
          <w:sz w:val="20"/>
          <w:szCs w:val="20"/>
        </w:rPr>
        <w:t>necesarios</w:t>
      </w:r>
      <w:r w:rsidRPr="00B507A1">
        <w:rPr>
          <w:rFonts w:ascii="Verdana" w:eastAsia="Arial" w:hAnsi="Verdana" w:cs="Arial"/>
          <w:sz w:val="20"/>
          <w:szCs w:val="20"/>
        </w:rPr>
        <w:t xml:space="preserve"> </w:t>
      </w:r>
      <w:r w:rsidRPr="00B507A1">
        <w:rPr>
          <w:rFonts w:ascii="Verdana" w:hAnsi="Verdana" w:cs="Arial"/>
          <w:sz w:val="20"/>
          <w:szCs w:val="20"/>
        </w:rPr>
        <w:t>para</w:t>
      </w:r>
      <w:r w:rsidRPr="00B507A1">
        <w:rPr>
          <w:rFonts w:ascii="Verdana" w:eastAsia="Arial" w:hAnsi="Verdana" w:cs="Arial"/>
          <w:sz w:val="20"/>
          <w:szCs w:val="20"/>
        </w:rPr>
        <w:t xml:space="preserve"> </w:t>
      </w:r>
      <w:r w:rsidRPr="00B507A1">
        <w:rPr>
          <w:rFonts w:ascii="Verdana" w:hAnsi="Verdana" w:cs="Arial"/>
          <w:sz w:val="20"/>
          <w:szCs w:val="20"/>
        </w:rPr>
        <w:t>la</w:t>
      </w:r>
      <w:r w:rsidRPr="00B507A1">
        <w:rPr>
          <w:rFonts w:ascii="Verdana" w:eastAsia="Arial" w:hAnsi="Verdana" w:cs="Arial"/>
          <w:sz w:val="20"/>
          <w:szCs w:val="20"/>
        </w:rPr>
        <w:t xml:space="preserve"> </w:t>
      </w:r>
      <w:r w:rsidRPr="00B507A1">
        <w:rPr>
          <w:rFonts w:ascii="Verdana" w:hAnsi="Verdana" w:cs="Arial"/>
          <w:sz w:val="20"/>
          <w:szCs w:val="20"/>
        </w:rPr>
        <w:t>protección</w:t>
      </w:r>
      <w:r w:rsidRPr="00B507A1">
        <w:rPr>
          <w:rFonts w:ascii="Verdana" w:eastAsia="Arial" w:hAnsi="Verdana" w:cs="Arial"/>
          <w:sz w:val="20"/>
          <w:szCs w:val="20"/>
        </w:rPr>
        <w:t xml:space="preserve"> </w:t>
      </w:r>
      <w:r w:rsidRPr="00B507A1">
        <w:rPr>
          <w:rFonts w:ascii="Verdana" w:hAnsi="Verdana" w:cs="Arial"/>
          <w:sz w:val="20"/>
          <w:szCs w:val="20"/>
        </w:rPr>
        <w:t>de</w:t>
      </w:r>
      <w:r w:rsidRPr="00B507A1">
        <w:rPr>
          <w:rFonts w:ascii="Verdana" w:eastAsia="Arial" w:hAnsi="Verdana" w:cs="Arial"/>
          <w:sz w:val="20"/>
          <w:szCs w:val="20"/>
        </w:rPr>
        <w:t xml:space="preserve"> </w:t>
      </w:r>
      <w:r w:rsidRPr="00B507A1">
        <w:rPr>
          <w:rFonts w:ascii="Verdana" w:hAnsi="Verdana" w:cs="Arial"/>
          <w:sz w:val="20"/>
          <w:szCs w:val="20"/>
        </w:rPr>
        <w:t>dicha</w:t>
      </w:r>
      <w:r w:rsidRPr="00B507A1">
        <w:rPr>
          <w:rFonts w:ascii="Verdana" w:eastAsia="Arial" w:hAnsi="Verdana" w:cs="Arial"/>
          <w:sz w:val="20"/>
          <w:szCs w:val="20"/>
        </w:rPr>
        <w:t xml:space="preserve"> </w:t>
      </w:r>
      <w:r w:rsidRPr="00B507A1">
        <w:rPr>
          <w:rFonts w:ascii="Verdana" w:hAnsi="Verdana" w:cs="Arial"/>
          <w:sz w:val="20"/>
          <w:szCs w:val="20"/>
        </w:rPr>
        <w:t>propiedad,</w:t>
      </w:r>
      <w:r w:rsidRPr="00B507A1">
        <w:rPr>
          <w:rFonts w:ascii="Verdana" w:eastAsia="Arial" w:hAnsi="Verdana" w:cs="Arial"/>
          <w:sz w:val="20"/>
          <w:szCs w:val="20"/>
        </w:rPr>
        <w:t xml:space="preserve"> </w:t>
      </w:r>
      <w:r w:rsidRPr="00B507A1">
        <w:rPr>
          <w:rFonts w:ascii="Verdana" w:hAnsi="Verdana" w:cs="Arial"/>
          <w:sz w:val="20"/>
          <w:szCs w:val="20"/>
        </w:rPr>
        <w:t>serán</w:t>
      </w:r>
      <w:r w:rsidRPr="00B507A1">
        <w:rPr>
          <w:rFonts w:ascii="Verdana" w:eastAsia="Arial" w:hAnsi="Verdana" w:cs="Arial"/>
          <w:sz w:val="20"/>
          <w:szCs w:val="20"/>
        </w:rPr>
        <w:t xml:space="preserve"> </w:t>
      </w:r>
      <w:r w:rsidRPr="00B507A1">
        <w:rPr>
          <w:rFonts w:ascii="Verdana" w:hAnsi="Verdana" w:cs="Arial"/>
          <w:sz w:val="20"/>
          <w:szCs w:val="20"/>
        </w:rPr>
        <w:t>asumidos</w:t>
      </w:r>
      <w:r w:rsidRPr="00B507A1">
        <w:rPr>
          <w:rFonts w:ascii="Verdana" w:eastAsia="Arial" w:hAnsi="Verdana" w:cs="Arial"/>
          <w:sz w:val="20"/>
          <w:szCs w:val="20"/>
        </w:rPr>
        <w:t xml:space="preserve"> </w:t>
      </w:r>
      <w:r w:rsidRPr="00B507A1">
        <w:rPr>
          <w:rFonts w:ascii="Verdana" w:hAnsi="Verdana" w:cs="Arial"/>
          <w:sz w:val="20"/>
          <w:szCs w:val="20"/>
        </w:rPr>
        <w:t>por</w:t>
      </w:r>
      <w:r w:rsidRPr="00B507A1">
        <w:rPr>
          <w:rFonts w:ascii="Verdana" w:eastAsia="Arial" w:hAnsi="Verdana" w:cs="Arial"/>
          <w:sz w:val="20"/>
          <w:szCs w:val="20"/>
        </w:rPr>
        <w:t xml:space="preserve"> </w:t>
      </w:r>
      <w:r w:rsidRPr="00B507A1">
        <w:rPr>
          <w:rFonts w:ascii="Verdana" w:hAnsi="Verdana" w:cs="Arial"/>
          <w:sz w:val="20"/>
          <w:szCs w:val="20"/>
        </w:rPr>
        <w:t>las</w:t>
      </w:r>
      <w:r w:rsidRPr="00B507A1">
        <w:rPr>
          <w:rFonts w:ascii="Verdana" w:eastAsia="Arial" w:hAnsi="Verdana" w:cs="Arial"/>
          <w:sz w:val="20"/>
          <w:szCs w:val="20"/>
        </w:rPr>
        <w:t xml:space="preserve"> </w:t>
      </w:r>
      <w:r w:rsidRPr="00B507A1">
        <w:rPr>
          <w:rFonts w:ascii="Verdana" w:hAnsi="Verdana" w:cs="Arial"/>
          <w:sz w:val="20"/>
          <w:szCs w:val="20"/>
        </w:rPr>
        <w:t>partes</w:t>
      </w:r>
      <w:r w:rsidRPr="00B507A1">
        <w:rPr>
          <w:rFonts w:ascii="Verdana" w:eastAsia="Arial" w:hAnsi="Verdana" w:cs="Arial"/>
          <w:sz w:val="20"/>
          <w:szCs w:val="20"/>
        </w:rPr>
        <w:t xml:space="preserve"> </w:t>
      </w:r>
      <w:r w:rsidRPr="00B507A1">
        <w:rPr>
          <w:rFonts w:ascii="Verdana" w:hAnsi="Verdana" w:cs="Arial"/>
          <w:sz w:val="20"/>
          <w:szCs w:val="20"/>
        </w:rPr>
        <w:t>en</w:t>
      </w:r>
      <w:r w:rsidRPr="00B507A1">
        <w:rPr>
          <w:rFonts w:ascii="Verdana" w:eastAsia="Arial" w:hAnsi="Verdana" w:cs="Arial"/>
          <w:sz w:val="20"/>
          <w:szCs w:val="20"/>
        </w:rPr>
        <w:t xml:space="preserve"> </w:t>
      </w:r>
      <w:r w:rsidRPr="00B507A1">
        <w:rPr>
          <w:rFonts w:ascii="Verdana" w:hAnsi="Verdana" w:cs="Arial"/>
          <w:sz w:val="20"/>
          <w:szCs w:val="20"/>
        </w:rPr>
        <w:t>los</w:t>
      </w:r>
      <w:r w:rsidRPr="00B507A1">
        <w:rPr>
          <w:rFonts w:ascii="Verdana" w:eastAsia="Arial" w:hAnsi="Verdana" w:cs="Arial"/>
          <w:sz w:val="20"/>
          <w:szCs w:val="20"/>
        </w:rPr>
        <w:t xml:space="preserve"> </w:t>
      </w:r>
      <w:r w:rsidRPr="00B507A1">
        <w:rPr>
          <w:rFonts w:ascii="Verdana" w:hAnsi="Verdana" w:cs="Arial"/>
          <w:sz w:val="20"/>
          <w:szCs w:val="20"/>
        </w:rPr>
        <w:t>mismos</w:t>
      </w:r>
      <w:r w:rsidRPr="00B507A1">
        <w:rPr>
          <w:rFonts w:ascii="Verdana" w:eastAsia="Arial" w:hAnsi="Verdana" w:cs="Arial"/>
          <w:sz w:val="20"/>
          <w:szCs w:val="20"/>
        </w:rPr>
        <w:t xml:space="preserve"> </w:t>
      </w:r>
      <w:r w:rsidRPr="00B507A1">
        <w:rPr>
          <w:rFonts w:ascii="Verdana" w:hAnsi="Verdana" w:cs="Arial"/>
          <w:sz w:val="20"/>
          <w:szCs w:val="20"/>
        </w:rPr>
        <w:t>términos.</w:t>
      </w:r>
    </w:p>
    <w:p w14:paraId="47315B51" w14:textId="77777777" w:rsidR="00805DB5" w:rsidRDefault="00805DB5" w:rsidP="001743D2">
      <w:pPr>
        <w:widowControl w:val="0"/>
        <w:spacing w:line="240" w:lineRule="auto"/>
        <w:rPr>
          <w:rFonts w:ascii="Verdana" w:hAnsi="Verdana" w:cs="Arial"/>
          <w:b/>
          <w:sz w:val="20"/>
          <w:szCs w:val="20"/>
          <w:lang w:val="es-ES" w:eastAsia="zh-CN"/>
        </w:rPr>
      </w:pPr>
    </w:p>
    <w:p w14:paraId="6499D382" w14:textId="78651385" w:rsidR="00805DB5" w:rsidRPr="005D1BF4" w:rsidRDefault="00E17AB2" w:rsidP="001743D2">
      <w:pPr>
        <w:widowControl w:val="0"/>
        <w:spacing w:line="240" w:lineRule="auto"/>
        <w:rPr>
          <w:rFonts w:ascii="Verdana" w:hAnsi="Verdana" w:cs="Arial"/>
          <w:b/>
          <w:sz w:val="20"/>
          <w:szCs w:val="20"/>
          <w:lang w:val="es-ES" w:eastAsia="zh-CN"/>
        </w:rPr>
      </w:pPr>
      <w:r>
        <w:rPr>
          <w:rFonts w:ascii="Verdana" w:hAnsi="Verdana" w:cs="Arial"/>
          <w:b/>
          <w:sz w:val="20"/>
          <w:szCs w:val="20"/>
          <w:lang w:val="es-ES" w:eastAsia="zh-CN"/>
        </w:rPr>
        <w:t>NOVENA</w:t>
      </w:r>
      <w:r w:rsidR="00805DB5" w:rsidRPr="005D1BF4">
        <w:rPr>
          <w:rFonts w:ascii="Verdana" w:hAnsi="Verdana" w:cs="Arial"/>
          <w:b/>
          <w:sz w:val="20"/>
          <w:szCs w:val="20"/>
          <w:lang w:val="es-ES" w:eastAsia="zh-CN"/>
        </w:rPr>
        <w:t>.- Seguros y responsabilidades</w:t>
      </w:r>
      <w:r w:rsidR="00805DB5">
        <w:rPr>
          <w:rFonts w:ascii="Verdana" w:hAnsi="Verdana" w:cs="Arial"/>
          <w:b/>
          <w:sz w:val="20"/>
          <w:szCs w:val="20"/>
          <w:lang w:val="es-ES" w:eastAsia="zh-CN"/>
        </w:rPr>
        <w:t>.</w:t>
      </w:r>
      <w:r w:rsidR="00805DB5" w:rsidRPr="005D1BF4">
        <w:rPr>
          <w:rFonts w:ascii="Verdana" w:hAnsi="Verdana" w:cs="Arial"/>
          <w:b/>
          <w:sz w:val="20"/>
          <w:szCs w:val="20"/>
          <w:lang w:val="es-ES" w:eastAsia="zh-CN"/>
        </w:rPr>
        <w:t xml:space="preserve"> </w:t>
      </w:r>
    </w:p>
    <w:p w14:paraId="64A26D4C" w14:textId="133F3130" w:rsidR="00E17AB2" w:rsidRPr="00B507A1" w:rsidRDefault="00E17AB2" w:rsidP="001743D2">
      <w:pPr>
        <w:autoSpaceDE w:val="0"/>
        <w:spacing w:line="240" w:lineRule="auto"/>
        <w:jc w:val="both"/>
        <w:rPr>
          <w:rFonts w:ascii="Verdana" w:hAnsi="Verdana" w:cs="Arial"/>
          <w:color w:val="000000"/>
          <w:sz w:val="20"/>
          <w:szCs w:val="20"/>
        </w:rPr>
      </w:pPr>
      <w:r w:rsidRPr="00B507A1">
        <w:rPr>
          <w:rFonts w:ascii="Verdana" w:hAnsi="Verdana" w:cs="Arial"/>
          <w:sz w:val="20"/>
          <w:szCs w:val="20"/>
        </w:rPr>
        <w:t>9.1.</w:t>
      </w:r>
      <w:r w:rsidRPr="00B507A1">
        <w:rPr>
          <w:rFonts w:ascii="Verdana" w:eastAsia="Arial" w:hAnsi="Verdana" w:cs="Arial"/>
          <w:sz w:val="20"/>
          <w:szCs w:val="20"/>
        </w:rPr>
        <w:t xml:space="preserve"> </w:t>
      </w:r>
      <w:r w:rsidRPr="00B507A1">
        <w:rPr>
          <w:rFonts w:ascii="Verdana" w:hAnsi="Verdana" w:cs="Arial"/>
          <w:sz w:val="20"/>
          <w:szCs w:val="20"/>
        </w:rPr>
        <w:t>Al</w:t>
      </w:r>
      <w:r w:rsidRPr="00B507A1">
        <w:rPr>
          <w:rFonts w:ascii="Verdana" w:eastAsia="Arial" w:hAnsi="Verdana" w:cs="Arial"/>
          <w:sz w:val="20"/>
          <w:szCs w:val="20"/>
        </w:rPr>
        <w:t xml:space="preserve"> </w:t>
      </w:r>
      <w:r w:rsidRPr="00B507A1">
        <w:rPr>
          <w:rFonts w:ascii="Verdana" w:hAnsi="Verdana" w:cs="Arial"/>
          <w:sz w:val="20"/>
          <w:szCs w:val="20"/>
        </w:rPr>
        <w:t>ser</w:t>
      </w:r>
      <w:r w:rsidRPr="00B507A1">
        <w:rPr>
          <w:rFonts w:ascii="Verdana" w:eastAsia="Arial" w:hAnsi="Verdana" w:cs="Arial"/>
          <w:sz w:val="20"/>
          <w:szCs w:val="20"/>
        </w:rPr>
        <w:t xml:space="preserve"> </w:t>
      </w:r>
      <w:r w:rsidRPr="00B507A1">
        <w:rPr>
          <w:rFonts w:ascii="Verdana" w:hAnsi="Verdana" w:cs="Arial"/>
          <w:sz w:val="20"/>
          <w:szCs w:val="20"/>
        </w:rPr>
        <w:t>un</w:t>
      </w:r>
      <w:r w:rsidRPr="00B507A1">
        <w:rPr>
          <w:rFonts w:ascii="Verdana" w:eastAsia="Arial" w:hAnsi="Verdana" w:cs="Arial"/>
          <w:sz w:val="20"/>
          <w:szCs w:val="20"/>
        </w:rPr>
        <w:t xml:space="preserve"> </w:t>
      </w:r>
      <w:r w:rsidRPr="00B507A1">
        <w:rPr>
          <w:rFonts w:ascii="Verdana" w:hAnsi="Verdana" w:cs="Arial"/>
          <w:sz w:val="20"/>
          <w:szCs w:val="20"/>
        </w:rPr>
        <w:t>estudio</w:t>
      </w:r>
      <w:r w:rsidRPr="00B507A1">
        <w:rPr>
          <w:rFonts w:ascii="Verdana" w:eastAsia="Arial" w:hAnsi="Verdana" w:cs="Arial"/>
          <w:sz w:val="20"/>
          <w:szCs w:val="20"/>
        </w:rPr>
        <w:t xml:space="preserve"> </w:t>
      </w:r>
      <w:r w:rsidRPr="00B507A1">
        <w:rPr>
          <w:rFonts w:ascii="Verdana" w:hAnsi="Verdana" w:cs="Arial"/>
          <w:sz w:val="20"/>
          <w:szCs w:val="20"/>
        </w:rPr>
        <w:t>observacional</w:t>
      </w:r>
      <w:r w:rsidRPr="00B507A1">
        <w:rPr>
          <w:rFonts w:ascii="Verdana" w:eastAsia="Arial" w:hAnsi="Verdana" w:cs="Arial"/>
          <w:sz w:val="20"/>
          <w:szCs w:val="20"/>
        </w:rPr>
        <w:t xml:space="preserve"> </w:t>
      </w:r>
      <w:r w:rsidRPr="00B507A1">
        <w:rPr>
          <w:rFonts w:ascii="Verdana" w:hAnsi="Verdana" w:cs="Arial"/>
          <w:sz w:val="20"/>
          <w:szCs w:val="20"/>
        </w:rPr>
        <w:t>el</w:t>
      </w:r>
      <w:r w:rsidRPr="00B507A1">
        <w:rPr>
          <w:rFonts w:ascii="Verdana" w:eastAsia="Arial" w:hAnsi="Verdana" w:cs="Arial"/>
          <w:sz w:val="20"/>
          <w:szCs w:val="20"/>
        </w:rPr>
        <w:t xml:space="preserve"> </w:t>
      </w:r>
      <w:r w:rsidRPr="00B507A1">
        <w:rPr>
          <w:rFonts w:ascii="Verdana" w:hAnsi="Verdana" w:cs="Arial"/>
          <w:sz w:val="20"/>
          <w:szCs w:val="20"/>
        </w:rPr>
        <w:t>investigador</w:t>
      </w:r>
      <w:r w:rsidRPr="00B507A1">
        <w:rPr>
          <w:rFonts w:ascii="Verdana" w:eastAsia="Arial" w:hAnsi="Verdana" w:cs="Arial"/>
          <w:sz w:val="20"/>
          <w:szCs w:val="20"/>
        </w:rPr>
        <w:t xml:space="preserve"> </w:t>
      </w:r>
      <w:r w:rsidRPr="00B507A1">
        <w:rPr>
          <w:rFonts w:ascii="Verdana" w:hAnsi="Verdana" w:cs="Arial"/>
          <w:sz w:val="20"/>
          <w:szCs w:val="20"/>
        </w:rPr>
        <w:t>deberá</w:t>
      </w:r>
      <w:r w:rsidRPr="00B507A1">
        <w:rPr>
          <w:rFonts w:ascii="Verdana" w:eastAsia="Arial" w:hAnsi="Verdana" w:cs="Arial"/>
          <w:sz w:val="20"/>
          <w:szCs w:val="20"/>
        </w:rPr>
        <w:t xml:space="preserve"> </w:t>
      </w:r>
      <w:r w:rsidRPr="00B507A1">
        <w:rPr>
          <w:rFonts w:ascii="Verdana" w:hAnsi="Verdana" w:cs="Arial"/>
          <w:sz w:val="20"/>
          <w:szCs w:val="20"/>
        </w:rPr>
        <w:t>limitarse</w:t>
      </w:r>
      <w:r w:rsidRPr="00B507A1">
        <w:rPr>
          <w:rFonts w:ascii="Verdana" w:eastAsia="Arial" w:hAnsi="Verdana" w:cs="Arial"/>
          <w:sz w:val="20"/>
          <w:szCs w:val="20"/>
        </w:rPr>
        <w:t xml:space="preserve"> </w:t>
      </w:r>
      <w:r w:rsidRPr="00B507A1">
        <w:rPr>
          <w:rFonts w:ascii="Verdana" w:hAnsi="Verdana" w:cs="Arial"/>
          <w:sz w:val="20"/>
          <w:szCs w:val="20"/>
        </w:rPr>
        <w:t>a</w:t>
      </w:r>
      <w:r w:rsidRPr="00B507A1">
        <w:rPr>
          <w:rFonts w:ascii="Verdana" w:eastAsia="Arial" w:hAnsi="Verdana" w:cs="Arial"/>
          <w:sz w:val="20"/>
          <w:szCs w:val="20"/>
        </w:rPr>
        <w:t xml:space="preserve"> </w:t>
      </w:r>
      <w:r w:rsidRPr="00B507A1">
        <w:rPr>
          <w:rFonts w:ascii="Verdana" w:hAnsi="Verdana" w:cs="Arial"/>
          <w:sz w:val="20"/>
          <w:szCs w:val="20"/>
        </w:rPr>
        <w:t>observar</w:t>
      </w:r>
      <w:r w:rsidRPr="00B507A1">
        <w:rPr>
          <w:rFonts w:ascii="Verdana" w:eastAsia="Arial" w:hAnsi="Verdana" w:cs="Arial"/>
          <w:sz w:val="20"/>
          <w:szCs w:val="20"/>
        </w:rPr>
        <w:t xml:space="preserve"> </w:t>
      </w:r>
      <w:r w:rsidRPr="00B507A1">
        <w:rPr>
          <w:rFonts w:ascii="Verdana" w:hAnsi="Verdana" w:cs="Arial"/>
          <w:sz w:val="20"/>
          <w:szCs w:val="20"/>
        </w:rPr>
        <w:t>la</w:t>
      </w:r>
      <w:r w:rsidRPr="00B507A1">
        <w:rPr>
          <w:rFonts w:ascii="Verdana" w:eastAsia="Arial" w:hAnsi="Verdana" w:cs="Arial"/>
          <w:sz w:val="20"/>
          <w:szCs w:val="20"/>
        </w:rPr>
        <w:t xml:space="preserve"> </w:t>
      </w:r>
      <w:r w:rsidRPr="00B507A1">
        <w:rPr>
          <w:rFonts w:ascii="Verdana" w:hAnsi="Verdana" w:cs="Arial"/>
          <w:sz w:val="20"/>
          <w:szCs w:val="20"/>
        </w:rPr>
        <w:t>realidad</w:t>
      </w:r>
      <w:r w:rsidRPr="00B507A1">
        <w:rPr>
          <w:rFonts w:ascii="Verdana" w:eastAsia="Arial" w:hAnsi="Verdana" w:cs="Arial"/>
          <w:sz w:val="20"/>
          <w:szCs w:val="20"/>
        </w:rPr>
        <w:t xml:space="preserve"> </w:t>
      </w:r>
      <w:r w:rsidRPr="00B507A1">
        <w:rPr>
          <w:rFonts w:ascii="Verdana" w:hAnsi="Verdana" w:cs="Arial"/>
          <w:sz w:val="20"/>
          <w:szCs w:val="20"/>
        </w:rPr>
        <w:t>sin</w:t>
      </w:r>
      <w:r w:rsidRPr="00B507A1">
        <w:rPr>
          <w:rFonts w:ascii="Verdana" w:eastAsia="Arial" w:hAnsi="Verdana" w:cs="Arial"/>
          <w:sz w:val="20"/>
          <w:szCs w:val="20"/>
        </w:rPr>
        <w:t xml:space="preserve"> </w:t>
      </w:r>
      <w:r w:rsidRPr="00B507A1">
        <w:rPr>
          <w:rFonts w:ascii="Verdana" w:hAnsi="Verdana" w:cs="Arial"/>
          <w:sz w:val="20"/>
          <w:szCs w:val="20"/>
        </w:rPr>
        <w:t>modificarla,</w:t>
      </w:r>
      <w:r w:rsidRPr="00B507A1">
        <w:rPr>
          <w:rFonts w:ascii="Verdana" w:eastAsia="Arial" w:hAnsi="Verdana" w:cs="Arial"/>
          <w:sz w:val="20"/>
          <w:szCs w:val="20"/>
        </w:rPr>
        <w:t xml:space="preserve"> </w:t>
      </w:r>
      <w:r w:rsidRPr="00B507A1">
        <w:rPr>
          <w:rFonts w:ascii="Verdana" w:hAnsi="Verdana" w:cs="Arial"/>
          <w:sz w:val="20"/>
          <w:szCs w:val="20"/>
        </w:rPr>
        <w:t>sin</w:t>
      </w:r>
      <w:r w:rsidRPr="00B507A1">
        <w:rPr>
          <w:rFonts w:ascii="Verdana" w:eastAsia="Arial" w:hAnsi="Verdana" w:cs="Arial"/>
          <w:sz w:val="20"/>
          <w:szCs w:val="20"/>
        </w:rPr>
        <w:t xml:space="preserve"> </w:t>
      </w:r>
      <w:r w:rsidRPr="00B507A1">
        <w:rPr>
          <w:rFonts w:ascii="Verdana" w:hAnsi="Verdana" w:cs="Arial"/>
          <w:sz w:val="20"/>
          <w:szCs w:val="20"/>
        </w:rPr>
        <w:t>introducir</w:t>
      </w:r>
      <w:r w:rsidRPr="00B507A1">
        <w:rPr>
          <w:rFonts w:ascii="Verdana" w:eastAsia="Arial" w:hAnsi="Verdana" w:cs="Arial"/>
          <w:sz w:val="20"/>
          <w:szCs w:val="20"/>
        </w:rPr>
        <w:t xml:space="preserve"> </w:t>
      </w:r>
      <w:r w:rsidRPr="00B507A1">
        <w:rPr>
          <w:rFonts w:ascii="Verdana" w:hAnsi="Verdana" w:cs="Arial"/>
          <w:sz w:val="20"/>
          <w:szCs w:val="20"/>
        </w:rPr>
        <w:t>activamente</w:t>
      </w:r>
      <w:r w:rsidRPr="00B507A1">
        <w:rPr>
          <w:rFonts w:ascii="Verdana" w:eastAsia="Arial" w:hAnsi="Verdana" w:cs="Arial"/>
          <w:sz w:val="20"/>
          <w:szCs w:val="20"/>
        </w:rPr>
        <w:t xml:space="preserve"> </w:t>
      </w:r>
      <w:r w:rsidRPr="00B507A1">
        <w:rPr>
          <w:rFonts w:ascii="Verdana" w:hAnsi="Verdana" w:cs="Arial"/>
          <w:sz w:val="20"/>
          <w:szCs w:val="20"/>
        </w:rPr>
        <w:t>la</w:t>
      </w:r>
      <w:r w:rsidRPr="00B507A1">
        <w:rPr>
          <w:rFonts w:ascii="Verdana" w:eastAsia="Arial" w:hAnsi="Verdana" w:cs="Arial"/>
          <w:sz w:val="20"/>
          <w:szCs w:val="20"/>
        </w:rPr>
        <w:t xml:space="preserve"> </w:t>
      </w:r>
      <w:r w:rsidRPr="00B507A1">
        <w:rPr>
          <w:rFonts w:ascii="Verdana" w:hAnsi="Verdana" w:cs="Arial"/>
          <w:sz w:val="20"/>
          <w:szCs w:val="20"/>
        </w:rPr>
        <w:t>intervención</w:t>
      </w:r>
      <w:r w:rsidRPr="00B507A1">
        <w:rPr>
          <w:rFonts w:ascii="Verdana" w:eastAsia="Arial" w:hAnsi="Verdana" w:cs="Arial"/>
          <w:sz w:val="20"/>
          <w:szCs w:val="20"/>
        </w:rPr>
        <w:t xml:space="preserve"> </w:t>
      </w:r>
      <w:r w:rsidRPr="00B507A1">
        <w:rPr>
          <w:rFonts w:ascii="Verdana" w:hAnsi="Verdana" w:cs="Arial"/>
          <w:sz w:val="20"/>
          <w:szCs w:val="20"/>
        </w:rPr>
        <w:t>farmacológica,</w:t>
      </w:r>
      <w:r w:rsidRPr="00B507A1">
        <w:rPr>
          <w:rFonts w:ascii="Verdana" w:eastAsia="Arial" w:hAnsi="Verdana" w:cs="Arial"/>
          <w:sz w:val="20"/>
          <w:szCs w:val="20"/>
        </w:rPr>
        <w:t xml:space="preserve"> </w:t>
      </w:r>
      <w:r w:rsidRPr="00B507A1">
        <w:rPr>
          <w:rFonts w:ascii="Verdana" w:hAnsi="Verdana" w:cs="Arial"/>
          <w:sz w:val="20"/>
          <w:szCs w:val="20"/>
        </w:rPr>
        <w:t>y</w:t>
      </w:r>
      <w:r w:rsidRPr="00B507A1">
        <w:rPr>
          <w:rFonts w:ascii="Verdana" w:eastAsia="Arial" w:hAnsi="Verdana" w:cs="Arial"/>
          <w:sz w:val="20"/>
          <w:szCs w:val="20"/>
        </w:rPr>
        <w:t xml:space="preserve"> </w:t>
      </w:r>
      <w:r w:rsidRPr="00B507A1">
        <w:rPr>
          <w:rFonts w:ascii="Verdana" w:hAnsi="Verdana" w:cs="Arial"/>
          <w:sz w:val="20"/>
          <w:szCs w:val="20"/>
        </w:rPr>
        <w:t>sin</w:t>
      </w:r>
      <w:r w:rsidRPr="00B507A1">
        <w:rPr>
          <w:rFonts w:ascii="Verdana" w:eastAsia="Arial" w:hAnsi="Verdana" w:cs="Arial"/>
          <w:sz w:val="20"/>
          <w:szCs w:val="20"/>
        </w:rPr>
        <w:t xml:space="preserve"> </w:t>
      </w:r>
      <w:r w:rsidRPr="00B507A1">
        <w:rPr>
          <w:rFonts w:ascii="Verdana" w:hAnsi="Verdana" w:cs="Arial"/>
          <w:sz w:val="20"/>
          <w:szCs w:val="20"/>
        </w:rPr>
        <w:t>realizar</w:t>
      </w:r>
      <w:r w:rsidRPr="00B507A1">
        <w:rPr>
          <w:rFonts w:ascii="Verdana" w:eastAsia="Arial" w:hAnsi="Verdana" w:cs="Arial"/>
          <w:sz w:val="20"/>
          <w:szCs w:val="20"/>
        </w:rPr>
        <w:t xml:space="preserve"> </w:t>
      </w:r>
      <w:r w:rsidRPr="00B507A1">
        <w:rPr>
          <w:rFonts w:ascii="Verdana" w:hAnsi="Verdana" w:cs="Arial"/>
          <w:sz w:val="20"/>
          <w:szCs w:val="20"/>
        </w:rPr>
        <w:t>visitas</w:t>
      </w:r>
      <w:r w:rsidRPr="00B507A1">
        <w:rPr>
          <w:rFonts w:ascii="Verdana" w:eastAsia="Arial" w:hAnsi="Verdana" w:cs="Arial"/>
          <w:sz w:val="20"/>
          <w:szCs w:val="20"/>
        </w:rPr>
        <w:t xml:space="preserve"> </w:t>
      </w:r>
      <w:r w:rsidRPr="00B507A1">
        <w:rPr>
          <w:rFonts w:ascii="Verdana" w:hAnsi="Verdana" w:cs="Arial"/>
          <w:sz w:val="20"/>
          <w:szCs w:val="20"/>
        </w:rPr>
        <w:t>o</w:t>
      </w:r>
      <w:r w:rsidRPr="00B507A1">
        <w:rPr>
          <w:rFonts w:ascii="Verdana" w:eastAsia="Arial" w:hAnsi="Verdana" w:cs="Arial"/>
          <w:sz w:val="20"/>
          <w:szCs w:val="20"/>
        </w:rPr>
        <w:t xml:space="preserve"> </w:t>
      </w:r>
      <w:r w:rsidRPr="00B507A1">
        <w:rPr>
          <w:rFonts w:ascii="Verdana" w:hAnsi="Verdana" w:cs="Arial"/>
          <w:sz w:val="20"/>
          <w:szCs w:val="20"/>
        </w:rPr>
        <w:t>pruebas</w:t>
      </w:r>
      <w:r w:rsidRPr="00B507A1">
        <w:rPr>
          <w:rFonts w:ascii="Verdana" w:eastAsia="Arial" w:hAnsi="Verdana" w:cs="Arial"/>
          <w:sz w:val="20"/>
          <w:szCs w:val="20"/>
        </w:rPr>
        <w:t xml:space="preserve"> </w:t>
      </w:r>
      <w:r w:rsidRPr="00B507A1">
        <w:rPr>
          <w:rFonts w:ascii="Verdana" w:hAnsi="Verdana" w:cs="Arial"/>
          <w:sz w:val="20"/>
          <w:szCs w:val="20"/>
        </w:rPr>
        <w:t>extraordinarias.</w:t>
      </w:r>
      <w:r w:rsidRPr="00B507A1">
        <w:rPr>
          <w:rFonts w:ascii="Verdana" w:eastAsia="Arial" w:hAnsi="Verdana" w:cs="Arial"/>
          <w:sz w:val="20"/>
          <w:szCs w:val="20"/>
        </w:rPr>
        <w:t xml:space="preserve"> </w:t>
      </w:r>
    </w:p>
    <w:p w14:paraId="51984D4C" w14:textId="7C30DA17" w:rsidR="00E17AB2" w:rsidRPr="00B507A1" w:rsidRDefault="00E17AB2" w:rsidP="001743D2">
      <w:pPr>
        <w:autoSpaceDE w:val="0"/>
        <w:spacing w:line="240" w:lineRule="auto"/>
        <w:jc w:val="both"/>
        <w:rPr>
          <w:rFonts w:ascii="Verdana" w:hAnsi="Verdana" w:cs="Arial"/>
          <w:color w:val="000000"/>
          <w:sz w:val="20"/>
          <w:szCs w:val="20"/>
        </w:rPr>
      </w:pPr>
      <w:r w:rsidRPr="00B507A1">
        <w:rPr>
          <w:rFonts w:ascii="Verdana" w:hAnsi="Verdana" w:cs="Arial"/>
          <w:color w:val="000000"/>
          <w:sz w:val="20"/>
          <w:szCs w:val="20"/>
        </w:rPr>
        <w:t>9.2.</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En</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todo</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caso,</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el</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CENTRO</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acuerda</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notificar</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al</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PROMOTOR</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cada</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vez</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que</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tenga</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conocimiento</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de</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una</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querella,</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denuncia,</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reclamación</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o</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acción</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legal,</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real</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o</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potencial</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si</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es</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conocida.</w:t>
      </w:r>
    </w:p>
    <w:p w14:paraId="0FB44236" w14:textId="77777777" w:rsidR="00805DB5" w:rsidRDefault="00805DB5" w:rsidP="001743D2">
      <w:pPr>
        <w:widowControl w:val="0"/>
        <w:spacing w:line="240" w:lineRule="auto"/>
        <w:rPr>
          <w:rFonts w:ascii="Verdana" w:hAnsi="Verdana" w:cs="Courier New"/>
          <w:sz w:val="20"/>
          <w:szCs w:val="20"/>
          <w:lang w:val="es-ES" w:eastAsia="zh-CN"/>
        </w:rPr>
      </w:pPr>
    </w:p>
    <w:p w14:paraId="2FB9F31D" w14:textId="68D1AD27" w:rsidR="00805DB5" w:rsidRPr="005D1BF4" w:rsidRDefault="00805DB5" w:rsidP="001743D2">
      <w:pPr>
        <w:widowControl w:val="0"/>
        <w:spacing w:line="240" w:lineRule="auto"/>
        <w:rPr>
          <w:rFonts w:ascii="Verdana" w:hAnsi="Verdana" w:cs="Arial"/>
          <w:b/>
          <w:sz w:val="20"/>
          <w:szCs w:val="20"/>
          <w:lang w:val="es-ES" w:eastAsia="zh-CN"/>
        </w:rPr>
      </w:pPr>
      <w:r w:rsidRPr="005D1BF4">
        <w:rPr>
          <w:rFonts w:ascii="Verdana" w:hAnsi="Verdana" w:cs="Arial"/>
          <w:b/>
          <w:sz w:val="20"/>
          <w:szCs w:val="20"/>
          <w:lang w:val="es-ES" w:eastAsia="zh-CN"/>
        </w:rPr>
        <w:t>DECIMA.- Representación de las partes</w:t>
      </w:r>
      <w:r>
        <w:rPr>
          <w:rFonts w:ascii="Verdana" w:hAnsi="Verdana" w:cs="Arial"/>
          <w:b/>
          <w:sz w:val="20"/>
          <w:szCs w:val="20"/>
          <w:lang w:val="es-ES" w:eastAsia="zh-CN"/>
        </w:rPr>
        <w:t>.</w:t>
      </w:r>
      <w:r w:rsidRPr="005D1BF4">
        <w:rPr>
          <w:rFonts w:ascii="Verdana" w:hAnsi="Verdana" w:cs="Arial"/>
          <w:b/>
          <w:sz w:val="20"/>
          <w:szCs w:val="20"/>
          <w:lang w:val="es-ES" w:eastAsia="zh-CN"/>
        </w:rPr>
        <w:t xml:space="preserve"> </w:t>
      </w:r>
    </w:p>
    <w:p w14:paraId="30F62787" w14:textId="56B536BA" w:rsidR="00E17AB2" w:rsidRPr="00B507A1" w:rsidRDefault="00E17AB2" w:rsidP="001743D2">
      <w:pPr>
        <w:autoSpaceDE w:val="0"/>
        <w:spacing w:line="240" w:lineRule="auto"/>
        <w:jc w:val="both"/>
        <w:rPr>
          <w:rFonts w:ascii="Verdana" w:hAnsi="Verdana" w:cs="Arial"/>
          <w:color w:val="000000"/>
          <w:sz w:val="20"/>
          <w:szCs w:val="20"/>
        </w:rPr>
      </w:pPr>
      <w:r w:rsidRPr="00B507A1">
        <w:rPr>
          <w:rFonts w:ascii="Verdana" w:hAnsi="Verdana" w:cs="Arial"/>
          <w:color w:val="000000"/>
          <w:sz w:val="20"/>
          <w:szCs w:val="20"/>
        </w:rPr>
        <w:t>El</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CENTRO</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no</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ostenta</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representación</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alguna</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del</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PROMOTOR</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frente</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a</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terceros.</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El</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Promotor</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se</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compromete</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a</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notificar</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a</w:t>
      </w:r>
      <w:r w:rsidR="003A4198">
        <w:rPr>
          <w:rFonts w:ascii="Verdana" w:hAnsi="Verdana" w:cs="Arial"/>
          <w:color w:val="000000"/>
          <w:sz w:val="20"/>
          <w:szCs w:val="20"/>
        </w:rPr>
        <w:t xml:space="preserve"> la Fundación para la gestión de </w:t>
      </w:r>
      <w:r>
        <w:rPr>
          <w:rFonts w:ascii="Verdana" w:eastAsia="Arial" w:hAnsi="Verdana" w:cs="Arial"/>
          <w:color w:val="000000"/>
          <w:sz w:val="20"/>
          <w:szCs w:val="20"/>
        </w:rPr>
        <w:t>ISABIAL</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y</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al</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centro,</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a</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través</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del</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Comité</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Ético</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de</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Investigación</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Clínica,</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toda</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modificación</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del</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protocolo</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surgida</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durante</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la</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realización</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del</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mismo,</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tales</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como</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ampliaciones</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del</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periodo</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de</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reclutamiento,</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así</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como</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el</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informe</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final</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de</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cierre</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del</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e</w:t>
      </w:r>
      <w:r w:rsidR="002B65AB">
        <w:rPr>
          <w:rFonts w:ascii="Verdana" w:hAnsi="Verdana" w:cs="Arial"/>
          <w:color w:val="000000"/>
          <w:sz w:val="20"/>
          <w:szCs w:val="20"/>
        </w:rPr>
        <w:t>studio</w:t>
      </w:r>
      <w:r w:rsidRPr="00B507A1">
        <w:rPr>
          <w:rFonts w:ascii="Verdana" w:hAnsi="Verdana" w:cs="Arial"/>
          <w:color w:val="000000"/>
          <w:sz w:val="20"/>
          <w:szCs w:val="20"/>
        </w:rPr>
        <w:t>,</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con</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la</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relación</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de</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pacientes</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incluidos.</w:t>
      </w:r>
    </w:p>
    <w:p w14:paraId="2251E8C3" w14:textId="77777777" w:rsidR="00E17AB2" w:rsidRPr="00B507A1" w:rsidRDefault="00E17AB2" w:rsidP="001743D2">
      <w:pPr>
        <w:autoSpaceDE w:val="0"/>
        <w:spacing w:line="240" w:lineRule="auto"/>
        <w:jc w:val="both"/>
        <w:rPr>
          <w:rFonts w:ascii="Verdana" w:hAnsi="Verdana" w:cs="Arial"/>
          <w:color w:val="000000"/>
          <w:sz w:val="20"/>
          <w:szCs w:val="20"/>
        </w:rPr>
      </w:pPr>
      <w:r w:rsidRPr="00B507A1">
        <w:rPr>
          <w:rFonts w:ascii="Verdana" w:hAnsi="Verdana" w:cs="Arial"/>
          <w:color w:val="000000"/>
          <w:sz w:val="20"/>
          <w:szCs w:val="20"/>
        </w:rPr>
        <w:t>Ninguna</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información</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acerca</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de</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datos</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del</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estudio</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podrán</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ser</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revelados</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a</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medios</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de</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comunicación</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o</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a</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personal</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relacionado</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con</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entidades</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operadoras</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del</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mercado</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financiero.</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El</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Investigador</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Principal,</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en</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nombre</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propio</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y</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en</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el</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de</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los</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colaboradores,</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se</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compromete</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a</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no</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hacer</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uso</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en</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beneficio</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propio</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de</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la</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información</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privilegiada</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que</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su</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participación</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en</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el</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estudio</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pudiera</w:t>
      </w:r>
      <w:r w:rsidRPr="00B507A1">
        <w:rPr>
          <w:rFonts w:ascii="Verdana" w:eastAsia="Arial" w:hAnsi="Verdana" w:cs="Arial"/>
          <w:color w:val="000000"/>
          <w:sz w:val="20"/>
          <w:szCs w:val="20"/>
        </w:rPr>
        <w:t xml:space="preserve"> </w:t>
      </w:r>
      <w:r w:rsidRPr="00B507A1">
        <w:rPr>
          <w:rFonts w:ascii="Verdana" w:hAnsi="Verdana" w:cs="Arial"/>
          <w:color w:val="000000"/>
          <w:sz w:val="20"/>
          <w:szCs w:val="20"/>
        </w:rPr>
        <w:t>suponer.</w:t>
      </w:r>
    </w:p>
    <w:p w14:paraId="0F49FB75" w14:textId="66BF097E" w:rsidR="00805DB5" w:rsidRPr="005D1BF4" w:rsidRDefault="00805DB5" w:rsidP="001743D2">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 </w:t>
      </w:r>
    </w:p>
    <w:p w14:paraId="05DC2A14" w14:textId="49DC2062" w:rsidR="00805DB5" w:rsidRPr="005D1BF4" w:rsidRDefault="00E17AB2" w:rsidP="001743D2">
      <w:pPr>
        <w:widowControl w:val="0"/>
        <w:spacing w:line="240" w:lineRule="auto"/>
        <w:rPr>
          <w:rFonts w:ascii="Verdana" w:hAnsi="Verdana" w:cs="Arial"/>
          <w:b/>
          <w:sz w:val="20"/>
          <w:szCs w:val="20"/>
          <w:lang w:val="es-ES" w:eastAsia="zh-CN"/>
        </w:rPr>
      </w:pPr>
      <w:r>
        <w:rPr>
          <w:rFonts w:ascii="Verdana" w:hAnsi="Verdana" w:cs="Arial"/>
          <w:b/>
          <w:sz w:val="20"/>
          <w:szCs w:val="20"/>
          <w:lang w:val="es-ES" w:eastAsia="zh-CN"/>
        </w:rPr>
        <w:t>UN</w:t>
      </w:r>
      <w:r w:rsidR="00805DB5" w:rsidRPr="005D1BF4">
        <w:rPr>
          <w:rFonts w:ascii="Verdana" w:hAnsi="Verdana" w:cs="Arial"/>
          <w:b/>
          <w:sz w:val="20"/>
          <w:szCs w:val="20"/>
          <w:lang w:val="es-ES" w:eastAsia="zh-CN"/>
        </w:rPr>
        <w:t>DECIMA.- Facultad de inspección y supervisión</w:t>
      </w:r>
      <w:r w:rsidR="00805DB5">
        <w:rPr>
          <w:rFonts w:ascii="Verdana" w:hAnsi="Verdana" w:cs="Arial"/>
          <w:b/>
          <w:sz w:val="20"/>
          <w:szCs w:val="20"/>
          <w:lang w:val="es-ES" w:eastAsia="zh-CN"/>
        </w:rPr>
        <w:t>.</w:t>
      </w:r>
      <w:r w:rsidR="00805DB5" w:rsidRPr="005D1BF4">
        <w:rPr>
          <w:rFonts w:ascii="Verdana" w:hAnsi="Verdana" w:cs="Arial"/>
          <w:b/>
          <w:sz w:val="20"/>
          <w:szCs w:val="20"/>
          <w:lang w:val="es-ES" w:eastAsia="zh-CN"/>
        </w:rPr>
        <w:t xml:space="preserve"> </w:t>
      </w:r>
    </w:p>
    <w:p w14:paraId="3DDD5D91" w14:textId="1CD338E1" w:rsidR="00805DB5" w:rsidRPr="005D1BF4" w:rsidRDefault="00805DB5" w:rsidP="001743D2">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El CENTRO y el INVESTIGADOR PRINCIPAL y sus colaboradores y el Promotor posibilitarán a las autoridades sanitarias a inspeccionar sus Registros del estudio y fuentes asociadas al </w:t>
      </w:r>
      <w:r w:rsidR="00E17AB2">
        <w:rPr>
          <w:rFonts w:ascii="Verdana" w:hAnsi="Verdana" w:cs="Arial"/>
          <w:sz w:val="20"/>
          <w:szCs w:val="20"/>
          <w:lang w:val="es-ES" w:eastAsia="zh-CN"/>
        </w:rPr>
        <w:t>estudio</w:t>
      </w:r>
      <w:r w:rsidRPr="005D1BF4">
        <w:rPr>
          <w:rFonts w:ascii="Verdana" w:hAnsi="Verdana" w:cs="Arial"/>
          <w:sz w:val="20"/>
          <w:szCs w:val="20"/>
          <w:lang w:val="es-ES" w:eastAsia="zh-CN"/>
        </w:rPr>
        <w:t xml:space="preserve">, cuando se solicite. </w:t>
      </w:r>
    </w:p>
    <w:p w14:paraId="7E166BFD" w14:textId="6E39CB14" w:rsidR="00805DB5" w:rsidRPr="005D1BF4" w:rsidRDefault="00805DB5" w:rsidP="001743D2">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El CENTRO y el INVESTIGADOR PRINCIPAL y sus colaboradores posibilitarán a cualquier asesor o auditor externo designado por el PROMOTOR, inspeccionar sus Registros del estudio y fuentes </w:t>
      </w:r>
      <w:r w:rsidRPr="005D1BF4">
        <w:rPr>
          <w:rFonts w:ascii="Verdana" w:hAnsi="Verdana" w:cs="Arial"/>
          <w:sz w:val="20"/>
          <w:szCs w:val="20"/>
          <w:lang w:val="es-ES" w:eastAsia="zh-CN"/>
        </w:rPr>
        <w:lastRenderedPageBreak/>
        <w:t xml:space="preserve">asociadas al </w:t>
      </w:r>
      <w:r w:rsidR="00E17AB2">
        <w:rPr>
          <w:rFonts w:ascii="Verdana" w:hAnsi="Verdana" w:cs="Arial"/>
          <w:sz w:val="20"/>
          <w:szCs w:val="20"/>
          <w:lang w:val="es-ES" w:eastAsia="zh-CN"/>
        </w:rPr>
        <w:t>estudio</w:t>
      </w:r>
      <w:r w:rsidRPr="005D1BF4">
        <w:rPr>
          <w:rFonts w:ascii="Verdana" w:hAnsi="Verdana" w:cs="Arial"/>
          <w:sz w:val="20"/>
          <w:szCs w:val="20"/>
          <w:lang w:val="es-ES" w:eastAsia="zh-CN"/>
        </w:rPr>
        <w:t xml:space="preserve">, cuando se solicite. </w:t>
      </w:r>
    </w:p>
    <w:p w14:paraId="3D39D075" w14:textId="77777777" w:rsidR="00805DB5" w:rsidRDefault="00805DB5" w:rsidP="001743D2">
      <w:pPr>
        <w:widowControl w:val="0"/>
        <w:spacing w:line="240" w:lineRule="auto"/>
        <w:jc w:val="both"/>
        <w:rPr>
          <w:rFonts w:ascii="Verdana" w:hAnsi="Verdana" w:cs="Arial"/>
          <w:sz w:val="20"/>
          <w:szCs w:val="20"/>
          <w:lang w:val="es-ES" w:eastAsia="zh-CN"/>
        </w:rPr>
      </w:pPr>
    </w:p>
    <w:p w14:paraId="664846CC" w14:textId="7A38DCA6" w:rsidR="00805DB5" w:rsidRPr="005D1BF4" w:rsidRDefault="00805DB5" w:rsidP="001743D2">
      <w:pPr>
        <w:widowControl w:val="0"/>
        <w:spacing w:line="240" w:lineRule="auto"/>
        <w:jc w:val="both"/>
        <w:rPr>
          <w:rFonts w:ascii="Verdana" w:hAnsi="Verdana" w:cs="Arial"/>
          <w:b/>
          <w:sz w:val="20"/>
          <w:szCs w:val="20"/>
          <w:lang w:val="es-ES" w:eastAsia="zh-CN"/>
        </w:rPr>
      </w:pPr>
      <w:r w:rsidRPr="005D1BF4">
        <w:rPr>
          <w:rFonts w:ascii="Verdana" w:hAnsi="Verdana" w:cs="Arial"/>
          <w:b/>
          <w:sz w:val="20"/>
          <w:szCs w:val="20"/>
          <w:lang w:val="es-ES" w:eastAsia="zh-CN"/>
        </w:rPr>
        <w:t>D</w:t>
      </w:r>
      <w:r w:rsidR="00E17AB2">
        <w:rPr>
          <w:rFonts w:ascii="Verdana" w:hAnsi="Verdana" w:cs="Arial"/>
          <w:b/>
          <w:sz w:val="20"/>
          <w:szCs w:val="20"/>
          <w:lang w:val="es-ES" w:eastAsia="zh-CN"/>
        </w:rPr>
        <w:t>UODECIMA</w:t>
      </w:r>
      <w:r w:rsidRPr="005D1BF4">
        <w:rPr>
          <w:rFonts w:ascii="Verdana" w:hAnsi="Verdana" w:cs="Arial"/>
          <w:b/>
          <w:sz w:val="20"/>
          <w:szCs w:val="20"/>
          <w:lang w:val="es-ES" w:eastAsia="zh-CN"/>
        </w:rPr>
        <w:t xml:space="preserve">.- Regulación y Jurisdicción. </w:t>
      </w:r>
    </w:p>
    <w:p w14:paraId="536AECBD" w14:textId="7275C8D5" w:rsidR="00805DB5" w:rsidRPr="005D1BF4" w:rsidRDefault="00805DB5" w:rsidP="001743D2">
      <w:pPr>
        <w:widowControl w:val="0"/>
        <w:spacing w:line="240" w:lineRule="auto"/>
        <w:jc w:val="both"/>
        <w:rPr>
          <w:rFonts w:ascii="Verdana" w:hAnsi="Verdana" w:cs="Arial"/>
          <w:sz w:val="20"/>
          <w:szCs w:val="20"/>
          <w:lang w:val="es-ES" w:eastAsia="zh-CN"/>
        </w:rPr>
      </w:pPr>
      <w:r w:rsidRPr="005D1BF4">
        <w:rPr>
          <w:rFonts w:ascii="Verdana" w:hAnsi="Verdana" w:cs="Arial"/>
          <w:b/>
          <w:sz w:val="20"/>
          <w:szCs w:val="20"/>
          <w:lang w:val="es-ES" w:eastAsia="zh-CN"/>
        </w:rPr>
        <w:t>1</w:t>
      </w:r>
      <w:r w:rsidR="00E17AB2">
        <w:rPr>
          <w:rFonts w:ascii="Verdana" w:hAnsi="Verdana" w:cs="Arial"/>
          <w:b/>
          <w:sz w:val="20"/>
          <w:szCs w:val="20"/>
          <w:lang w:val="es-ES" w:eastAsia="zh-CN"/>
        </w:rPr>
        <w:t>2</w:t>
      </w:r>
      <w:r w:rsidRPr="005D1BF4">
        <w:rPr>
          <w:rFonts w:ascii="Verdana" w:hAnsi="Verdana" w:cs="Arial"/>
          <w:b/>
          <w:sz w:val="20"/>
          <w:szCs w:val="20"/>
          <w:lang w:val="es-ES" w:eastAsia="zh-CN"/>
        </w:rPr>
        <w:t>.1.- Contractual</w:t>
      </w:r>
      <w:r w:rsidRPr="005D1BF4">
        <w:rPr>
          <w:rFonts w:ascii="Verdana" w:hAnsi="Verdana" w:cs="Arial"/>
          <w:sz w:val="20"/>
          <w:szCs w:val="20"/>
          <w:lang w:val="es-ES" w:eastAsia="zh-CN"/>
        </w:rPr>
        <w:t>.</w:t>
      </w:r>
    </w:p>
    <w:p w14:paraId="184DCDDD" w14:textId="1E51B009" w:rsidR="00805DB5" w:rsidRPr="005D1BF4" w:rsidRDefault="00805DB5" w:rsidP="001743D2">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Las partes convienen que sus relaciones se regulan exclusivamente por el contenido del presente contrato, siendo nulo y quedando sin efecto, cualquier acuerdo anterior, expreso o tácito, documentado o no. El presente contrato sólo se entenderá modificado o enmendado por acuerdo escrito de las partes y según lo dispuesto en la estipulación 2.1.</w:t>
      </w:r>
      <w:r w:rsidR="00A84E30">
        <w:rPr>
          <w:rFonts w:ascii="Verdana" w:hAnsi="Verdana" w:cs="Arial"/>
          <w:sz w:val="20"/>
          <w:szCs w:val="20"/>
          <w:lang w:val="es-ES" w:eastAsia="zh-CN"/>
        </w:rPr>
        <w:t xml:space="preserve"> </w:t>
      </w:r>
      <w:r w:rsidRPr="005D1BF4">
        <w:rPr>
          <w:rFonts w:ascii="Verdana" w:hAnsi="Verdana" w:cs="Arial"/>
          <w:sz w:val="20"/>
          <w:szCs w:val="20"/>
          <w:lang w:val="es-ES" w:eastAsia="zh-CN"/>
        </w:rPr>
        <w:t xml:space="preserve">del mismo. </w:t>
      </w:r>
    </w:p>
    <w:p w14:paraId="445FFD2E" w14:textId="2BA68F63" w:rsidR="00805DB5" w:rsidRPr="005D1BF4" w:rsidRDefault="00805DB5" w:rsidP="001743D2">
      <w:pPr>
        <w:widowControl w:val="0"/>
        <w:spacing w:line="240" w:lineRule="auto"/>
        <w:rPr>
          <w:rFonts w:ascii="Verdana" w:hAnsi="Verdana" w:cs="Arial"/>
          <w:b/>
          <w:sz w:val="20"/>
          <w:szCs w:val="20"/>
          <w:lang w:val="es-ES" w:eastAsia="zh-CN"/>
        </w:rPr>
      </w:pPr>
      <w:r w:rsidRPr="005D1BF4">
        <w:rPr>
          <w:rFonts w:ascii="Verdana" w:hAnsi="Verdana" w:cs="Arial"/>
          <w:b/>
          <w:sz w:val="20"/>
          <w:szCs w:val="20"/>
          <w:lang w:val="es-ES" w:eastAsia="zh-CN"/>
        </w:rPr>
        <w:t>1</w:t>
      </w:r>
      <w:r w:rsidR="00E17AB2">
        <w:rPr>
          <w:rFonts w:ascii="Verdana" w:hAnsi="Verdana" w:cs="Arial"/>
          <w:b/>
          <w:sz w:val="20"/>
          <w:szCs w:val="20"/>
          <w:lang w:val="es-ES" w:eastAsia="zh-CN"/>
        </w:rPr>
        <w:t>2</w:t>
      </w:r>
      <w:r w:rsidRPr="005D1BF4">
        <w:rPr>
          <w:rFonts w:ascii="Verdana" w:hAnsi="Verdana" w:cs="Arial"/>
          <w:b/>
          <w:sz w:val="20"/>
          <w:szCs w:val="20"/>
          <w:lang w:val="es-ES" w:eastAsia="zh-CN"/>
        </w:rPr>
        <w:t>.2.-</w:t>
      </w:r>
      <w:r w:rsidRPr="005D1BF4">
        <w:rPr>
          <w:rFonts w:ascii="Verdana" w:hAnsi="Verdana" w:cs="Arial"/>
          <w:sz w:val="20"/>
          <w:szCs w:val="20"/>
          <w:lang w:val="es-ES" w:eastAsia="zh-CN"/>
        </w:rPr>
        <w:t xml:space="preserve"> </w:t>
      </w:r>
      <w:r w:rsidRPr="005D1BF4">
        <w:rPr>
          <w:rFonts w:ascii="Verdana" w:hAnsi="Verdana" w:cs="Arial"/>
          <w:b/>
          <w:sz w:val="20"/>
          <w:szCs w:val="20"/>
          <w:lang w:val="es-ES" w:eastAsia="zh-CN"/>
        </w:rPr>
        <w:t>Legislativa.</w:t>
      </w:r>
    </w:p>
    <w:p w14:paraId="2DC5B39F" w14:textId="0C8BFBFA" w:rsidR="00805DB5" w:rsidRPr="005D1BF4" w:rsidRDefault="00805DB5" w:rsidP="001743D2">
      <w:pPr>
        <w:widowControl w:val="0"/>
        <w:spacing w:line="240" w:lineRule="auto"/>
        <w:rPr>
          <w:rFonts w:ascii="Verdana" w:hAnsi="Verdana" w:cs="Arial"/>
          <w:sz w:val="20"/>
          <w:szCs w:val="20"/>
          <w:lang w:val="es-ES" w:eastAsia="zh-CN"/>
        </w:rPr>
      </w:pPr>
      <w:r w:rsidRPr="005D1BF4">
        <w:rPr>
          <w:rFonts w:ascii="Verdana" w:hAnsi="Verdana" w:cs="Arial"/>
          <w:sz w:val="20"/>
          <w:szCs w:val="20"/>
          <w:lang w:val="es-ES" w:eastAsia="zh-CN"/>
        </w:rPr>
        <w:t>El presente contrato se somete a las leyes y normas españolas</w:t>
      </w:r>
      <w:r w:rsidR="00E17AB2">
        <w:rPr>
          <w:rFonts w:ascii="Verdana" w:hAnsi="Verdana" w:cs="Arial"/>
          <w:sz w:val="20"/>
          <w:szCs w:val="20"/>
          <w:lang w:val="es-ES" w:eastAsia="zh-CN"/>
        </w:rPr>
        <w:t>.</w:t>
      </w:r>
      <w:r w:rsidRPr="005D1BF4">
        <w:rPr>
          <w:rFonts w:ascii="Verdana" w:hAnsi="Verdana" w:cs="Arial"/>
          <w:sz w:val="20"/>
          <w:szCs w:val="20"/>
          <w:lang w:val="es-ES" w:eastAsia="zh-CN"/>
        </w:rPr>
        <w:t xml:space="preserve"> </w:t>
      </w:r>
    </w:p>
    <w:p w14:paraId="5BB9074A" w14:textId="2FD7941F" w:rsidR="00805DB5" w:rsidRPr="005D1BF4" w:rsidRDefault="00805DB5" w:rsidP="001743D2">
      <w:pPr>
        <w:widowControl w:val="0"/>
        <w:spacing w:line="240" w:lineRule="auto"/>
        <w:rPr>
          <w:rFonts w:ascii="Verdana" w:hAnsi="Verdana" w:cs="Arial"/>
          <w:b/>
          <w:sz w:val="20"/>
          <w:szCs w:val="20"/>
          <w:lang w:val="es-ES" w:eastAsia="zh-CN"/>
        </w:rPr>
      </w:pPr>
      <w:r w:rsidRPr="005D1BF4">
        <w:rPr>
          <w:rFonts w:ascii="Verdana" w:hAnsi="Verdana" w:cs="Arial"/>
          <w:b/>
          <w:sz w:val="20"/>
          <w:szCs w:val="20"/>
          <w:lang w:val="es-ES" w:eastAsia="zh-CN"/>
        </w:rPr>
        <w:t>1</w:t>
      </w:r>
      <w:r w:rsidR="00E17AB2">
        <w:rPr>
          <w:rFonts w:ascii="Verdana" w:hAnsi="Verdana" w:cs="Arial"/>
          <w:b/>
          <w:sz w:val="20"/>
          <w:szCs w:val="20"/>
          <w:lang w:val="es-ES" w:eastAsia="zh-CN"/>
        </w:rPr>
        <w:t>2</w:t>
      </w:r>
      <w:r w:rsidRPr="005D1BF4">
        <w:rPr>
          <w:rFonts w:ascii="Verdana" w:hAnsi="Verdana" w:cs="Arial"/>
          <w:b/>
          <w:sz w:val="20"/>
          <w:szCs w:val="20"/>
          <w:lang w:val="es-ES" w:eastAsia="zh-CN"/>
        </w:rPr>
        <w:t>.3.-</w:t>
      </w:r>
      <w:r w:rsidRPr="005D1BF4">
        <w:rPr>
          <w:rFonts w:ascii="Verdana" w:hAnsi="Verdana" w:cs="Arial"/>
          <w:sz w:val="20"/>
          <w:szCs w:val="20"/>
          <w:lang w:val="es-ES" w:eastAsia="zh-CN"/>
        </w:rPr>
        <w:t xml:space="preserve"> </w:t>
      </w:r>
      <w:r w:rsidRPr="005D1BF4">
        <w:rPr>
          <w:rFonts w:ascii="Verdana" w:hAnsi="Verdana" w:cs="Arial"/>
          <w:b/>
          <w:sz w:val="20"/>
          <w:szCs w:val="20"/>
          <w:lang w:val="es-ES" w:eastAsia="zh-CN"/>
        </w:rPr>
        <w:t>Jurisdicción.</w:t>
      </w:r>
    </w:p>
    <w:p w14:paraId="64597DD1" w14:textId="77777777" w:rsidR="00805DB5" w:rsidRPr="005D1BF4" w:rsidRDefault="00805DB5" w:rsidP="001743D2">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Las partes se someten, con renuncia expresa al fuero que pudiera corresponderles, a la Jurisdicción correspondiente de la Comunidad Valenciana. </w:t>
      </w:r>
    </w:p>
    <w:p w14:paraId="583CB642" w14:textId="77777777" w:rsidR="00805DB5" w:rsidRDefault="00805DB5" w:rsidP="001743D2">
      <w:pPr>
        <w:widowControl w:val="0"/>
        <w:spacing w:line="240" w:lineRule="auto"/>
        <w:rPr>
          <w:rFonts w:ascii="Verdana" w:hAnsi="Verdana" w:cs="Arial"/>
          <w:sz w:val="20"/>
          <w:szCs w:val="20"/>
          <w:lang w:val="es-ES" w:eastAsia="zh-CN"/>
        </w:rPr>
      </w:pPr>
    </w:p>
    <w:p w14:paraId="3668F3E4" w14:textId="291E640C" w:rsidR="00805DB5" w:rsidRPr="005D1BF4" w:rsidRDefault="00805DB5" w:rsidP="001743D2">
      <w:pPr>
        <w:widowControl w:val="0"/>
        <w:spacing w:line="240" w:lineRule="auto"/>
        <w:rPr>
          <w:rFonts w:ascii="Verdana" w:hAnsi="Verdana" w:cs="Arial"/>
          <w:b/>
          <w:sz w:val="20"/>
          <w:szCs w:val="20"/>
          <w:lang w:val="es-ES" w:eastAsia="zh-CN"/>
        </w:rPr>
      </w:pPr>
      <w:r w:rsidRPr="005D1BF4">
        <w:rPr>
          <w:rFonts w:ascii="Verdana" w:hAnsi="Verdana" w:cs="Arial"/>
          <w:b/>
          <w:sz w:val="20"/>
          <w:szCs w:val="20"/>
          <w:lang w:val="es-ES" w:eastAsia="zh-CN"/>
        </w:rPr>
        <w:t>DECIMO</w:t>
      </w:r>
      <w:r w:rsidR="00E17AB2">
        <w:rPr>
          <w:rFonts w:ascii="Verdana" w:hAnsi="Verdana" w:cs="Arial"/>
          <w:b/>
          <w:sz w:val="20"/>
          <w:szCs w:val="20"/>
          <w:lang w:val="es-ES" w:eastAsia="zh-CN"/>
        </w:rPr>
        <w:t>TERCERA</w:t>
      </w:r>
      <w:r w:rsidRPr="005D1BF4">
        <w:rPr>
          <w:rFonts w:ascii="Verdana" w:hAnsi="Verdana" w:cs="Arial"/>
          <w:b/>
          <w:sz w:val="20"/>
          <w:szCs w:val="20"/>
          <w:lang w:val="es-ES" w:eastAsia="zh-CN"/>
        </w:rPr>
        <w:t xml:space="preserve">.- Causas de terminación </w:t>
      </w:r>
    </w:p>
    <w:p w14:paraId="65B2143E" w14:textId="6F7F166C" w:rsidR="00805DB5" w:rsidRPr="005D1BF4" w:rsidRDefault="00805DB5" w:rsidP="001743D2">
      <w:pPr>
        <w:widowControl w:val="0"/>
        <w:spacing w:line="240" w:lineRule="auto"/>
        <w:rPr>
          <w:rFonts w:ascii="Verdana" w:hAnsi="Verdana" w:cs="Arial"/>
          <w:b/>
          <w:sz w:val="20"/>
          <w:szCs w:val="20"/>
          <w:lang w:val="es-ES" w:eastAsia="zh-CN"/>
        </w:rPr>
      </w:pPr>
      <w:r w:rsidRPr="005D1BF4">
        <w:rPr>
          <w:rFonts w:ascii="Verdana" w:hAnsi="Verdana" w:cs="Arial"/>
          <w:b/>
          <w:sz w:val="20"/>
          <w:szCs w:val="20"/>
          <w:lang w:val="es-ES" w:eastAsia="zh-CN"/>
        </w:rPr>
        <w:t>1</w:t>
      </w:r>
      <w:r w:rsidR="00E17AB2">
        <w:rPr>
          <w:rFonts w:ascii="Verdana" w:hAnsi="Verdana" w:cs="Arial"/>
          <w:b/>
          <w:sz w:val="20"/>
          <w:szCs w:val="20"/>
          <w:lang w:val="es-ES" w:eastAsia="zh-CN"/>
        </w:rPr>
        <w:t>3</w:t>
      </w:r>
      <w:r w:rsidRPr="005D1BF4">
        <w:rPr>
          <w:rFonts w:ascii="Verdana" w:hAnsi="Verdana" w:cs="Arial"/>
          <w:b/>
          <w:sz w:val="20"/>
          <w:szCs w:val="20"/>
          <w:lang w:val="es-ES" w:eastAsia="zh-CN"/>
        </w:rPr>
        <w:t>.1</w:t>
      </w:r>
      <w:r w:rsidRPr="005D1BF4">
        <w:rPr>
          <w:rFonts w:ascii="Verdana" w:hAnsi="Verdana" w:cs="Arial"/>
          <w:sz w:val="20"/>
          <w:szCs w:val="20"/>
          <w:lang w:val="es-ES" w:eastAsia="zh-CN"/>
        </w:rPr>
        <w:t xml:space="preserve">.- </w:t>
      </w:r>
      <w:r w:rsidRPr="005D1BF4">
        <w:rPr>
          <w:rFonts w:ascii="Verdana" w:hAnsi="Verdana" w:cs="Arial"/>
          <w:b/>
          <w:sz w:val="20"/>
          <w:szCs w:val="20"/>
          <w:lang w:val="es-ES" w:eastAsia="zh-CN"/>
        </w:rPr>
        <w:t>Ordinaria.</w:t>
      </w:r>
    </w:p>
    <w:p w14:paraId="7CE1FD9D" w14:textId="798C25F1" w:rsidR="00805DB5" w:rsidRPr="005D1BF4" w:rsidRDefault="00805DB5" w:rsidP="001743D2">
      <w:pPr>
        <w:widowControl w:val="0"/>
        <w:spacing w:line="240" w:lineRule="auto"/>
        <w:rPr>
          <w:rFonts w:ascii="Verdana" w:hAnsi="Verdana" w:cs="Arial"/>
          <w:sz w:val="20"/>
          <w:szCs w:val="20"/>
          <w:lang w:val="es-ES" w:eastAsia="zh-CN"/>
        </w:rPr>
      </w:pPr>
      <w:r w:rsidRPr="005D1BF4">
        <w:rPr>
          <w:rFonts w:ascii="Verdana" w:hAnsi="Verdana" w:cs="Arial"/>
          <w:sz w:val="20"/>
          <w:szCs w:val="20"/>
          <w:lang w:val="es-ES" w:eastAsia="zh-CN"/>
        </w:rPr>
        <w:t>El contrato finalizará cuando concluya la realización del e</w:t>
      </w:r>
      <w:r w:rsidR="00E17AB2">
        <w:rPr>
          <w:rFonts w:ascii="Verdana" w:hAnsi="Verdana" w:cs="Arial"/>
          <w:sz w:val="20"/>
          <w:szCs w:val="20"/>
          <w:lang w:val="es-ES" w:eastAsia="zh-CN"/>
        </w:rPr>
        <w:t>studio</w:t>
      </w:r>
      <w:r w:rsidRPr="005D1BF4">
        <w:rPr>
          <w:rFonts w:ascii="Verdana" w:hAnsi="Verdana" w:cs="Arial"/>
          <w:sz w:val="20"/>
          <w:szCs w:val="20"/>
          <w:lang w:val="es-ES" w:eastAsia="zh-CN"/>
        </w:rPr>
        <w:t xml:space="preserve">. </w:t>
      </w:r>
    </w:p>
    <w:p w14:paraId="092B021B" w14:textId="1098805F" w:rsidR="00805DB5" w:rsidRPr="005D1BF4" w:rsidRDefault="00805DB5" w:rsidP="001743D2">
      <w:pPr>
        <w:widowControl w:val="0"/>
        <w:spacing w:line="240" w:lineRule="auto"/>
        <w:rPr>
          <w:rFonts w:ascii="Verdana" w:hAnsi="Verdana" w:cs="Arial"/>
          <w:b/>
          <w:sz w:val="20"/>
          <w:szCs w:val="20"/>
          <w:lang w:val="es-ES" w:eastAsia="zh-CN"/>
        </w:rPr>
      </w:pPr>
      <w:r w:rsidRPr="005D1BF4">
        <w:rPr>
          <w:rFonts w:ascii="Verdana" w:hAnsi="Verdana" w:cs="Arial"/>
          <w:b/>
          <w:sz w:val="20"/>
          <w:szCs w:val="20"/>
          <w:lang w:val="es-ES" w:eastAsia="zh-CN"/>
        </w:rPr>
        <w:t>1</w:t>
      </w:r>
      <w:r w:rsidR="00E17AB2">
        <w:rPr>
          <w:rFonts w:ascii="Verdana" w:hAnsi="Verdana" w:cs="Arial"/>
          <w:b/>
          <w:sz w:val="20"/>
          <w:szCs w:val="20"/>
          <w:lang w:val="es-ES" w:eastAsia="zh-CN"/>
        </w:rPr>
        <w:t>3</w:t>
      </w:r>
      <w:r w:rsidRPr="005D1BF4">
        <w:rPr>
          <w:rFonts w:ascii="Verdana" w:hAnsi="Verdana" w:cs="Arial"/>
          <w:b/>
          <w:sz w:val="20"/>
          <w:szCs w:val="20"/>
          <w:lang w:val="es-ES" w:eastAsia="zh-CN"/>
        </w:rPr>
        <w:t>.2</w:t>
      </w:r>
      <w:r w:rsidRPr="005D1BF4">
        <w:rPr>
          <w:rFonts w:ascii="Verdana" w:hAnsi="Verdana" w:cs="Arial"/>
          <w:sz w:val="20"/>
          <w:szCs w:val="20"/>
          <w:lang w:val="es-ES" w:eastAsia="zh-CN"/>
        </w:rPr>
        <w:t xml:space="preserve">.- </w:t>
      </w:r>
      <w:r w:rsidRPr="005D1BF4">
        <w:rPr>
          <w:rFonts w:ascii="Verdana" w:hAnsi="Verdana" w:cs="Arial"/>
          <w:b/>
          <w:sz w:val="20"/>
          <w:szCs w:val="20"/>
          <w:lang w:val="es-ES" w:eastAsia="zh-CN"/>
        </w:rPr>
        <w:t>Resolución.</w:t>
      </w:r>
    </w:p>
    <w:p w14:paraId="5B67327A" w14:textId="77777777" w:rsidR="00805DB5" w:rsidRPr="005D1BF4" w:rsidRDefault="00805DB5" w:rsidP="001743D2">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Este contrato podrá ser resuelto por cualquiera de las Partes con efecto inmediato mediante notificación por escrito, a no ser que la parte incumplidora subsane sus actos en el plazo de los 30 días siguientes de recibir la notificación, si se incumplen las cláusulas del contrato o de la normativa legal aplicable. </w:t>
      </w:r>
    </w:p>
    <w:p w14:paraId="5A21873E" w14:textId="3FAD9B34" w:rsidR="00805DB5" w:rsidRPr="005D1BF4" w:rsidRDefault="00E17AB2" w:rsidP="001743D2">
      <w:pPr>
        <w:widowControl w:val="0"/>
        <w:spacing w:line="240" w:lineRule="auto"/>
        <w:jc w:val="both"/>
        <w:rPr>
          <w:rFonts w:ascii="Verdana" w:hAnsi="Verdana" w:cs="Arial"/>
          <w:sz w:val="20"/>
          <w:szCs w:val="20"/>
          <w:lang w:val="es-ES" w:eastAsia="zh-CN"/>
        </w:rPr>
      </w:pPr>
      <w:r w:rsidRPr="00B507A1">
        <w:rPr>
          <w:rFonts w:ascii="Verdana" w:hAnsi="Verdana" w:cs="Arial"/>
          <w:b/>
          <w:bCs/>
          <w:sz w:val="20"/>
          <w:szCs w:val="20"/>
          <w:lang w:val="es-ES" w:eastAsia="zh-CN"/>
        </w:rPr>
        <w:t>13.3.-</w:t>
      </w:r>
      <w:r>
        <w:rPr>
          <w:rFonts w:ascii="Verdana" w:hAnsi="Verdana" w:cs="Arial"/>
          <w:sz w:val="20"/>
          <w:szCs w:val="20"/>
          <w:lang w:val="es-ES" w:eastAsia="zh-CN"/>
        </w:rPr>
        <w:t xml:space="preserve"> </w:t>
      </w:r>
      <w:r w:rsidR="00805DB5" w:rsidRPr="005D1BF4">
        <w:rPr>
          <w:rFonts w:ascii="Verdana" w:hAnsi="Verdana" w:cs="Arial"/>
          <w:sz w:val="20"/>
          <w:szCs w:val="20"/>
          <w:lang w:val="es-ES" w:eastAsia="zh-CN"/>
        </w:rPr>
        <w:t xml:space="preserve">La finalización del contrato conllevará la liquidación de las relaciones económicas entre las partes, sin perjuicio de la responsabilidad asegurada en el apartado séptimo. </w:t>
      </w:r>
    </w:p>
    <w:p w14:paraId="74A820C4" w14:textId="77777777" w:rsidR="00805DB5" w:rsidRPr="005D1BF4" w:rsidRDefault="00805DB5" w:rsidP="001743D2">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El PROMOTOR estará obligado al pago de todas aquellas prestaciones que hubieran sido realizadas, salvo: </w:t>
      </w:r>
    </w:p>
    <w:p w14:paraId="70FDFBBB" w14:textId="699B4A9E" w:rsidR="00805DB5" w:rsidRPr="005D1BF4" w:rsidRDefault="00805DB5" w:rsidP="001D00AE">
      <w:pPr>
        <w:widowControl w:val="0"/>
        <w:numPr>
          <w:ilvl w:val="0"/>
          <w:numId w:val="4"/>
        </w:numPr>
        <w:spacing w:line="240" w:lineRule="auto"/>
        <w:jc w:val="both"/>
        <w:rPr>
          <w:rFonts w:ascii="Verdana" w:hAnsi="Verdana" w:cs="Arial"/>
          <w:sz w:val="20"/>
          <w:szCs w:val="20"/>
          <w:lang w:val="es-ES" w:eastAsia="zh-CN"/>
        </w:rPr>
        <w:pPrChange w:id="44" w:author="DAVID PAVIA MIRALLES" w:date="2024-01-05T14:45:00Z">
          <w:pPr>
            <w:widowControl w:val="0"/>
            <w:numPr>
              <w:numId w:val="32"/>
            </w:numPr>
            <w:tabs>
              <w:tab w:val="num" w:pos="360"/>
            </w:tabs>
            <w:spacing w:line="240" w:lineRule="auto"/>
            <w:jc w:val="both"/>
          </w:pPr>
        </w:pPrChange>
      </w:pPr>
      <w:r w:rsidRPr="005D1BF4">
        <w:rPr>
          <w:rFonts w:ascii="Verdana" w:hAnsi="Verdana" w:cs="Arial"/>
          <w:sz w:val="20"/>
          <w:szCs w:val="20"/>
          <w:lang w:val="es-ES" w:eastAsia="zh-CN"/>
        </w:rPr>
        <w:t>Al CENTRO, de aquellas prestaciones que realizadas de forma defectuosa, hubieren originado la suspensión del e</w:t>
      </w:r>
      <w:r w:rsidR="00E17AB2">
        <w:rPr>
          <w:rFonts w:ascii="Verdana" w:hAnsi="Verdana" w:cs="Arial"/>
          <w:sz w:val="20"/>
          <w:szCs w:val="20"/>
          <w:lang w:val="es-ES" w:eastAsia="zh-CN"/>
        </w:rPr>
        <w:t>studio</w:t>
      </w:r>
      <w:r w:rsidRPr="005D1BF4">
        <w:rPr>
          <w:rFonts w:ascii="Verdana" w:hAnsi="Verdana" w:cs="Arial"/>
          <w:sz w:val="20"/>
          <w:szCs w:val="20"/>
          <w:lang w:val="es-ES" w:eastAsia="zh-CN"/>
        </w:rPr>
        <w:t xml:space="preserve">. </w:t>
      </w:r>
    </w:p>
    <w:p w14:paraId="5AAF30F0" w14:textId="77777777" w:rsidR="00805DB5" w:rsidRPr="005D1BF4" w:rsidRDefault="00805DB5" w:rsidP="001D00AE">
      <w:pPr>
        <w:widowControl w:val="0"/>
        <w:numPr>
          <w:ilvl w:val="0"/>
          <w:numId w:val="4"/>
        </w:numPr>
        <w:spacing w:line="240" w:lineRule="auto"/>
        <w:jc w:val="both"/>
        <w:rPr>
          <w:rFonts w:ascii="Verdana" w:hAnsi="Verdana" w:cs="Arial"/>
          <w:sz w:val="20"/>
          <w:szCs w:val="20"/>
          <w:lang w:val="es-ES" w:eastAsia="zh-CN"/>
        </w:rPr>
        <w:pPrChange w:id="45" w:author="DAVID PAVIA MIRALLES" w:date="2024-01-05T14:45:00Z">
          <w:pPr>
            <w:widowControl w:val="0"/>
            <w:numPr>
              <w:numId w:val="32"/>
            </w:numPr>
            <w:tabs>
              <w:tab w:val="num" w:pos="360"/>
            </w:tabs>
            <w:spacing w:line="240" w:lineRule="auto"/>
            <w:jc w:val="both"/>
          </w:pPr>
        </w:pPrChange>
      </w:pPr>
      <w:r w:rsidRPr="005D1BF4">
        <w:rPr>
          <w:rFonts w:ascii="Verdana" w:hAnsi="Verdana" w:cs="Arial"/>
          <w:sz w:val="20"/>
          <w:szCs w:val="20"/>
          <w:lang w:val="es-ES" w:eastAsia="zh-CN"/>
        </w:rPr>
        <w:t xml:space="preserve">Al INVESTIGADOR PRINCIPAL, si la suspensión derivase del incumplimiento de sus funciones y obligaciones. </w:t>
      </w:r>
    </w:p>
    <w:p w14:paraId="17DC42BE" w14:textId="77777777" w:rsidR="00805DB5" w:rsidRPr="005D1BF4" w:rsidRDefault="00805DB5" w:rsidP="001743D2">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 xml:space="preserve">En el caso de finalización anticipada, el </w:t>
      </w:r>
      <w:r>
        <w:rPr>
          <w:rFonts w:ascii="Verdana" w:hAnsi="Verdana" w:cs="Arial"/>
          <w:sz w:val="20"/>
          <w:szCs w:val="20"/>
          <w:lang w:val="es-ES" w:eastAsia="zh-CN"/>
        </w:rPr>
        <w:t>INVESTIGADOR PRINCIPAL</w:t>
      </w:r>
      <w:r w:rsidRPr="005D1BF4">
        <w:rPr>
          <w:rFonts w:ascii="Verdana" w:hAnsi="Verdana" w:cs="Arial"/>
          <w:sz w:val="20"/>
          <w:szCs w:val="20"/>
          <w:lang w:val="es-ES" w:eastAsia="zh-CN"/>
        </w:rPr>
        <w:t xml:space="preserve"> entregará al Promotor un informe de los resultados obtenidos hasta el momento de la interrupción de la investigación. </w:t>
      </w:r>
    </w:p>
    <w:p w14:paraId="2B4139F1" w14:textId="01016F2A" w:rsidR="00805DB5" w:rsidRPr="005D1BF4" w:rsidRDefault="00805DB5" w:rsidP="001743D2">
      <w:pPr>
        <w:widowControl w:val="0"/>
        <w:spacing w:line="240" w:lineRule="auto"/>
        <w:jc w:val="both"/>
        <w:rPr>
          <w:rFonts w:ascii="Verdana" w:hAnsi="Verdana" w:cs="Arial"/>
          <w:sz w:val="20"/>
          <w:szCs w:val="20"/>
          <w:lang w:val="es-ES" w:eastAsia="zh-CN"/>
        </w:rPr>
      </w:pPr>
      <w:r w:rsidRPr="005D1BF4">
        <w:rPr>
          <w:rFonts w:ascii="Verdana" w:hAnsi="Verdana" w:cs="Arial"/>
          <w:sz w:val="20"/>
          <w:szCs w:val="20"/>
          <w:lang w:val="es-ES" w:eastAsia="zh-CN"/>
        </w:rPr>
        <w:t>En todos estos casos, el P</w:t>
      </w:r>
      <w:r>
        <w:rPr>
          <w:rFonts w:ascii="Verdana" w:hAnsi="Verdana" w:cs="Arial"/>
          <w:sz w:val="20"/>
          <w:szCs w:val="20"/>
          <w:lang w:val="es-ES" w:eastAsia="zh-CN"/>
        </w:rPr>
        <w:t>ROMOTOR</w:t>
      </w:r>
      <w:r w:rsidRPr="005D1BF4">
        <w:rPr>
          <w:rFonts w:ascii="Verdana" w:hAnsi="Verdana" w:cs="Arial"/>
          <w:sz w:val="20"/>
          <w:szCs w:val="20"/>
          <w:lang w:val="es-ES" w:eastAsia="zh-CN"/>
        </w:rPr>
        <w:t xml:space="preserve"> abonará al </w:t>
      </w:r>
      <w:r>
        <w:rPr>
          <w:rFonts w:ascii="Verdana" w:hAnsi="Verdana" w:cs="Arial"/>
          <w:sz w:val="20"/>
          <w:szCs w:val="20"/>
          <w:lang w:val="es-ES" w:eastAsia="zh-CN"/>
        </w:rPr>
        <w:t>CENTRO</w:t>
      </w:r>
      <w:r w:rsidRPr="005D1BF4">
        <w:rPr>
          <w:rFonts w:ascii="Verdana" w:hAnsi="Verdana" w:cs="Arial"/>
          <w:sz w:val="20"/>
          <w:szCs w:val="20"/>
          <w:lang w:val="es-ES" w:eastAsia="zh-CN"/>
        </w:rPr>
        <w:t>, los sujetos del e</w:t>
      </w:r>
      <w:r w:rsidR="002B65AB">
        <w:rPr>
          <w:rFonts w:ascii="Verdana" w:hAnsi="Verdana" w:cs="Arial"/>
          <w:sz w:val="20"/>
          <w:szCs w:val="20"/>
          <w:lang w:val="es-ES" w:eastAsia="zh-CN"/>
        </w:rPr>
        <w:t>studio</w:t>
      </w:r>
      <w:r w:rsidRPr="005D1BF4">
        <w:rPr>
          <w:rFonts w:ascii="Verdana" w:hAnsi="Verdana" w:cs="Arial"/>
          <w:sz w:val="20"/>
          <w:szCs w:val="20"/>
          <w:lang w:val="es-ES" w:eastAsia="zh-CN"/>
        </w:rPr>
        <w:t xml:space="preserve"> y en su caso a la F</w:t>
      </w:r>
      <w:r>
        <w:rPr>
          <w:rFonts w:ascii="Verdana" w:hAnsi="Verdana" w:cs="Arial"/>
          <w:sz w:val="20"/>
          <w:szCs w:val="20"/>
          <w:lang w:val="es-ES" w:eastAsia="zh-CN"/>
        </w:rPr>
        <w:t>UNDACIÓN, las</w:t>
      </w:r>
      <w:r w:rsidRPr="005D1BF4">
        <w:rPr>
          <w:rFonts w:ascii="Verdana" w:hAnsi="Verdana" w:cs="Arial"/>
          <w:sz w:val="20"/>
          <w:szCs w:val="20"/>
          <w:lang w:val="es-ES" w:eastAsia="zh-CN"/>
        </w:rPr>
        <w:t xml:space="preserve"> cantidades correspondientes al trabajo correctamente realizado.</w:t>
      </w:r>
    </w:p>
    <w:p w14:paraId="22D086A2" w14:textId="77777777" w:rsidR="00E11B69" w:rsidRDefault="00E11B69" w:rsidP="001743D2">
      <w:pPr>
        <w:widowControl w:val="0"/>
        <w:spacing w:line="240" w:lineRule="auto"/>
        <w:jc w:val="both"/>
        <w:rPr>
          <w:rFonts w:ascii="Verdana" w:hAnsi="Verdana" w:cs="Arial"/>
          <w:sz w:val="20"/>
          <w:szCs w:val="20"/>
          <w:lang w:val="es-ES" w:eastAsia="zh-CN"/>
        </w:rPr>
      </w:pPr>
    </w:p>
    <w:p w14:paraId="34C9C1A7" w14:textId="77777777" w:rsidR="00E11B69" w:rsidRDefault="00E11B69" w:rsidP="001743D2">
      <w:pPr>
        <w:widowControl w:val="0"/>
        <w:spacing w:line="240" w:lineRule="auto"/>
        <w:jc w:val="both"/>
        <w:rPr>
          <w:rFonts w:ascii="Verdana" w:hAnsi="Verdana" w:cs="Arial"/>
          <w:sz w:val="20"/>
          <w:szCs w:val="20"/>
          <w:lang w:val="es-ES" w:eastAsia="zh-CN"/>
        </w:rPr>
      </w:pPr>
    </w:p>
    <w:p w14:paraId="3B17047A" w14:textId="77777777" w:rsidR="00E11B69" w:rsidRDefault="00E11B69" w:rsidP="001743D2">
      <w:pPr>
        <w:widowControl w:val="0"/>
        <w:spacing w:line="240" w:lineRule="auto"/>
        <w:jc w:val="both"/>
        <w:rPr>
          <w:rFonts w:ascii="Verdana" w:hAnsi="Verdana" w:cs="Arial"/>
          <w:sz w:val="20"/>
          <w:szCs w:val="20"/>
          <w:lang w:val="es-ES" w:eastAsia="zh-CN"/>
        </w:rPr>
      </w:pPr>
    </w:p>
    <w:p w14:paraId="593D2F9B" w14:textId="3D3F4B2B" w:rsidR="00805DB5" w:rsidRDefault="00805DB5" w:rsidP="00E11B69">
      <w:pPr>
        <w:widowControl w:val="0"/>
        <w:spacing w:after="0" w:line="240" w:lineRule="auto"/>
        <w:jc w:val="both"/>
        <w:rPr>
          <w:rFonts w:ascii="Verdana" w:hAnsi="Verdana" w:cs="Arial"/>
          <w:sz w:val="20"/>
          <w:szCs w:val="20"/>
          <w:lang w:val="es-ES" w:eastAsia="zh-CN"/>
        </w:rPr>
      </w:pPr>
      <w:r w:rsidRPr="005D1BF4">
        <w:rPr>
          <w:rFonts w:ascii="Verdana" w:hAnsi="Verdana" w:cs="Arial"/>
          <w:sz w:val="20"/>
          <w:szCs w:val="20"/>
          <w:lang w:val="es-ES" w:eastAsia="zh-CN"/>
        </w:rPr>
        <w:lastRenderedPageBreak/>
        <w:t xml:space="preserve">En señal de conformidad y después de leído el presente contrato, todas las partes lo firman </w:t>
      </w:r>
      <w:r w:rsidR="00E11B69">
        <w:rPr>
          <w:rFonts w:ascii="Verdana" w:hAnsi="Verdana" w:cs="Arial"/>
          <w:sz w:val="20"/>
          <w:szCs w:val="20"/>
          <w:lang w:val="es-ES" w:eastAsia="zh-CN"/>
        </w:rPr>
        <w:t>digitalmente</w:t>
      </w:r>
      <w:r w:rsidRPr="005D1BF4">
        <w:rPr>
          <w:rFonts w:ascii="Verdana" w:hAnsi="Verdana" w:cs="Arial"/>
          <w:sz w:val="20"/>
          <w:szCs w:val="20"/>
          <w:lang w:val="es-ES" w:eastAsia="zh-CN"/>
        </w:rPr>
        <w:t xml:space="preserve"> en el lugar y fecha indicados en el encabezamiento. </w:t>
      </w:r>
    </w:p>
    <w:p w14:paraId="76FF9EEA" w14:textId="77777777" w:rsidR="00687039" w:rsidRPr="00302A66" w:rsidRDefault="00687039" w:rsidP="00687039">
      <w:pPr>
        <w:autoSpaceDE w:val="0"/>
        <w:jc w:val="both"/>
        <w:rPr>
          <w:rFonts w:ascii="Verdana" w:hAnsi="Verdana" w:cs="Arial"/>
          <w:sz w:val="20"/>
          <w:szCs w:val="20"/>
        </w:rPr>
      </w:pPr>
    </w:p>
    <w:tbl>
      <w:tblPr>
        <w:tblW w:w="9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48"/>
        <w:gridCol w:w="4848"/>
      </w:tblGrid>
      <w:tr w:rsidR="00085FC9" w:rsidRPr="00302A66" w14:paraId="573EB0C1" w14:textId="77777777" w:rsidTr="006F00E1">
        <w:trPr>
          <w:trHeight w:val="2835"/>
          <w:jc w:val="center"/>
        </w:trPr>
        <w:tc>
          <w:tcPr>
            <w:tcW w:w="4848" w:type="dxa"/>
          </w:tcPr>
          <w:p w14:paraId="314157A0" w14:textId="77777777" w:rsidR="00085FC9" w:rsidRPr="00302A66" w:rsidRDefault="00085FC9" w:rsidP="00085FC9">
            <w:pPr>
              <w:pStyle w:val="Default"/>
              <w:widowControl w:val="0"/>
              <w:rPr>
                <w:rFonts w:ascii="Verdana" w:hAnsi="Verdana"/>
                <w:b/>
                <w:bCs/>
                <w:sz w:val="20"/>
                <w:szCs w:val="20"/>
              </w:rPr>
            </w:pPr>
          </w:p>
          <w:p w14:paraId="32CB5531" w14:textId="77777777" w:rsidR="00085FC9" w:rsidRPr="00302A66" w:rsidRDefault="00085FC9" w:rsidP="00085FC9">
            <w:pPr>
              <w:pStyle w:val="Default"/>
              <w:widowControl w:val="0"/>
              <w:rPr>
                <w:rFonts w:ascii="Verdana" w:hAnsi="Verdana"/>
                <w:b/>
                <w:bCs/>
                <w:sz w:val="20"/>
                <w:szCs w:val="20"/>
              </w:rPr>
            </w:pPr>
            <w:r w:rsidRPr="00302A66">
              <w:rPr>
                <w:rFonts w:ascii="Verdana" w:hAnsi="Verdana"/>
                <w:b/>
                <w:bCs/>
                <w:sz w:val="20"/>
                <w:szCs w:val="20"/>
              </w:rPr>
              <w:t>POR EL CENTRO</w:t>
            </w:r>
          </w:p>
          <w:p w14:paraId="3D900EE5" w14:textId="77777777" w:rsidR="00085FC9" w:rsidRPr="00302A66" w:rsidRDefault="00085FC9" w:rsidP="00085FC9">
            <w:pPr>
              <w:pStyle w:val="Default"/>
              <w:widowControl w:val="0"/>
              <w:rPr>
                <w:rFonts w:ascii="Verdana" w:hAnsi="Verdana"/>
                <w:b/>
                <w:bCs/>
                <w:sz w:val="20"/>
                <w:szCs w:val="20"/>
              </w:rPr>
            </w:pPr>
          </w:p>
          <w:p w14:paraId="5A9835B7" w14:textId="77777777" w:rsidR="00085FC9" w:rsidRPr="00302A66" w:rsidRDefault="00085FC9" w:rsidP="00085FC9">
            <w:pPr>
              <w:pStyle w:val="Default"/>
              <w:widowControl w:val="0"/>
              <w:rPr>
                <w:rFonts w:ascii="Verdana" w:hAnsi="Verdana"/>
                <w:b/>
                <w:bCs/>
                <w:sz w:val="20"/>
                <w:szCs w:val="20"/>
              </w:rPr>
            </w:pPr>
          </w:p>
          <w:p w14:paraId="1C51951C" w14:textId="77777777" w:rsidR="00085FC9" w:rsidRPr="00302A66" w:rsidRDefault="00085FC9" w:rsidP="00085FC9">
            <w:pPr>
              <w:pStyle w:val="Default"/>
              <w:widowControl w:val="0"/>
              <w:rPr>
                <w:rFonts w:ascii="Verdana" w:hAnsi="Verdana"/>
                <w:b/>
                <w:bCs/>
                <w:sz w:val="20"/>
                <w:szCs w:val="20"/>
              </w:rPr>
            </w:pPr>
          </w:p>
          <w:p w14:paraId="00D20EAB" w14:textId="77777777" w:rsidR="00085FC9" w:rsidRDefault="00085FC9" w:rsidP="00085FC9">
            <w:pPr>
              <w:pStyle w:val="Default"/>
              <w:widowControl w:val="0"/>
              <w:rPr>
                <w:rFonts w:ascii="Verdana" w:hAnsi="Verdana"/>
                <w:bCs/>
                <w:sz w:val="20"/>
                <w:szCs w:val="20"/>
              </w:rPr>
            </w:pPr>
          </w:p>
          <w:p w14:paraId="15897224" w14:textId="77777777" w:rsidR="00085FC9" w:rsidRDefault="00085FC9" w:rsidP="00085FC9">
            <w:pPr>
              <w:pStyle w:val="Default"/>
              <w:widowControl w:val="0"/>
              <w:rPr>
                <w:rFonts w:ascii="Verdana" w:hAnsi="Verdana"/>
                <w:bCs/>
                <w:sz w:val="20"/>
                <w:szCs w:val="20"/>
              </w:rPr>
            </w:pPr>
          </w:p>
          <w:p w14:paraId="54EC9583" w14:textId="77777777" w:rsidR="00085FC9" w:rsidRDefault="00085FC9" w:rsidP="00085FC9">
            <w:pPr>
              <w:pStyle w:val="Default"/>
              <w:widowControl w:val="0"/>
              <w:rPr>
                <w:rFonts w:ascii="Verdana" w:hAnsi="Verdana"/>
                <w:bCs/>
                <w:sz w:val="20"/>
                <w:szCs w:val="20"/>
              </w:rPr>
            </w:pPr>
          </w:p>
          <w:p w14:paraId="13309E0B" w14:textId="77777777" w:rsidR="00085FC9" w:rsidRPr="00302A66" w:rsidRDefault="00085FC9" w:rsidP="00085FC9">
            <w:pPr>
              <w:pStyle w:val="Default"/>
              <w:widowControl w:val="0"/>
              <w:rPr>
                <w:rFonts w:ascii="Verdana" w:hAnsi="Verdana"/>
                <w:bCs/>
                <w:sz w:val="20"/>
                <w:szCs w:val="20"/>
              </w:rPr>
            </w:pPr>
          </w:p>
          <w:p w14:paraId="4B2BC6E4" w14:textId="77777777" w:rsidR="00085FC9" w:rsidRPr="00302A66" w:rsidRDefault="00085FC9" w:rsidP="00085FC9">
            <w:pPr>
              <w:pStyle w:val="Default"/>
              <w:widowControl w:val="0"/>
              <w:rPr>
                <w:rFonts w:ascii="Verdana" w:hAnsi="Verdana"/>
                <w:bCs/>
                <w:sz w:val="20"/>
                <w:szCs w:val="20"/>
              </w:rPr>
            </w:pPr>
          </w:p>
          <w:p w14:paraId="6979E9D3" w14:textId="77777777" w:rsidR="00085FC9" w:rsidRPr="00302A66" w:rsidRDefault="00085FC9" w:rsidP="00085FC9">
            <w:pPr>
              <w:pStyle w:val="Default"/>
              <w:widowControl w:val="0"/>
              <w:rPr>
                <w:rFonts w:ascii="Verdana" w:hAnsi="Verdana"/>
                <w:bCs/>
                <w:sz w:val="20"/>
                <w:szCs w:val="20"/>
              </w:rPr>
            </w:pPr>
          </w:p>
          <w:p w14:paraId="050C2B0F" w14:textId="77777777" w:rsidR="00085FC9" w:rsidRPr="00302A66" w:rsidRDefault="00085FC9" w:rsidP="00085FC9">
            <w:pPr>
              <w:pStyle w:val="Default"/>
              <w:widowControl w:val="0"/>
              <w:rPr>
                <w:rFonts w:ascii="Verdana" w:hAnsi="Verdana"/>
                <w:bCs/>
                <w:sz w:val="20"/>
                <w:szCs w:val="20"/>
              </w:rPr>
            </w:pPr>
            <w:proofErr w:type="spellStart"/>
            <w:r w:rsidRPr="00302A66">
              <w:rPr>
                <w:rFonts w:ascii="Verdana" w:hAnsi="Verdana"/>
                <w:bCs/>
                <w:sz w:val="20"/>
                <w:szCs w:val="20"/>
              </w:rPr>
              <w:t>Fdo</w:t>
            </w:r>
            <w:proofErr w:type="spellEnd"/>
            <w:r w:rsidRPr="00302A66">
              <w:rPr>
                <w:rFonts w:ascii="Verdana" w:hAnsi="Verdana"/>
                <w:bCs/>
                <w:sz w:val="20"/>
                <w:szCs w:val="20"/>
              </w:rPr>
              <w:t xml:space="preserve">: D. </w:t>
            </w:r>
            <w:r>
              <w:rPr>
                <w:rFonts w:ascii="Verdana" w:hAnsi="Verdana"/>
                <w:bCs/>
                <w:sz w:val="20"/>
                <w:szCs w:val="20"/>
              </w:rPr>
              <w:t>Francisco Soriano Cano</w:t>
            </w:r>
          </w:p>
          <w:p w14:paraId="3EDC850A" w14:textId="77777777" w:rsidR="00085FC9" w:rsidRDefault="00085FC9" w:rsidP="00085FC9">
            <w:pPr>
              <w:pStyle w:val="Default"/>
              <w:widowControl w:val="0"/>
              <w:rPr>
                <w:rFonts w:ascii="Verdana" w:hAnsi="Verdana"/>
                <w:bCs/>
                <w:sz w:val="20"/>
                <w:szCs w:val="20"/>
              </w:rPr>
            </w:pPr>
            <w:r w:rsidRPr="00302A66">
              <w:rPr>
                <w:rFonts w:ascii="Verdana" w:hAnsi="Verdana"/>
                <w:bCs/>
                <w:sz w:val="20"/>
                <w:szCs w:val="20"/>
              </w:rPr>
              <w:t xml:space="preserve">Director Gerente del </w:t>
            </w:r>
            <w:proofErr w:type="spellStart"/>
            <w:r w:rsidRPr="00302A66">
              <w:rPr>
                <w:rFonts w:ascii="Verdana" w:hAnsi="Verdana"/>
                <w:bCs/>
                <w:sz w:val="20"/>
                <w:szCs w:val="20"/>
              </w:rPr>
              <w:t>Dpto</w:t>
            </w:r>
            <w:proofErr w:type="spellEnd"/>
            <w:r w:rsidRPr="00302A66">
              <w:rPr>
                <w:rFonts w:ascii="Verdana" w:hAnsi="Verdana"/>
                <w:bCs/>
                <w:sz w:val="20"/>
                <w:szCs w:val="20"/>
              </w:rPr>
              <w:t xml:space="preserve"> de Salud de Alicante – Hospital General</w:t>
            </w:r>
          </w:p>
          <w:p w14:paraId="5D9CD173" w14:textId="77777777" w:rsidR="00085FC9" w:rsidRPr="00302A66" w:rsidRDefault="00085FC9" w:rsidP="00085FC9">
            <w:pPr>
              <w:pStyle w:val="Default"/>
              <w:widowControl w:val="0"/>
              <w:rPr>
                <w:rFonts w:ascii="Verdana" w:hAnsi="Verdana"/>
                <w:b/>
                <w:bCs/>
                <w:sz w:val="20"/>
                <w:szCs w:val="20"/>
              </w:rPr>
            </w:pPr>
          </w:p>
        </w:tc>
        <w:tc>
          <w:tcPr>
            <w:tcW w:w="4848" w:type="dxa"/>
          </w:tcPr>
          <w:p w14:paraId="67B61E47" w14:textId="77777777" w:rsidR="00085FC9" w:rsidRPr="00302A66" w:rsidRDefault="00085FC9" w:rsidP="00085FC9">
            <w:pPr>
              <w:pStyle w:val="Textoindependiente"/>
              <w:jc w:val="left"/>
              <w:rPr>
                <w:rFonts w:ascii="Verdana" w:hAnsi="Verdana" w:cs="Arial"/>
                <w:b/>
              </w:rPr>
            </w:pPr>
          </w:p>
          <w:p w14:paraId="50B47C35" w14:textId="77777777" w:rsidR="00085FC9" w:rsidRDefault="00085FC9" w:rsidP="00085FC9">
            <w:pPr>
              <w:widowControl w:val="0"/>
              <w:autoSpaceDE w:val="0"/>
              <w:autoSpaceDN w:val="0"/>
              <w:adjustRightInd w:val="0"/>
              <w:spacing w:after="0" w:line="240" w:lineRule="auto"/>
              <w:rPr>
                <w:rFonts w:ascii="Verdana" w:hAnsi="Verdana" w:cs="Arial"/>
                <w:b/>
                <w:bCs/>
                <w:color w:val="000000"/>
                <w:sz w:val="20"/>
                <w:szCs w:val="20"/>
                <w:lang w:val="pt-BR" w:eastAsia="es-ES"/>
              </w:rPr>
            </w:pPr>
            <w:r w:rsidRPr="00302A66">
              <w:rPr>
                <w:rFonts w:ascii="Verdana" w:hAnsi="Verdana" w:cs="Arial"/>
                <w:b/>
                <w:bCs/>
                <w:color w:val="000000"/>
                <w:sz w:val="20"/>
                <w:szCs w:val="20"/>
                <w:lang w:val="pt-BR" w:eastAsia="es-ES"/>
              </w:rPr>
              <w:t xml:space="preserve">POR LA FUNDACION </w:t>
            </w:r>
            <w:r>
              <w:rPr>
                <w:rFonts w:ascii="Verdana" w:hAnsi="Verdana" w:cs="Arial"/>
                <w:b/>
                <w:bCs/>
                <w:color w:val="000000"/>
                <w:sz w:val="20"/>
                <w:szCs w:val="20"/>
                <w:lang w:val="pt-BR" w:eastAsia="es-ES"/>
              </w:rPr>
              <w:t xml:space="preserve">PARA </w:t>
            </w:r>
          </w:p>
          <w:p w14:paraId="370DE51B" w14:textId="77777777" w:rsidR="00085FC9" w:rsidRPr="00302A66" w:rsidRDefault="00085FC9" w:rsidP="00085FC9">
            <w:pPr>
              <w:widowControl w:val="0"/>
              <w:autoSpaceDE w:val="0"/>
              <w:autoSpaceDN w:val="0"/>
              <w:adjustRightInd w:val="0"/>
              <w:spacing w:after="0" w:line="240" w:lineRule="auto"/>
              <w:rPr>
                <w:rFonts w:ascii="Verdana" w:hAnsi="Verdana" w:cs="Arial"/>
                <w:b/>
                <w:bCs/>
                <w:color w:val="000000"/>
                <w:sz w:val="20"/>
                <w:szCs w:val="20"/>
                <w:lang w:val="pt-BR" w:eastAsia="es-ES"/>
              </w:rPr>
            </w:pPr>
            <w:r>
              <w:rPr>
                <w:rFonts w:ascii="Verdana" w:hAnsi="Verdana" w:cs="Arial"/>
                <w:b/>
                <w:bCs/>
                <w:color w:val="000000"/>
                <w:sz w:val="20"/>
                <w:szCs w:val="20"/>
                <w:lang w:val="pt-BR" w:eastAsia="es-ES"/>
              </w:rPr>
              <w:t xml:space="preserve">LA GESTIÓN DE </w:t>
            </w:r>
            <w:r w:rsidRPr="00302A66">
              <w:rPr>
                <w:rFonts w:ascii="Verdana" w:hAnsi="Verdana" w:cs="Arial"/>
                <w:b/>
                <w:bCs/>
                <w:color w:val="000000"/>
                <w:sz w:val="20"/>
                <w:szCs w:val="20"/>
                <w:lang w:val="pt-BR" w:eastAsia="es-ES"/>
              </w:rPr>
              <w:t>ISABIAL</w:t>
            </w:r>
          </w:p>
          <w:p w14:paraId="2B1B0D35" w14:textId="77777777" w:rsidR="00085FC9" w:rsidRPr="00302A66" w:rsidRDefault="00085FC9" w:rsidP="00085FC9">
            <w:pPr>
              <w:widowControl w:val="0"/>
              <w:autoSpaceDE w:val="0"/>
              <w:autoSpaceDN w:val="0"/>
              <w:adjustRightInd w:val="0"/>
              <w:spacing w:after="0" w:line="240" w:lineRule="auto"/>
              <w:rPr>
                <w:rFonts w:ascii="Verdana" w:hAnsi="Verdana" w:cs="Arial"/>
                <w:b/>
                <w:bCs/>
                <w:color w:val="000000"/>
                <w:sz w:val="20"/>
                <w:szCs w:val="20"/>
                <w:lang w:val="pt-BR" w:eastAsia="es-ES"/>
              </w:rPr>
            </w:pPr>
          </w:p>
          <w:p w14:paraId="47D68045" w14:textId="77777777" w:rsidR="00085FC9" w:rsidRDefault="00085FC9" w:rsidP="00085FC9">
            <w:pPr>
              <w:widowControl w:val="0"/>
              <w:autoSpaceDE w:val="0"/>
              <w:autoSpaceDN w:val="0"/>
              <w:adjustRightInd w:val="0"/>
              <w:spacing w:after="0" w:line="240" w:lineRule="auto"/>
              <w:rPr>
                <w:rFonts w:ascii="Verdana" w:hAnsi="Verdana" w:cs="Arial"/>
                <w:color w:val="000000"/>
                <w:sz w:val="20"/>
                <w:szCs w:val="20"/>
                <w:lang w:val="pt-BR" w:eastAsia="es-ES"/>
              </w:rPr>
            </w:pPr>
          </w:p>
          <w:p w14:paraId="0B03C4FD" w14:textId="77777777" w:rsidR="00085FC9" w:rsidRDefault="00085FC9" w:rsidP="00085FC9">
            <w:pPr>
              <w:widowControl w:val="0"/>
              <w:autoSpaceDE w:val="0"/>
              <w:autoSpaceDN w:val="0"/>
              <w:adjustRightInd w:val="0"/>
              <w:spacing w:after="0" w:line="240" w:lineRule="auto"/>
              <w:rPr>
                <w:rFonts w:ascii="Verdana" w:hAnsi="Verdana" w:cs="Arial"/>
                <w:color w:val="000000"/>
                <w:sz w:val="20"/>
                <w:szCs w:val="20"/>
                <w:lang w:val="pt-BR" w:eastAsia="es-ES"/>
              </w:rPr>
            </w:pPr>
          </w:p>
          <w:p w14:paraId="2AA8E34C" w14:textId="77777777" w:rsidR="00085FC9" w:rsidRDefault="00085FC9" w:rsidP="00085FC9">
            <w:pPr>
              <w:widowControl w:val="0"/>
              <w:autoSpaceDE w:val="0"/>
              <w:autoSpaceDN w:val="0"/>
              <w:adjustRightInd w:val="0"/>
              <w:spacing w:after="0" w:line="240" w:lineRule="auto"/>
              <w:rPr>
                <w:rFonts w:ascii="Verdana" w:hAnsi="Verdana" w:cs="Arial"/>
                <w:color w:val="000000"/>
                <w:sz w:val="20"/>
                <w:szCs w:val="20"/>
                <w:lang w:val="pt-BR" w:eastAsia="es-ES"/>
              </w:rPr>
            </w:pPr>
          </w:p>
          <w:p w14:paraId="2C2495BB" w14:textId="77777777" w:rsidR="00085FC9" w:rsidRDefault="00085FC9" w:rsidP="00085FC9">
            <w:pPr>
              <w:widowControl w:val="0"/>
              <w:autoSpaceDE w:val="0"/>
              <w:autoSpaceDN w:val="0"/>
              <w:adjustRightInd w:val="0"/>
              <w:spacing w:after="0" w:line="240" w:lineRule="auto"/>
              <w:rPr>
                <w:rFonts w:ascii="Verdana" w:hAnsi="Verdana" w:cs="Arial"/>
                <w:color w:val="000000"/>
                <w:sz w:val="20"/>
                <w:szCs w:val="20"/>
                <w:lang w:val="pt-BR" w:eastAsia="es-ES"/>
              </w:rPr>
            </w:pPr>
          </w:p>
          <w:p w14:paraId="1290E67A" w14:textId="77777777" w:rsidR="00085FC9" w:rsidRDefault="00085FC9" w:rsidP="00085FC9">
            <w:pPr>
              <w:widowControl w:val="0"/>
              <w:autoSpaceDE w:val="0"/>
              <w:autoSpaceDN w:val="0"/>
              <w:adjustRightInd w:val="0"/>
              <w:spacing w:after="0" w:line="240" w:lineRule="auto"/>
              <w:rPr>
                <w:rFonts w:ascii="Verdana" w:hAnsi="Verdana" w:cs="Arial"/>
                <w:color w:val="000000"/>
                <w:sz w:val="20"/>
                <w:szCs w:val="20"/>
                <w:lang w:val="pt-BR" w:eastAsia="es-ES"/>
              </w:rPr>
            </w:pPr>
          </w:p>
          <w:p w14:paraId="5BE68AFE" w14:textId="77777777" w:rsidR="00085FC9" w:rsidRDefault="00085FC9" w:rsidP="00085FC9">
            <w:pPr>
              <w:widowControl w:val="0"/>
              <w:autoSpaceDE w:val="0"/>
              <w:autoSpaceDN w:val="0"/>
              <w:adjustRightInd w:val="0"/>
              <w:spacing w:after="0" w:line="240" w:lineRule="auto"/>
              <w:rPr>
                <w:rFonts w:ascii="Verdana" w:hAnsi="Verdana" w:cs="Arial"/>
                <w:color w:val="000000"/>
                <w:sz w:val="20"/>
                <w:szCs w:val="20"/>
                <w:lang w:val="pt-BR" w:eastAsia="es-ES"/>
              </w:rPr>
            </w:pPr>
          </w:p>
          <w:p w14:paraId="366F26B7" w14:textId="77777777" w:rsidR="00085FC9" w:rsidRPr="00302A66" w:rsidRDefault="00085FC9" w:rsidP="00085FC9">
            <w:pPr>
              <w:widowControl w:val="0"/>
              <w:autoSpaceDE w:val="0"/>
              <w:autoSpaceDN w:val="0"/>
              <w:adjustRightInd w:val="0"/>
              <w:spacing w:after="0" w:line="240" w:lineRule="auto"/>
              <w:rPr>
                <w:rFonts w:ascii="Verdana" w:hAnsi="Verdana" w:cs="Arial"/>
                <w:color w:val="000000"/>
                <w:sz w:val="20"/>
                <w:szCs w:val="20"/>
                <w:lang w:val="pt-BR" w:eastAsia="es-ES"/>
              </w:rPr>
            </w:pPr>
          </w:p>
          <w:p w14:paraId="612CF84B" w14:textId="77777777" w:rsidR="00085FC9" w:rsidRPr="00302A66" w:rsidRDefault="00085FC9" w:rsidP="00085FC9">
            <w:pPr>
              <w:widowControl w:val="0"/>
              <w:autoSpaceDE w:val="0"/>
              <w:autoSpaceDN w:val="0"/>
              <w:adjustRightInd w:val="0"/>
              <w:spacing w:after="0" w:line="240" w:lineRule="auto"/>
              <w:rPr>
                <w:rFonts w:ascii="Verdana" w:hAnsi="Verdana" w:cs="Arial"/>
                <w:color w:val="000000"/>
                <w:sz w:val="20"/>
                <w:szCs w:val="20"/>
                <w:lang w:val="pt-BR" w:eastAsia="es-ES"/>
              </w:rPr>
            </w:pPr>
            <w:proofErr w:type="spellStart"/>
            <w:r w:rsidRPr="00302A66">
              <w:rPr>
                <w:rFonts w:ascii="Verdana" w:hAnsi="Verdana" w:cs="Arial"/>
                <w:color w:val="000000"/>
                <w:sz w:val="20"/>
                <w:szCs w:val="20"/>
                <w:lang w:val="pt-BR" w:eastAsia="es-ES"/>
              </w:rPr>
              <w:t>Fdo</w:t>
            </w:r>
            <w:proofErr w:type="spellEnd"/>
            <w:r w:rsidRPr="00302A66">
              <w:rPr>
                <w:rFonts w:ascii="Verdana" w:hAnsi="Verdana" w:cs="Arial"/>
                <w:color w:val="000000"/>
                <w:sz w:val="20"/>
                <w:szCs w:val="20"/>
                <w:lang w:val="pt-BR" w:eastAsia="es-ES"/>
              </w:rPr>
              <w:t xml:space="preserve">: </w:t>
            </w:r>
            <w:proofErr w:type="spellStart"/>
            <w:r w:rsidRPr="00302A66">
              <w:rPr>
                <w:rFonts w:ascii="Verdana" w:hAnsi="Verdana" w:cs="Arial"/>
                <w:color w:val="000000"/>
                <w:sz w:val="20"/>
                <w:szCs w:val="20"/>
                <w:lang w:val="pt-BR" w:eastAsia="es-ES"/>
              </w:rPr>
              <w:t>D</w:t>
            </w:r>
            <w:r>
              <w:rPr>
                <w:rFonts w:ascii="Verdana" w:hAnsi="Verdana" w:cs="Arial"/>
                <w:color w:val="000000"/>
                <w:sz w:val="20"/>
                <w:szCs w:val="20"/>
                <w:lang w:val="pt-BR" w:eastAsia="es-ES"/>
              </w:rPr>
              <w:t>ña</w:t>
            </w:r>
            <w:proofErr w:type="spellEnd"/>
            <w:r>
              <w:rPr>
                <w:rFonts w:ascii="Verdana" w:hAnsi="Verdana" w:cs="Arial"/>
                <w:color w:val="000000"/>
                <w:sz w:val="20"/>
                <w:szCs w:val="20"/>
                <w:lang w:val="pt-BR" w:eastAsia="es-ES"/>
              </w:rPr>
              <w:t xml:space="preserve">. Elena </w:t>
            </w:r>
            <w:proofErr w:type="spellStart"/>
            <w:r>
              <w:rPr>
                <w:rFonts w:ascii="Verdana" w:hAnsi="Verdana" w:cs="Arial"/>
                <w:color w:val="000000"/>
                <w:sz w:val="20"/>
                <w:szCs w:val="20"/>
                <w:lang w:val="pt-BR" w:eastAsia="es-ES"/>
              </w:rPr>
              <w:t>Bertomeu</w:t>
            </w:r>
            <w:proofErr w:type="spellEnd"/>
            <w:r>
              <w:rPr>
                <w:rFonts w:ascii="Verdana" w:hAnsi="Verdana" w:cs="Arial"/>
                <w:color w:val="000000"/>
                <w:sz w:val="20"/>
                <w:szCs w:val="20"/>
                <w:lang w:val="pt-BR" w:eastAsia="es-ES"/>
              </w:rPr>
              <w:t xml:space="preserve"> González</w:t>
            </w:r>
          </w:p>
          <w:p w14:paraId="25CA26C9" w14:textId="14345DA1" w:rsidR="00085FC9" w:rsidRPr="00302A66" w:rsidRDefault="00085FC9" w:rsidP="00085FC9">
            <w:pPr>
              <w:pStyle w:val="Textoindependiente"/>
              <w:jc w:val="left"/>
              <w:rPr>
                <w:rFonts w:ascii="Verdana" w:hAnsi="Verdana" w:cs="Arial"/>
                <w:b/>
              </w:rPr>
            </w:pPr>
            <w:r w:rsidRPr="00302A66">
              <w:rPr>
                <w:rFonts w:ascii="Verdana" w:hAnsi="Verdana" w:cs="Arial"/>
              </w:rPr>
              <w:t>Director</w:t>
            </w:r>
            <w:r>
              <w:rPr>
                <w:rFonts w:ascii="Verdana" w:hAnsi="Verdana" w:cs="Arial"/>
              </w:rPr>
              <w:t>a</w:t>
            </w:r>
            <w:r w:rsidRPr="00302A66">
              <w:rPr>
                <w:rFonts w:ascii="Verdana" w:hAnsi="Verdana" w:cs="Arial"/>
              </w:rPr>
              <w:t xml:space="preserve"> </w:t>
            </w:r>
            <w:proofErr w:type="spellStart"/>
            <w:r w:rsidRPr="00302A66">
              <w:rPr>
                <w:rFonts w:ascii="Verdana" w:hAnsi="Verdana" w:cs="Arial"/>
              </w:rPr>
              <w:t>Ge</w:t>
            </w:r>
            <w:r>
              <w:rPr>
                <w:rFonts w:ascii="Verdana" w:hAnsi="Verdana" w:cs="Arial"/>
              </w:rPr>
              <w:t>rente</w:t>
            </w:r>
            <w:r w:rsidRPr="00302A66">
              <w:rPr>
                <w:rFonts w:ascii="Verdana" w:hAnsi="Verdana" w:cs="Arial"/>
              </w:rPr>
              <w:t>l</w:t>
            </w:r>
            <w:proofErr w:type="spellEnd"/>
            <w:r w:rsidRPr="00302A66">
              <w:rPr>
                <w:rFonts w:ascii="Verdana" w:hAnsi="Verdana" w:cs="Arial"/>
              </w:rPr>
              <w:t xml:space="preserve"> de la Fundación para la Gestión de ISABIAL</w:t>
            </w:r>
          </w:p>
        </w:tc>
      </w:tr>
      <w:tr w:rsidR="00085FC9" w:rsidRPr="00302A66" w14:paraId="547ACEEA" w14:textId="77777777" w:rsidTr="00085F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5"/>
          <w:jc w:val="center"/>
        </w:trPr>
        <w:tc>
          <w:tcPr>
            <w:tcW w:w="4848" w:type="dxa"/>
            <w:tcBorders>
              <w:top w:val="single" w:sz="4" w:space="0" w:color="000000"/>
              <w:left w:val="single" w:sz="4" w:space="0" w:color="000000"/>
              <w:bottom w:val="single" w:sz="4" w:space="0" w:color="000000"/>
            </w:tcBorders>
            <w:shd w:val="clear" w:color="auto" w:fill="auto"/>
          </w:tcPr>
          <w:p w14:paraId="1B0FBDBF" w14:textId="77777777" w:rsidR="00085FC9" w:rsidRPr="00302A66" w:rsidRDefault="00085FC9" w:rsidP="00085FC9">
            <w:pPr>
              <w:snapToGrid w:val="0"/>
              <w:spacing w:after="0" w:line="240" w:lineRule="auto"/>
              <w:rPr>
                <w:rFonts w:ascii="Verdana" w:hAnsi="Verdana" w:cs="Arial"/>
                <w:b/>
                <w:bCs/>
                <w:sz w:val="20"/>
                <w:szCs w:val="20"/>
              </w:rPr>
            </w:pPr>
          </w:p>
          <w:p w14:paraId="45EF15DD" w14:textId="77777777" w:rsidR="00085FC9" w:rsidRPr="00302A66" w:rsidRDefault="00085FC9" w:rsidP="00085FC9">
            <w:pPr>
              <w:snapToGrid w:val="0"/>
              <w:spacing w:after="0" w:line="240" w:lineRule="auto"/>
              <w:rPr>
                <w:rFonts w:ascii="Verdana" w:eastAsia="Arial" w:hAnsi="Verdana" w:cs="Arial"/>
                <w:b/>
                <w:bCs/>
                <w:sz w:val="20"/>
                <w:szCs w:val="20"/>
              </w:rPr>
            </w:pPr>
            <w:r w:rsidRPr="00302A66">
              <w:rPr>
                <w:rFonts w:ascii="Verdana" w:hAnsi="Verdana" w:cs="Arial"/>
                <w:b/>
                <w:bCs/>
                <w:sz w:val="20"/>
                <w:szCs w:val="20"/>
              </w:rPr>
              <w:t>POR</w:t>
            </w:r>
            <w:r w:rsidRPr="00302A66">
              <w:rPr>
                <w:rFonts w:ascii="Verdana" w:eastAsia="Arial" w:hAnsi="Verdana" w:cs="Arial"/>
                <w:b/>
                <w:bCs/>
                <w:sz w:val="20"/>
                <w:szCs w:val="20"/>
              </w:rPr>
              <w:t xml:space="preserve"> </w:t>
            </w:r>
            <w:r w:rsidRPr="00302A66">
              <w:rPr>
                <w:rFonts w:ascii="Verdana" w:hAnsi="Verdana" w:cs="Arial"/>
                <w:b/>
                <w:bCs/>
                <w:sz w:val="20"/>
                <w:szCs w:val="20"/>
              </w:rPr>
              <w:t>EL</w:t>
            </w:r>
            <w:r w:rsidRPr="00302A66">
              <w:rPr>
                <w:rFonts w:ascii="Verdana" w:eastAsia="Arial" w:hAnsi="Verdana" w:cs="Arial"/>
                <w:b/>
                <w:bCs/>
                <w:sz w:val="20"/>
                <w:szCs w:val="20"/>
              </w:rPr>
              <w:t xml:space="preserve"> </w:t>
            </w:r>
            <w:r w:rsidRPr="00302A66">
              <w:rPr>
                <w:rFonts w:ascii="Verdana" w:hAnsi="Verdana" w:cs="Arial"/>
                <w:b/>
                <w:bCs/>
                <w:sz w:val="20"/>
                <w:szCs w:val="20"/>
              </w:rPr>
              <w:t>PROMOTOR</w:t>
            </w:r>
            <w:r w:rsidRPr="00302A66">
              <w:rPr>
                <w:rFonts w:ascii="Verdana" w:eastAsia="Arial" w:hAnsi="Verdana" w:cs="Arial"/>
                <w:b/>
                <w:bCs/>
                <w:sz w:val="20"/>
                <w:szCs w:val="20"/>
              </w:rPr>
              <w:t xml:space="preserve"> </w:t>
            </w:r>
          </w:p>
          <w:p w14:paraId="00269216" w14:textId="77777777" w:rsidR="00085FC9" w:rsidRPr="00302A66" w:rsidRDefault="00085FC9" w:rsidP="00085FC9">
            <w:pPr>
              <w:pStyle w:val="Textoindependiente"/>
              <w:rPr>
                <w:rFonts w:ascii="Verdana" w:hAnsi="Verdana" w:cs="Arial"/>
                <w:lang w:val="es-ES"/>
              </w:rPr>
            </w:pPr>
          </w:p>
          <w:p w14:paraId="62BEFE74" w14:textId="77777777" w:rsidR="00085FC9" w:rsidRPr="00302A66" w:rsidRDefault="00085FC9" w:rsidP="00085FC9">
            <w:pPr>
              <w:pStyle w:val="Textoindependiente"/>
              <w:rPr>
                <w:rFonts w:ascii="Verdana" w:hAnsi="Verdana" w:cs="Arial"/>
                <w:lang w:val="es-ES"/>
              </w:rPr>
            </w:pPr>
          </w:p>
          <w:p w14:paraId="54348547" w14:textId="77777777" w:rsidR="00085FC9" w:rsidRPr="00302A66" w:rsidRDefault="00085FC9" w:rsidP="00085FC9">
            <w:pPr>
              <w:pStyle w:val="Textoindependiente"/>
              <w:rPr>
                <w:rFonts w:ascii="Verdana" w:hAnsi="Verdana" w:cs="Arial"/>
                <w:lang w:val="es-ES"/>
              </w:rPr>
            </w:pPr>
          </w:p>
          <w:p w14:paraId="0E8C044F" w14:textId="77777777" w:rsidR="00085FC9" w:rsidRPr="00302A66" w:rsidRDefault="00085FC9" w:rsidP="00085FC9">
            <w:pPr>
              <w:pStyle w:val="Textoindependiente"/>
              <w:rPr>
                <w:rFonts w:ascii="Verdana" w:hAnsi="Verdana" w:cs="Arial"/>
                <w:lang w:val="es-ES"/>
              </w:rPr>
            </w:pPr>
          </w:p>
          <w:p w14:paraId="2C8E1182" w14:textId="77777777" w:rsidR="00085FC9" w:rsidRPr="00302A66" w:rsidRDefault="00085FC9" w:rsidP="00085FC9">
            <w:pPr>
              <w:pStyle w:val="Textoindependiente"/>
              <w:rPr>
                <w:rFonts w:ascii="Verdana" w:hAnsi="Verdana" w:cs="Arial"/>
                <w:lang w:val="es-ES"/>
              </w:rPr>
            </w:pPr>
          </w:p>
          <w:p w14:paraId="614274A7" w14:textId="77777777" w:rsidR="00085FC9" w:rsidRPr="00302A66" w:rsidRDefault="00085FC9" w:rsidP="00085FC9">
            <w:pPr>
              <w:pStyle w:val="Textoindependiente"/>
              <w:rPr>
                <w:rFonts w:ascii="Verdana" w:hAnsi="Verdana" w:cs="Arial"/>
                <w:lang w:val="es-ES"/>
              </w:rPr>
            </w:pPr>
          </w:p>
          <w:p w14:paraId="4D820EFF" w14:textId="77777777" w:rsidR="00085FC9" w:rsidRDefault="00085FC9" w:rsidP="00085FC9">
            <w:pPr>
              <w:pStyle w:val="Textoindependiente"/>
              <w:rPr>
                <w:rFonts w:ascii="Verdana" w:hAnsi="Verdana" w:cs="Arial"/>
                <w:lang w:val="es-ES"/>
              </w:rPr>
            </w:pPr>
          </w:p>
          <w:p w14:paraId="103FFB39" w14:textId="77777777" w:rsidR="00085FC9" w:rsidRPr="00302A66" w:rsidRDefault="00085FC9" w:rsidP="00085FC9">
            <w:pPr>
              <w:pStyle w:val="Textoindependiente"/>
              <w:rPr>
                <w:rFonts w:ascii="Verdana" w:hAnsi="Verdana" w:cs="Arial"/>
                <w:lang w:val="es-ES"/>
              </w:rPr>
            </w:pPr>
          </w:p>
          <w:p w14:paraId="11862ECC" w14:textId="4BDA956F" w:rsidR="00085FC9" w:rsidRPr="00302A66" w:rsidRDefault="00085FC9" w:rsidP="00085FC9">
            <w:pPr>
              <w:pStyle w:val="Textoindependiente"/>
              <w:rPr>
                <w:rFonts w:ascii="Verdana" w:hAnsi="Verdana" w:cs="Arial"/>
              </w:rPr>
            </w:pPr>
            <w:r w:rsidRPr="00302A66">
              <w:rPr>
                <w:rFonts w:ascii="Verdana" w:hAnsi="Verdana" w:cs="Arial"/>
              </w:rPr>
              <w:t>Fdo:</w:t>
            </w:r>
            <w:r>
              <w:rPr>
                <w:rFonts w:ascii="Verdana" w:hAnsi="Verdana" w:cs="Arial"/>
              </w:rPr>
              <w:t xml:space="preserve"> D./Dña.</w:t>
            </w:r>
            <w:r w:rsidRPr="00302A66">
              <w:rPr>
                <w:rFonts w:ascii="Verdana" w:hAnsi="Verdana" w:cs="Arial"/>
              </w:rPr>
              <w:t>_</w:t>
            </w:r>
            <w:r w:rsidRPr="00302A66">
              <w:rPr>
                <w:rFonts w:ascii="Verdana" w:hAnsi="Verdana" w:cs="Arial"/>
                <w:b/>
              </w:rPr>
              <w:fldChar w:fldCharType="begin">
                <w:ffData>
                  <w:name w:val="Texto108"/>
                  <w:enabled/>
                  <w:calcOnExit w:val="0"/>
                  <w:textInput/>
                </w:ffData>
              </w:fldChar>
            </w:r>
            <w:r w:rsidRPr="00302A66">
              <w:rPr>
                <w:rFonts w:ascii="Verdana" w:hAnsi="Verdana" w:cs="Arial"/>
                <w:b/>
              </w:rPr>
              <w:instrText xml:space="preserve"> FORMTEXT </w:instrText>
            </w:r>
            <w:r w:rsidRPr="00302A66">
              <w:rPr>
                <w:rFonts w:ascii="Verdana" w:hAnsi="Verdana" w:cs="Arial"/>
                <w:b/>
              </w:rPr>
            </w:r>
            <w:r w:rsidRPr="00302A66">
              <w:rPr>
                <w:rFonts w:ascii="Verdana" w:hAnsi="Verdana" w:cs="Arial"/>
                <w:b/>
              </w:rPr>
              <w:fldChar w:fldCharType="separate"/>
            </w:r>
            <w:r w:rsidRPr="00302A66">
              <w:rPr>
                <w:rFonts w:ascii="Verdana" w:hAnsi="Verdana" w:cs="Arial"/>
                <w:b/>
                <w:noProof/>
              </w:rPr>
              <w:t> </w:t>
            </w:r>
            <w:r w:rsidRPr="00302A66">
              <w:rPr>
                <w:rFonts w:ascii="Verdana" w:hAnsi="Verdana" w:cs="Arial"/>
                <w:b/>
                <w:noProof/>
              </w:rPr>
              <w:t xml:space="preserve">                                            </w:t>
            </w:r>
            <w:r w:rsidRPr="00302A66">
              <w:rPr>
                <w:rFonts w:ascii="Verdana" w:hAnsi="Verdana" w:cs="Arial"/>
                <w:b/>
                <w:noProof/>
              </w:rPr>
              <w:t> </w:t>
            </w:r>
            <w:r w:rsidRPr="00302A66">
              <w:rPr>
                <w:rFonts w:ascii="Verdana" w:hAnsi="Verdana" w:cs="Arial"/>
                <w:b/>
                <w:noProof/>
              </w:rPr>
              <w:t> </w:t>
            </w:r>
            <w:r w:rsidRPr="00302A66">
              <w:rPr>
                <w:rFonts w:ascii="Verdana" w:hAnsi="Verdana" w:cs="Arial"/>
                <w:b/>
              </w:rPr>
              <w:fldChar w:fldCharType="end"/>
            </w:r>
          </w:p>
          <w:p w14:paraId="63BDF9A3" w14:textId="77777777" w:rsidR="00085FC9" w:rsidRPr="00302A66" w:rsidRDefault="00085FC9" w:rsidP="00085FC9">
            <w:pPr>
              <w:pStyle w:val="Textoindependiente"/>
              <w:rPr>
                <w:rFonts w:ascii="Verdana" w:hAnsi="Verdana" w:cs="Arial"/>
              </w:rPr>
            </w:pPr>
            <w:r w:rsidRPr="00302A66">
              <w:rPr>
                <w:rFonts w:ascii="Verdana" w:hAnsi="Verdana" w:cs="Arial"/>
                <w:b/>
              </w:rPr>
              <w:fldChar w:fldCharType="begin">
                <w:ffData>
                  <w:name w:val="Texto108"/>
                  <w:enabled/>
                  <w:calcOnExit w:val="0"/>
                  <w:textInput/>
                </w:ffData>
              </w:fldChar>
            </w:r>
            <w:r w:rsidRPr="00302A66">
              <w:rPr>
                <w:rFonts w:ascii="Verdana" w:hAnsi="Verdana" w:cs="Arial"/>
                <w:b/>
              </w:rPr>
              <w:instrText xml:space="preserve"> FORMTEXT </w:instrText>
            </w:r>
            <w:r w:rsidRPr="00302A66">
              <w:rPr>
                <w:rFonts w:ascii="Verdana" w:hAnsi="Verdana" w:cs="Arial"/>
                <w:b/>
              </w:rPr>
            </w:r>
            <w:r w:rsidRPr="00302A66">
              <w:rPr>
                <w:rFonts w:ascii="Verdana" w:hAnsi="Verdana" w:cs="Arial"/>
                <w:b/>
              </w:rPr>
              <w:fldChar w:fldCharType="separate"/>
            </w:r>
            <w:r w:rsidRPr="00302A66">
              <w:rPr>
                <w:rFonts w:ascii="Verdana" w:hAnsi="Verdana" w:cs="Arial"/>
                <w:b/>
                <w:noProof/>
              </w:rPr>
              <w:t> </w:t>
            </w:r>
            <w:r w:rsidRPr="00302A66">
              <w:rPr>
                <w:rFonts w:ascii="Verdana" w:hAnsi="Verdana" w:cs="Arial"/>
                <w:b/>
                <w:noProof/>
              </w:rPr>
              <w:t> </w:t>
            </w:r>
            <w:r w:rsidRPr="00302A66">
              <w:rPr>
                <w:rFonts w:ascii="Verdana" w:hAnsi="Verdana" w:cs="Arial"/>
                <w:b/>
                <w:noProof/>
              </w:rPr>
              <w:t xml:space="preserve">       </w:t>
            </w:r>
            <w:r w:rsidRPr="00302A66">
              <w:rPr>
                <w:rFonts w:ascii="Verdana" w:hAnsi="Verdana" w:cs="Arial"/>
                <w:b/>
                <w:noProof/>
              </w:rPr>
              <w:t> </w:t>
            </w:r>
            <w:r w:rsidRPr="00302A66">
              <w:rPr>
                <w:rFonts w:ascii="Verdana" w:hAnsi="Verdana" w:cs="Arial"/>
                <w:b/>
                <w:noProof/>
              </w:rPr>
              <w:t xml:space="preserve">                                                              </w:t>
            </w:r>
            <w:r w:rsidRPr="00302A66">
              <w:rPr>
                <w:rFonts w:ascii="Verdana" w:hAnsi="Verdana" w:cs="Arial"/>
                <w:b/>
                <w:noProof/>
              </w:rPr>
              <w:t> </w:t>
            </w:r>
            <w:r w:rsidRPr="00302A66">
              <w:rPr>
                <w:rFonts w:ascii="Verdana" w:hAnsi="Verdana" w:cs="Arial"/>
                <w:b/>
                <w:noProof/>
              </w:rPr>
              <w:t> </w:t>
            </w:r>
            <w:r w:rsidRPr="00302A66">
              <w:rPr>
                <w:rFonts w:ascii="Verdana" w:hAnsi="Verdana" w:cs="Arial"/>
                <w:b/>
              </w:rPr>
              <w:fldChar w:fldCharType="end"/>
            </w:r>
          </w:p>
        </w:tc>
        <w:tc>
          <w:tcPr>
            <w:tcW w:w="4848" w:type="dxa"/>
            <w:tcBorders>
              <w:top w:val="single" w:sz="4" w:space="0" w:color="000000"/>
              <w:left w:val="single" w:sz="4" w:space="0" w:color="000000"/>
              <w:bottom w:val="single" w:sz="4" w:space="0" w:color="000000"/>
              <w:right w:val="single" w:sz="4" w:space="0" w:color="000000"/>
            </w:tcBorders>
            <w:shd w:val="clear" w:color="auto" w:fill="auto"/>
          </w:tcPr>
          <w:p w14:paraId="0A1EBE88" w14:textId="77777777" w:rsidR="00085FC9" w:rsidRPr="00302A66" w:rsidRDefault="00085FC9" w:rsidP="00085FC9">
            <w:pPr>
              <w:snapToGrid w:val="0"/>
              <w:spacing w:after="0" w:line="240" w:lineRule="auto"/>
              <w:rPr>
                <w:rFonts w:ascii="Verdana" w:hAnsi="Verdana" w:cs="Arial"/>
                <w:b/>
                <w:bCs/>
                <w:sz w:val="20"/>
                <w:szCs w:val="20"/>
              </w:rPr>
            </w:pPr>
          </w:p>
          <w:p w14:paraId="5880127D" w14:textId="77777777" w:rsidR="00085FC9" w:rsidRPr="00302A66" w:rsidRDefault="00085FC9" w:rsidP="00085FC9">
            <w:pPr>
              <w:snapToGrid w:val="0"/>
              <w:spacing w:after="0" w:line="240" w:lineRule="auto"/>
              <w:rPr>
                <w:rFonts w:ascii="Verdana" w:eastAsia="Arial" w:hAnsi="Verdana" w:cs="Arial"/>
                <w:b/>
                <w:bCs/>
                <w:sz w:val="20"/>
                <w:szCs w:val="20"/>
              </w:rPr>
            </w:pPr>
            <w:r w:rsidRPr="00302A66">
              <w:rPr>
                <w:rFonts w:ascii="Verdana" w:hAnsi="Verdana" w:cs="Arial"/>
                <w:b/>
                <w:bCs/>
                <w:sz w:val="20"/>
                <w:szCs w:val="20"/>
              </w:rPr>
              <w:t>POR</w:t>
            </w:r>
            <w:r w:rsidRPr="00302A66">
              <w:rPr>
                <w:rFonts w:ascii="Verdana" w:eastAsia="Arial" w:hAnsi="Verdana" w:cs="Arial"/>
                <w:b/>
                <w:bCs/>
                <w:sz w:val="20"/>
                <w:szCs w:val="20"/>
              </w:rPr>
              <w:t xml:space="preserve"> </w:t>
            </w:r>
            <w:r w:rsidRPr="00302A66">
              <w:rPr>
                <w:rFonts w:ascii="Verdana" w:hAnsi="Verdana" w:cs="Arial"/>
                <w:b/>
                <w:bCs/>
                <w:sz w:val="20"/>
                <w:szCs w:val="20"/>
              </w:rPr>
              <w:t>EL</w:t>
            </w:r>
            <w:r w:rsidRPr="00302A66">
              <w:rPr>
                <w:rFonts w:ascii="Verdana" w:eastAsia="Arial" w:hAnsi="Verdana" w:cs="Arial"/>
                <w:b/>
                <w:bCs/>
                <w:sz w:val="20"/>
                <w:szCs w:val="20"/>
              </w:rPr>
              <w:t xml:space="preserve"> </w:t>
            </w:r>
            <w:r w:rsidRPr="00302A66">
              <w:rPr>
                <w:rFonts w:ascii="Verdana" w:hAnsi="Verdana" w:cs="Arial"/>
                <w:b/>
                <w:bCs/>
                <w:sz w:val="20"/>
                <w:szCs w:val="20"/>
              </w:rPr>
              <w:t>INVESTIGADOR</w:t>
            </w:r>
            <w:r w:rsidRPr="00302A66">
              <w:rPr>
                <w:rFonts w:ascii="Verdana" w:eastAsia="Arial" w:hAnsi="Verdana" w:cs="Arial"/>
                <w:b/>
                <w:bCs/>
                <w:sz w:val="20"/>
                <w:szCs w:val="20"/>
              </w:rPr>
              <w:t xml:space="preserve"> </w:t>
            </w:r>
            <w:r w:rsidRPr="00302A66">
              <w:rPr>
                <w:rFonts w:ascii="Verdana" w:hAnsi="Verdana" w:cs="Arial"/>
                <w:b/>
                <w:bCs/>
                <w:sz w:val="20"/>
                <w:szCs w:val="20"/>
              </w:rPr>
              <w:t>PRINCIPAL</w:t>
            </w:r>
            <w:r w:rsidRPr="00302A66">
              <w:rPr>
                <w:rFonts w:ascii="Verdana" w:eastAsia="Arial" w:hAnsi="Verdana" w:cs="Arial"/>
                <w:b/>
                <w:bCs/>
                <w:sz w:val="20"/>
                <w:szCs w:val="20"/>
              </w:rPr>
              <w:t xml:space="preserve"> </w:t>
            </w:r>
          </w:p>
          <w:p w14:paraId="44523042" w14:textId="77777777" w:rsidR="00085FC9" w:rsidRPr="00302A66" w:rsidRDefault="00085FC9" w:rsidP="00085FC9">
            <w:pPr>
              <w:pStyle w:val="Textoindependiente"/>
              <w:rPr>
                <w:rFonts w:ascii="Verdana" w:hAnsi="Verdana" w:cs="Arial"/>
              </w:rPr>
            </w:pPr>
          </w:p>
          <w:p w14:paraId="20122E91" w14:textId="77777777" w:rsidR="00085FC9" w:rsidRPr="00302A66" w:rsidRDefault="00085FC9" w:rsidP="00085FC9">
            <w:pPr>
              <w:pStyle w:val="Textoindependiente"/>
              <w:rPr>
                <w:rFonts w:ascii="Verdana" w:hAnsi="Verdana" w:cs="Arial"/>
              </w:rPr>
            </w:pPr>
          </w:p>
          <w:p w14:paraId="74913B4D" w14:textId="77777777" w:rsidR="00085FC9" w:rsidRPr="00302A66" w:rsidRDefault="00085FC9" w:rsidP="00085FC9">
            <w:pPr>
              <w:pStyle w:val="Textoindependiente"/>
              <w:rPr>
                <w:rFonts w:ascii="Verdana" w:hAnsi="Verdana" w:cs="Arial"/>
              </w:rPr>
            </w:pPr>
          </w:p>
          <w:p w14:paraId="5A918AC9" w14:textId="77777777" w:rsidR="00085FC9" w:rsidRPr="00302A66" w:rsidRDefault="00085FC9" w:rsidP="00085FC9">
            <w:pPr>
              <w:pStyle w:val="Textoindependiente"/>
              <w:rPr>
                <w:rFonts w:ascii="Verdana" w:hAnsi="Verdana" w:cs="Arial"/>
              </w:rPr>
            </w:pPr>
          </w:p>
          <w:p w14:paraId="1C8616E4" w14:textId="77777777" w:rsidR="00085FC9" w:rsidRPr="00302A66" w:rsidRDefault="00085FC9" w:rsidP="00085FC9">
            <w:pPr>
              <w:pStyle w:val="Textoindependiente"/>
              <w:rPr>
                <w:rFonts w:ascii="Verdana" w:hAnsi="Verdana" w:cs="Arial"/>
              </w:rPr>
            </w:pPr>
          </w:p>
          <w:p w14:paraId="5F28F973" w14:textId="77777777" w:rsidR="00085FC9" w:rsidRPr="00302A66" w:rsidRDefault="00085FC9" w:rsidP="00085FC9">
            <w:pPr>
              <w:pStyle w:val="Textoindependiente"/>
              <w:rPr>
                <w:rFonts w:ascii="Verdana" w:hAnsi="Verdana" w:cs="Arial"/>
              </w:rPr>
            </w:pPr>
          </w:p>
          <w:p w14:paraId="41F69BB3" w14:textId="77777777" w:rsidR="00085FC9" w:rsidRPr="00302A66" w:rsidRDefault="00085FC9" w:rsidP="00085FC9">
            <w:pPr>
              <w:pStyle w:val="Textoindependiente"/>
              <w:rPr>
                <w:rFonts w:ascii="Verdana" w:hAnsi="Verdana" w:cs="Arial"/>
              </w:rPr>
            </w:pPr>
          </w:p>
          <w:p w14:paraId="3A009D3C" w14:textId="77777777" w:rsidR="00085FC9" w:rsidRDefault="00085FC9" w:rsidP="00085FC9">
            <w:pPr>
              <w:pStyle w:val="Textoindependiente"/>
              <w:rPr>
                <w:rFonts w:ascii="Verdana" w:hAnsi="Verdana" w:cs="Arial"/>
              </w:rPr>
            </w:pPr>
          </w:p>
          <w:p w14:paraId="2CC00396" w14:textId="41871D9C" w:rsidR="00085FC9" w:rsidRPr="00302A66" w:rsidRDefault="00085FC9" w:rsidP="00085FC9">
            <w:pPr>
              <w:pStyle w:val="Textoindependiente"/>
              <w:rPr>
                <w:rFonts w:ascii="Verdana" w:eastAsia="Arial" w:hAnsi="Verdana" w:cs="Arial"/>
              </w:rPr>
            </w:pPr>
            <w:r w:rsidRPr="00302A66">
              <w:rPr>
                <w:rFonts w:ascii="Verdana" w:hAnsi="Verdana" w:cs="Arial"/>
              </w:rPr>
              <w:t>Fdo</w:t>
            </w:r>
            <w:r>
              <w:rPr>
                <w:rFonts w:ascii="Verdana" w:hAnsi="Verdana" w:cs="Arial"/>
              </w:rPr>
              <w:t xml:space="preserve">: D./Dña. </w:t>
            </w:r>
            <w:r w:rsidRPr="00302A66">
              <w:rPr>
                <w:rFonts w:ascii="Verdana" w:hAnsi="Verdana" w:cs="Arial"/>
                <w:b/>
              </w:rPr>
              <w:fldChar w:fldCharType="begin">
                <w:ffData>
                  <w:name w:val="Texto108"/>
                  <w:enabled/>
                  <w:calcOnExit w:val="0"/>
                  <w:textInput/>
                </w:ffData>
              </w:fldChar>
            </w:r>
            <w:r w:rsidRPr="00302A66">
              <w:rPr>
                <w:rFonts w:ascii="Verdana" w:hAnsi="Verdana" w:cs="Arial"/>
                <w:b/>
              </w:rPr>
              <w:instrText xml:space="preserve"> FORMTEXT </w:instrText>
            </w:r>
            <w:r w:rsidRPr="00302A66">
              <w:rPr>
                <w:rFonts w:ascii="Verdana" w:hAnsi="Verdana" w:cs="Arial"/>
                <w:b/>
              </w:rPr>
            </w:r>
            <w:r w:rsidRPr="00302A66">
              <w:rPr>
                <w:rFonts w:ascii="Verdana" w:hAnsi="Verdana" w:cs="Arial"/>
                <w:b/>
              </w:rPr>
              <w:fldChar w:fldCharType="separate"/>
            </w:r>
            <w:r w:rsidRPr="00302A66">
              <w:rPr>
                <w:rFonts w:ascii="Verdana" w:hAnsi="Verdana" w:cs="Arial"/>
                <w:b/>
                <w:noProof/>
              </w:rPr>
              <w:t> </w:t>
            </w:r>
            <w:r w:rsidRPr="00302A66">
              <w:rPr>
                <w:rFonts w:ascii="Verdana" w:hAnsi="Verdana" w:cs="Arial"/>
                <w:b/>
                <w:noProof/>
              </w:rPr>
              <w:t xml:space="preserve"> </w:t>
            </w:r>
            <w:r w:rsidRPr="00302A66">
              <w:rPr>
                <w:rFonts w:ascii="Verdana" w:hAnsi="Verdana" w:cs="Arial"/>
                <w:b/>
                <w:noProof/>
              </w:rPr>
              <w:t> </w:t>
            </w:r>
            <w:r w:rsidRPr="00302A66">
              <w:rPr>
                <w:rFonts w:ascii="Verdana" w:hAnsi="Verdana" w:cs="Arial"/>
                <w:b/>
                <w:noProof/>
              </w:rPr>
              <w:t xml:space="preserve">                                                      </w:t>
            </w:r>
            <w:r w:rsidRPr="00302A66">
              <w:rPr>
                <w:rFonts w:ascii="Verdana" w:hAnsi="Verdana" w:cs="Arial"/>
                <w:b/>
                <w:noProof/>
              </w:rPr>
              <w:t> </w:t>
            </w:r>
            <w:r w:rsidRPr="00302A66">
              <w:rPr>
                <w:rFonts w:ascii="Verdana" w:hAnsi="Verdana" w:cs="Arial"/>
                <w:b/>
                <w:noProof/>
              </w:rPr>
              <w:t> </w:t>
            </w:r>
            <w:r w:rsidRPr="00302A66">
              <w:rPr>
                <w:rFonts w:ascii="Verdana" w:hAnsi="Verdana" w:cs="Arial"/>
                <w:b/>
              </w:rPr>
              <w:fldChar w:fldCharType="end"/>
            </w:r>
          </w:p>
          <w:p w14:paraId="6EAFF498" w14:textId="77777777" w:rsidR="00085FC9" w:rsidRDefault="00085FC9" w:rsidP="00085FC9">
            <w:pPr>
              <w:pStyle w:val="Textoindependiente"/>
              <w:rPr>
                <w:rFonts w:ascii="Verdana" w:hAnsi="Verdana" w:cs="Arial"/>
                <w:b/>
              </w:rPr>
            </w:pPr>
            <w:r w:rsidRPr="00302A66">
              <w:rPr>
                <w:rFonts w:ascii="Verdana" w:hAnsi="Verdana" w:cs="Arial"/>
              </w:rPr>
              <w:t>Servicio</w:t>
            </w:r>
            <w:r w:rsidRPr="00302A66">
              <w:rPr>
                <w:rFonts w:ascii="Verdana" w:eastAsia="Arial" w:hAnsi="Verdana" w:cs="Arial"/>
              </w:rPr>
              <w:t xml:space="preserve"> </w:t>
            </w:r>
            <w:r w:rsidRPr="00302A66">
              <w:rPr>
                <w:rFonts w:ascii="Verdana" w:hAnsi="Verdana" w:cs="Arial"/>
              </w:rPr>
              <w:t xml:space="preserve">de </w:t>
            </w:r>
            <w:r w:rsidRPr="00302A66">
              <w:rPr>
                <w:rFonts w:ascii="Verdana" w:hAnsi="Verdana" w:cs="Arial"/>
                <w:b/>
              </w:rPr>
              <w:fldChar w:fldCharType="begin">
                <w:ffData>
                  <w:name w:val=""/>
                  <w:enabled/>
                  <w:calcOnExit w:val="0"/>
                  <w:textInput/>
                </w:ffData>
              </w:fldChar>
            </w:r>
            <w:r w:rsidRPr="00302A66">
              <w:rPr>
                <w:rFonts w:ascii="Verdana" w:hAnsi="Verdana" w:cs="Arial"/>
                <w:b/>
              </w:rPr>
              <w:instrText xml:space="preserve"> FORMTEXT </w:instrText>
            </w:r>
            <w:r w:rsidRPr="00302A66">
              <w:rPr>
                <w:rFonts w:ascii="Verdana" w:hAnsi="Verdana" w:cs="Arial"/>
                <w:b/>
              </w:rPr>
            </w:r>
            <w:r w:rsidRPr="00302A66">
              <w:rPr>
                <w:rFonts w:ascii="Verdana" w:hAnsi="Verdana" w:cs="Arial"/>
                <w:b/>
              </w:rPr>
              <w:fldChar w:fldCharType="separate"/>
            </w:r>
            <w:r w:rsidRPr="00302A66">
              <w:rPr>
                <w:rFonts w:ascii="Verdana" w:hAnsi="Verdana" w:cs="Arial"/>
                <w:b/>
                <w:noProof/>
              </w:rPr>
              <w:t> </w:t>
            </w:r>
            <w:r w:rsidRPr="00302A66">
              <w:rPr>
                <w:rFonts w:ascii="Verdana" w:hAnsi="Verdana" w:cs="Arial"/>
                <w:b/>
                <w:noProof/>
              </w:rPr>
              <w:t> </w:t>
            </w:r>
            <w:r w:rsidRPr="00302A66">
              <w:rPr>
                <w:rFonts w:ascii="Verdana" w:hAnsi="Verdana" w:cs="Arial"/>
                <w:b/>
                <w:noProof/>
              </w:rPr>
              <w:t xml:space="preserve">       </w:t>
            </w:r>
            <w:r w:rsidRPr="00302A66">
              <w:rPr>
                <w:rFonts w:ascii="Verdana" w:hAnsi="Verdana" w:cs="Arial"/>
                <w:b/>
                <w:noProof/>
              </w:rPr>
              <w:t> </w:t>
            </w:r>
            <w:r w:rsidRPr="00302A66">
              <w:rPr>
                <w:rFonts w:ascii="Verdana" w:hAnsi="Verdana" w:cs="Arial"/>
                <w:b/>
                <w:noProof/>
              </w:rPr>
              <w:t xml:space="preserve">                   </w:t>
            </w:r>
            <w:r w:rsidRPr="00302A66">
              <w:rPr>
                <w:rFonts w:ascii="Verdana" w:hAnsi="Verdana" w:cs="Arial"/>
                <w:b/>
                <w:noProof/>
              </w:rPr>
              <w:t> </w:t>
            </w:r>
            <w:r w:rsidRPr="00302A66">
              <w:rPr>
                <w:rFonts w:ascii="Verdana" w:hAnsi="Verdana" w:cs="Arial"/>
                <w:b/>
                <w:noProof/>
              </w:rPr>
              <w:t> </w:t>
            </w:r>
            <w:r w:rsidRPr="00302A66">
              <w:rPr>
                <w:rFonts w:ascii="Verdana" w:hAnsi="Verdana" w:cs="Arial"/>
                <w:b/>
              </w:rPr>
              <w:fldChar w:fldCharType="end"/>
            </w:r>
          </w:p>
          <w:p w14:paraId="5D565800" w14:textId="77777777" w:rsidR="00085FC9" w:rsidRPr="00302A66" w:rsidRDefault="00085FC9" w:rsidP="00085FC9">
            <w:pPr>
              <w:pStyle w:val="Textoindependiente"/>
              <w:rPr>
                <w:rFonts w:ascii="Verdana" w:eastAsia="Arial" w:hAnsi="Verdana" w:cs="Arial"/>
              </w:rPr>
            </w:pPr>
          </w:p>
        </w:tc>
      </w:tr>
    </w:tbl>
    <w:p w14:paraId="0660DBD3" w14:textId="77777777" w:rsidR="00687039" w:rsidRPr="00302A66" w:rsidRDefault="00687039" w:rsidP="00687039">
      <w:pPr>
        <w:autoSpaceDE w:val="0"/>
        <w:jc w:val="both"/>
        <w:rPr>
          <w:rFonts w:ascii="Verdana" w:hAnsi="Verdana"/>
          <w:sz w:val="20"/>
          <w:szCs w:val="20"/>
        </w:rPr>
      </w:pPr>
    </w:p>
    <w:p w14:paraId="2D598FE4" w14:textId="77777777" w:rsidR="00805DB5" w:rsidRPr="00670A26" w:rsidRDefault="00805DB5" w:rsidP="00805DB5">
      <w:pPr>
        <w:widowControl w:val="0"/>
        <w:autoSpaceDE w:val="0"/>
        <w:autoSpaceDN w:val="0"/>
        <w:adjustRightInd w:val="0"/>
        <w:spacing w:after="0" w:line="240" w:lineRule="auto"/>
        <w:rPr>
          <w:rFonts w:ascii="Verdana" w:hAnsi="Verdana" w:cs="Verdana"/>
          <w:sz w:val="20"/>
          <w:szCs w:val="20"/>
          <w:lang w:val="es-ES"/>
        </w:rPr>
      </w:pPr>
    </w:p>
    <w:p w14:paraId="5FF1D81F" w14:textId="77777777" w:rsidR="00805DB5" w:rsidRDefault="00805DB5" w:rsidP="00805DB5">
      <w:pPr>
        <w:widowControl w:val="0"/>
        <w:spacing w:after="0" w:line="240" w:lineRule="auto"/>
        <w:rPr>
          <w:rFonts w:ascii="Verdana" w:hAnsi="Verdana" w:cs="Arial"/>
          <w:b/>
          <w:sz w:val="20"/>
          <w:szCs w:val="20"/>
          <w:lang w:val="es-ES" w:eastAsia="zh-CN"/>
        </w:rPr>
      </w:pPr>
    </w:p>
    <w:p w14:paraId="5BFD033D" w14:textId="003680DD" w:rsidR="00805DB5" w:rsidRDefault="00805DB5" w:rsidP="00805DB5">
      <w:pPr>
        <w:widowControl w:val="0"/>
        <w:spacing w:after="0" w:line="240" w:lineRule="auto"/>
        <w:rPr>
          <w:rFonts w:ascii="Verdana" w:hAnsi="Verdana" w:cs="Arial"/>
          <w:b/>
          <w:sz w:val="20"/>
          <w:szCs w:val="20"/>
          <w:lang w:val="es-ES" w:eastAsia="zh-CN"/>
        </w:rPr>
      </w:pPr>
    </w:p>
    <w:p w14:paraId="45FA4326" w14:textId="2CEEF0BC" w:rsidR="00687039" w:rsidRDefault="00687039" w:rsidP="00805DB5">
      <w:pPr>
        <w:widowControl w:val="0"/>
        <w:spacing w:after="0" w:line="240" w:lineRule="auto"/>
        <w:rPr>
          <w:rFonts w:ascii="Verdana" w:hAnsi="Verdana" w:cs="Arial"/>
          <w:b/>
          <w:sz w:val="20"/>
          <w:szCs w:val="20"/>
          <w:lang w:val="es-ES" w:eastAsia="zh-CN"/>
        </w:rPr>
      </w:pPr>
    </w:p>
    <w:p w14:paraId="0AFAC8AC" w14:textId="77777777" w:rsidR="003759D2" w:rsidRDefault="003759D2" w:rsidP="00805DB5">
      <w:pPr>
        <w:widowControl w:val="0"/>
        <w:spacing w:after="0" w:line="240" w:lineRule="auto"/>
        <w:rPr>
          <w:rFonts w:ascii="Verdana" w:hAnsi="Verdana" w:cs="Arial"/>
          <w:b/>
          <w:sz w:val="20"/>
          <w:szCs w:val="20"/>
          <w:lang w:val="es-ES" w:eastAsia="zh-CN"/>
        </w:rPr>
      </w:pPr>
    </w:p>
    <w:p w14:paraId="51F1288E" w14:textId="77777777" w:rsidR="003759D2" w:rsidRDefault="003759D2" w:rsidP="00805DB5">
      <w:pPr>
        <w:widowControl w:val="0"/>
        <w:spacing w:after="0" w:line="240" w:lineRule="auto"/>
        <w:rPr>
          <w:rFonts w:ascii="Verdana" w:hAnsi="Verdana" w:cs="Arial"/>
          <w:b/>
          <w:sz w:val="20"/>
          <w:szCs w:val="20"/>
          <w:lang w:val="es-ES" w:eastAsia="zh-CN"/>
        </w:rPr>
      </w:pPr>
    </w:p>
    <w:p w14:paraId="2BADA0A9" w14:textId="77777777" w:rsidR="003759D2" w:rsidRDefault="003759D2" w:rsidP="00805DB5">
      <w:pPr>
        <w:widowControl w:val="0"/>
        <w:spacing w:after="0" w:line="240" w:lineRule="auto"/>
        <w:rPr>
          <w:rFonts w:ascii="Verdana" w:hAnsi="Verdana" w:cs="Arial"/>
          <w:b/>
          <w:sz w:val="20"/>
          <w:szCs w:val="20"/>
          <w:lang w:val="es-ES" w:eastAsia="zh-CN"/>
        </w:rPr>
      </w:pPr>
    </w:p>
    <w:p w14:paraId="3EF93B67" w14:textId="77777777" w:rsidR="003759D2" w:rsidRDefault="003759D2" w:rsidP="00805DB5">
      <w:pPr>
        <w:widowControl w:val="0"/>
        <w:spacing w:after="0" w:line="240" w:lineRule="auto"/>
        <w:rPr>
          <w:rFonts w:ascii="Verdana" w:hAnsi="Verdana" w:cs="Arial"/>
          <w:b/>
          <w:sz w:val="20"/>
          <w:szCs w:val="20"/>
          <w:lang w:val="es-ES" w:eastAsia="zh-CN"/>
        </w:rPr>
      </w:pPr>
    </w:p>
    <w:p w14:paraId="7A68A73F" w14:textId="77777777" w:rsidR="003759D2" w:rsidRDefault="003759D2" w:rsidP="00805DB5">
      <w:pPr>
        <w:widowControl w:val="0"/>
        <w:spacing w:after="0" w:line="240" w:lineRule="auto"/>
        <w:rPr>
          <w:rFonts w:ascii="Verdana" w:hAnsi="Verdana" w:cs="Arial"/>
          <w:b/>
          <w:sz w:val="20"/>
          <w:szCs w:val="20"/>
          <w:lang w:val="es-ES" w:eastAsia="zh-CN"/>
        </w:rPr>
      </w:pPr>
    </w:p>
    <w:p w14:paraId="1BE50B02" w14:textId="77777777" w:rsidR="003759D2" w:rsidRDefault="003759D2" w:rsidP="00805DB5">
      <w:pPr>
        <w:widowControl w:val="0"/>
        <w:spacing w:after="0" w:line="240" w:lineRule="auto"/>
        <w:rPr>
          <w:rFonts w:ascii="Verdana" w:hAnsi="Verdana" w:cs="Arial"/>
          <w:b/>
          <w:sz w:val="20"/>
          <w:szCs w:val="20"/>
          <w:lang w:val="es-ES" w:eastAsia="zh-CN"/>
        </w:rPr>
      </w:pPr>
    </w:p>
    <w:p w14:paraId="3CE40D97" w14:textId="77777777" w:rsidR="003759D2" w:rsidRDefault="003759D2" w:rsidP="00805DB5">
      <w:pPr>
        <w:widowControl w:val="0"/>
        <w:spacing w:after="0" w:line="240" w:lineRule="auto"/>
        <w:rPr>
          <w:rFonts w:ascii="Verdana" w:hAnsi="Verdana" w:cs="Arial"/>
          <w:b/>
          <w:sz w:val="20"/>
          <w:szCs w:val="20"/>
          <w:lang w:val="es-ES" w:eastAsia="zh-CN"/>
        </w:rPr>
      </w:pPr>
    </w:p>
    <w:p w14:paraId="13EA26BC" w14:textId="77777777" w:rsidR="003759D2" w:rsidRDefault="003759D2" w:rsidP="00805DB5">
      <w:pPr>
        <w:widowControl w:val="0"/>
        <w:spacing w:after="0" w:line="240" w:lineRule="auto"/>
        <w:rPr>
          <w:rFonts w:ascii="Verdana" w:hAnsi="Verdana" w:cs="Arial"/>
          <w:b/>
          <w:sz w:val="20"/>
          <w:szCs w:val="20"/>
          <w:lang w:val="es-ES" w:eastAsia="zh-CN"/>
        </w:rPr>
      </w:pPr>
    </w:p>
    <w:p w14:paraId="7D9F8D26" w14:textId="77777777" w:rsidR="00492F28" w:rsidRDefault="00492F28" w:rsidP="00805DB5">
      <w:pPr>
        <w:widowControl w:val="0"/>
        <w:spacing w:after="0" w:line="240" w:lineRule="auto"/>
        <w:rPr>
          <w:rFonts w:ascii="Verdana" w:hAnsi="Verdana" w:cs="Arial"/>
          <w:b/>
          <w:sz w:val="20"/>
          <w:szCs w:val="20"/>
          <w:lang w:val="es-ES" w:eastAsia="zh-CN"/>
        </w:rPr>
      </w:pPr>
    </w:p>
    <w:p w14:paraId="18DCBBB6" w14:textId="77777777" w:rsidR="003759D2" w:rsidRDefault="003759D2" w:rsidP="00805DB5">
      <w:pPr>
        <w:widowControl w:val="0"/>
        <w:spacing w:after="0" w:line="240" w:lineRule="auto"/>
        <w:rPr>
          <w:rFonts w:ascii="Verdana" w:hAnsi="Verdana" w:cs="Arial"/>
          <w:b/>
          <w:sz w:val="20"/>
          <w:szCs w:val="20"/>
          <w:lang w:val="es-ES" w:eastAsia="zh-CN"/>
        </w:rPr>
      </w:pPr>
    </w:p>
    <w:p w14:paraId="6719FE8B" w14:textId="77777777" w:rsidR="003759D2" w:rsidRDefault="003759D2" w:rsidP="00805DB5">
      <w:pPr>
        <w:widowControl w:val="0"/>
        <w:spacing w:after="0" w:line="240" w:lineRule="auto"/>
        <w:rPr>
          <w:rFonts w:ascii="Verdana" w:hAnsi="Verdana" w:cs="Arial"/>
          <w:b/>
          <w:sz w:val="20"/>
          <w:szCs w:val="20"/>
          <w:lang w:val="es-ES" w:eastAsia="zh-CN"/>
        </w:rPr>
      </w:pPr>
    </w:p>
    <w:p w14:paraId="6B471AFF" w14:textId="77777777" w:rsidR="003759D2" w:rsidRDefault="003759D2" w:rsidP="00805DB5">
      <w:pPr>
        <w:widowControl w:val="0"/>
        <w:spacing w:after="0" w:line="240" w:lineRule="auto"/>
        <w:rPr>
          <w:rFonts w:ascii="Verdana" w:hAnsi="Verdana" w:cs="Arial"/>
          <w:b/>
          <w:sz w:val="20"/>
          <w:szCs w:val="20"/>
          <w:lang w:val="es-ES" w:eastAsia="zh-CN"/>
        </w:rPr>
      </w:pPr>
    </w:p>
    <w:p w14:paraId="21E3962F" w14:textId="77777777" w:rsidR="003759D2" w:rsidRDefault="003759D2" w:rsidP="00805DB5">
      <w:pPr>
        <w:widowControl w:val="0"/>
        <w:spacing w:after="0" w:line="240" w:lineRule="auto"/>
        <w:rPr>
          <w:rFonts w:ascii="Verdana" w:hAnsi="Verdana" w:cs="Arial"/>
          <w:b/>
          <w:sz w:val="20"/>
          <w:szCs w:val="20"/>
          <w:lang w:val="es-ES" w:eastAsia="zh-CN"/>
        </w:rPr>
      </w:pPr>
    </w:p>
    <w:p w14:paraId="33055221" w14:textId="77777777" w:rsidR="003759D2" w:rsidRDefault="003759D2" w:rsidP="00805DB5">
      <w:pPr>
        <w:widowControl w:val="0"/>
        <w:spacing w:after="0" w:line="240" w:lineRule="auto"/>
        <w:rPr>
          <w:rFonts w:ascii="Verdana" w:hAnsi="Verdana" w:cs="Arial"/>
          <w:b/>
          <w:sz w:val="20"/>
          <w:szCs w:val="20"/>
          <w:lang w:val="es-ES" w:eastAsia="zh-CN"/>
        </w:rPr>
      </w:pPr>
    </w:p>
    <w:p w14:paraId="6E2C99A5" w14:textId="77777777" w:rsidR="003759D2" w:rsidRDefault="003759D2" w:rsidP="00805DB5">
      <w:pPr>
        <w:widowControl w:val="0"/>
        <w:spacing w:after="0" w:line="240" w:lineRule="auto"/>
        <w:rPr>
          <w:rFonts w:ascii="Verdana" w:hAnsi="Verdana" w:cs="Arial"/>
          <w:b/>
          <w:sz w:val="20"/>
          <w:szCs w:val="20"/>
          <w:lang w:val="es-ES" w:eastAsia="zh-CN"/>
        </w:rPr>
      </w:pPr>
    </w:p>
    <w:p w14:paraId="400F5118" w14:textId="77777777" w:rsidR="003759D2" w:rsidRDefault="003759D2" w:rsidP="00805DB5">
      <w:pPr>
        <w:widowControl w:val="0"/>
        <w:spacing w:after="0" w:line="240" w:lineRule="auto"/>
        <w:rPr>
          <w:rFonts w:ascii="Verdana" w:hAnsi="Verdana" w:cs="Arial"/>
          <w:b/>
          <w:sz w:val="20"/>
          <w:szCs w:val="20"/>
          <w:lang w:val="es-ES" w:eastAsia="zh-CN"/>
        </w:rPr>
      </w:pPr>
    </w:p>
    <w:p w14:paraId="26A6CCD4" w14:textId="77777777" w:rsidR="003759D2" w:rsidRDefault="003759D2" w:rsidP="00805DB5">
      <w:pPr>
        <w:widowControl w:val="0"/>
        <w:spacing w:after="0" w:line="240" w:lineRule="auto"/>
        <w:rPr>
          <w:rFonts w:ascii="Verdana" w:hAnsi="Verdana" w:cs="Arial"/>
          <w:b/>
          <w:sz w:val="20"/>
          <w:szCs w:val="20"/>
          <w:lang w:val="es-ES" w:eastAsia="zh-CN"/>
        </w:rPr>
      </w:pPr>
    </w:p>
    <w:p w14:paraId="7C6D8A7E" w14:textId="1167082D" w:rsidR="00687039" w:rsidRDefault="00687039" w:rsidP="00805DB5">
      <w:pPr>
        <w:widowControl w:val="0"/>
        <w:spacing w:after="0" w:line="240" w:lineRule="auto"/>
        <w:rPr>
          <w:rFonts w:ascii="Verdana" w:hAnsi="Verdana" w:cs="Arial"/>
          <w:b/>
          <w:sz w:val="20"/>
          <w:szCs w:val="20"/>
          <w:lang w:val="es-ES" w:eastAsia="zh-CN"/>
        </w:rPr>
      </w:pPr>
    </w:p>
    <w:p w14:paraId="14721D2B" w14:textId="12317F33" w:rsidR="00805DB5" w:rsidRPr="00D93FC3" w:rsidRDefault="00805DB5" w:rsidP="006E7FB3">
      <w:pPr>
        <w:widowControl w:val="0"/>
        <w:spacing w:after="0" w:line="240" w:lineRule="auto"/>
        <w:jc w:val="center"/>
        <w:rPr>
          <w:rFonts w:ascii="Verdana" w:hAnsi="Verdana" w:cs="Arial"/>
          <w:b/>
          <w:sz w:val="20"/>
          <w:szCs w:val="20"/>
          <w:u w:val="single"/>
          <w:lang w:val="es-ES" w:eastAsia="zh-CN"/>
        </w:rPr>
      </w:pPr>
      <w:r w:rsidRPr="00D93FC3">
        <w:rPr>
          <w:rFonts w:ascii="Verdana" w:hAnsi="Verdana" w:cs="Arial"/>
          <w:b/>
          <w:sz w:val="20"/>
          <w:szCs w:val="20"/>
          <w:lang w:val="es-ES" w:eastAsia="zh-CN"/>
        </w:rPr>
        <w:lastRenderedPageBreak/>
        <w:t>ANEXO I</w:t>
      </w:r>
      <w:r>
        <w:rPr>
          <w:rFonts w:ascii="Verdana" w:hAnsi="Verdana" w:cs="Arial"/>
          <w:b/>
          <w:sz w:val="20"/>
          <w:szCs w:val="20"/>
          <w:lang w:val="es-ES" w:eastAsia="zh-CN"/>
        </w:rPr>
        <w:t xml:space="preserve">. </w:t>
      </w:r>
      <w:r w:rsidRPr="00D93FC3">
        <w:rPr>
          <w:rFonts w:ascii="Verdana" w:hAnsi="Verdana" w:cs="Arial"/>
          <w:b/>
          <w:sz w:val="20"/>
          <w:szCs w:val="20"/>
          <w:u w:val="single"/>
          <w:lang w:val="es-ES" w:eastAsia="zh-CN"/>
        </w:rPr>
        <w:t>MEMORIA TÉCNICA</w:t>
      </w:r>
    </w:p>
    <w:p w14:paraId="78D5C492" w14:textId="77777777" w:rsidR="00805DB5" w:rsidRDefault="00805DB5" w:rsidP="00805DB5">
      <w:pPr>
        <w:widowControl w:val="0"/>
        <w:spacing w:after="0" w:line="240" w:lineRule="auto"/>
        <w:rPr>
          <w:rFonts w:ascii="Verdana" w:hAnsi="Verdana" w:cs="Arial"/>
          <w:b/>
          <w:sz w:val="20"/>
          <w:szCs w:val="20"/>
          <w:lang w:val="es-ES" w:eastAsia="zh-CN"/>
        </w:rPr>
      </w:pPr>
    </w:p>
    <w:p w14:paraId="3BE31FF5" w14:textId="77777777" w:rsidR="00805DB5" w:rsidRPr="00D93FC3" w:rsidRDefault="00805DB5" w:rsidP="00805DB5">
      <w:pPr>
        <w:widowControl w:val="0"/>
        <w:spacing w:after="0" w:line="240" w:lineRule="auto"/>
        <w:rPr>
          <w:rFonts w:ascii="Verdana" w:hAnsi="Verdana" w:cs="Arial"/>
          <w:b/>
          <w:sz w:val="20"/>
          <w:szCs w:val="20"/>
          <w:lang w:val="es-ES" w:eastAsia="zh-CN"/>
        </w:rPr>
      </w:pPr>
    </w:p>
    <w:p w14:paraId="134DCADB" w14:textId="46ABACFD" w:rsidR="00805DB5" w:rsidRPr="00D93FC3" w:rsidRDefault="00805DB5" w:rsidP="006F00E1">
      <w:pPr>
        <w:widowControl w:val="0"/>
        <w:spacing w:after="0" w:line="240" w:lineRule="auto"/>
        <w:jc w:val="center"/>
        <w:rPr>
          <w:rFonts w:ascii="Verdana" w:hAnsi="Verdana" w:cs="Arial"/>
          <w:b/>
          <w:sz w:val="20"/>
          <w:szCs w:val="20"/>
          <w:lang w:val="es-ES" w:eastAsia="zh-CN"/>
        </w:rPr>
      </w:pPr>
      <w:r w:rsidRPr="00D93FC3">
        <w:rPr>
          <w:rFonts w:ascii="Verdana" w:hAnsi="Verdana" w:cs="Arial"/>
          <w:b/>
          <w:sz w:val="20"/>
          <w:szCs w:val="20"/>
          <w:lang w:val="es-ES" w:eastAsia="zh-CN"/>
        </w:rPr>
        <w:t>DATOS DE IDENTIFICACIÓN DEL E</w:t>
      </w:r>
      <w:r w:rsidR="00B507A1">
        <w:rPr>
          <w:rFonts w:ascii="Verdana" w:hAnsi="Verdana" w:cs="Arial"/>
          <w:b/>
          <w:sz w:val="20"/>
          <w:szCs w:val="20"/>
          <w:lang w:val="es-ES" w:eastAsia="zh-CN"/>
        </w:rPr>
        <w:t xml:space="preserve">STUDIO </w:t>
      </w:r>
      <w:r w:rsidR="00082AB6">
        <w:rPr>
          <w:rFonts w:ascii="Verdana" w:hAnsi="Verdana" w:cs="Arial"/>
          <w:b/>
          <w:sz w:val="20"/>
          <w:szCs w:val="20"/>
          <w:lang w:val="es-ES" w:eastAsia="zh-CN"/>
        </w:rPr>
        <w:t>CLÍNICO:</w:t>
      </w:r>
    </w:p>
    <w:p w14:paraId="2A6BE6A9" w14:textId="77777777" w:rsidR="00805DB5" w:rsidRDefault="00805DB5" w:rsidP="00805DB5">
      <w:pPr>
        <w:widowControl w:val="0"/>
        <w:spacing w:after="0" w:line="240" w:lineRule="auto"/>
        <w:rPr>
          <w:rFonts w:ascii="Verdana" w:hAnsi="Verdana" w:cs="Arial"/>
          <w:sz w:val="20"/>
          <w:szCs w:val="20"/>
          <w:lang w:val="es-ES" w:eastAsia="zh-CN"/>
        </w:rPr>
      </w:pPr>
    </w:p>
    <w:p w14:paraId="087CB697" w14:textId="77777777" w:rsidR="00805DB5" w:rsidRPr="00D93FC3" w:rsidRDefault="00805DB5" w:rsidP="00805DB5">
      <w:pPr>
        <w:widowControl w:val="0"/>
        <w:spacing w:after="0" w:line="240" w:lineRule="auto"/>
        <w:rPr>
          <w:rFonts w:ascii="Verdana" w:hAnsi="Verdana" w:cs="Arial"/>
          <w:sz w:val="20"/>
          <w:szCs w:val="20"/>
          <w:lang w:val="es-ES" w:eastAsia="zh-CN"/>
        </w:rPr>
      </w:pPr>
    </w:p>
    <w:p w14:paraId="3C156DBD" w14:textId="0385D356" w:rsidR="00687039" w:rsidRPr="004D35C8" w:rsidRDefault="00805DB5" w:rsidP="00805DB5">
      <w:pPr>
        <w:widowControl w:val="0"/>
        <w:spacing w:after="0" w:line="240" w:lineRule="auto"/>
        <w:rPr>
          <w:rFonts w:ascii="Verdana" w:hAnsi="Verdana" w:cs="Arial"/>
          <w:spacing w:val="-3"/>
          <w:sz w:val="20"/>
          <w:szCs w:val="20"/>
          <w:lang w:val="pt-BR" w:eastAsia="zh-CN"/>
        </w:rPr>
      </w:pPr>
      <w:r w:rsidRPr="004D35C8">
        <w:rPr>
          <w:rFonts w:ascii="Verdana" w:hAnsi="Verdana" w:cs="Arial"/>
          <w:b/>
          <w:sz w:val="20"/>
          <w:szCs w:val="20"/>
          <w:lang w:val="pt-BR" w:eastAsia="zh-CN"/>
        </w:rPr>
        <w:t xml:space="preserve">Título </w:t>
      </w:r>
      <w:proofErr w:type="spellStart"/>
      <w:r w:rsidRPr="004D35C8">
        <w:rPr>
          <w:rFonts w:ascii="Verdana" w:hAnsi="Verdana" w:cs="Arial"/>
          <w:b/>
          <w:sz w:val="20"/>
          <w:szCs w:val="20"/>
          <w:lang w:val="pt-BR" w:eastAsia="zh-CN"/>
        </w:rPr>
        <w:t>e</w:t>
      </w:r>
      <w:r w:rsidR="00086346">
        <w:rPr>
          <w:rFonts w:ascii="Verdana" w:hAnsi="Verdana" w:cs="Arial"/>
          <w:b/>
          <w:sz w:val="20"/>
          <w:szCs w:val="20"/>
          <w:lang w:val="pt-BR" w:eastAsia="zh-CN"/>
        </w:rPr>
        <w:t>studio</w:t>
      </w:r>
      <w:proofErr w:type="spellEnd"/>
      <w:r w:rsidRPr="004D35C8">
        <w:rPr>
          <w:rFonts w:ascii="Verdana" w:hAnsi="Verdana" w:cs="Arial"/>
          <w:sz w:val="20"/>
          <w:szCs w:val="20"/>
          <w:lang w:val="pt-BR" w:eastAsia="zh-CN"/>
        </w:rPr>
        <w:t>:</w:t>
      </w:r>
      <w:r w:rsidRPr="004D35C8">
        <w:rPr>
          <w:rFonts w:ascii="Verdana" w:hAnsi="Verdana" w:cs="Arial"/>
          <w:b/>
          <w:color w:val="99CC00"/>
          <w:spacing w:val="-3"/>
          <w:sz w:val="20"/>
          <w:szCs w:val="20"/>
          <w:lang w:val="pt-BR" w:eastAsia="zh-CN"/>
        </w:rPr>
        <w:t xml:space="preserve"> </w:t>
      </w:r>
      <w:r w:rsidR="00687039">
        <w:rPr>
          <w:rFonts w:ascii="Arial" w:hAnsi="Arial" w:cs="Arial"/>
          <w:b/>
          <w:sz w:val="20"/>
          <w:szCs w:val="20"/>
        </w:rPr>
        <w:fldChar w:fldCharType="begin">
          <w:ffData>
            <w:name w:val="Texto108"/>
            <w:enabled/>
            <w:calcOnExit w:val="0"/>
            <w:textInput/>
          </w:ffData>
        </w:fldChar>
      </w:r>
      <w:r w:rsidR="00687039">
        <w:rPr>
          <w:rFonts w:ascii="Arial" w:hAnsi="Arial" w:cs="Arial"/>
          <w:b/>
          <w:sz w:val="20"/>
          <w:szCs w:val="20"/>
        </w:rPr>
        <w:instrText xml:space="preserve"> FORMTEXT </w:instrText>
      </w:r>
      <w:r w:rsidR="00687039">
        <w:rPr>
          <w:rFonts w:ascii="Arial" w:hAnsi="Arial" w:cs="Arial"/>
          <w:b/>
          <w:sz w:val="20"/>
          <w:szCs w:val="20"/>
        </w:rPr>
      </w:r>
      <w:r w:rsidR="00687039">
        <w:rPr>
          <w:rFonts w:ascii="Arial" w:hAnsi="Arial" w:cs="Arial"/>
          <w:b/>
          <w:sz w:val="20"/>
          <w:szCs w:val="20"/>
        </w:rPr>
        <w:fldChar w:fldCharType="separate"/>
      </w:r>
      <w:r w:rsidR="00687039">
        <w:rPr>
          <w:rFonts w:ascii="Arial" w:hAnsi="Arial" w:cs="Arial"/>
          <w:b/>
          <w:noProof/>
          <w:sz w:val="20"/>
          <w:szCs w:val="20"/>
        </w:rPr>
        <w:t> </w:t>
      </w:r>
      <w:r w:rsidR="00687039">
        <w:rPr>
          <w:rFonts w:ascii="Arial" w:hAnsi="Arial" w:cs="Arial"/>
          <w:b/>
          <w:noProof/>
          <w:sz w:val="20"/>
          <w:szCs w:val="20"/>
        </w:rPr>
        <w:t xml:space="preserve">                                       </w:t>
      </w:r>
      <w:r w:rsidR="00687039">
        <w:rPr>
          <w:rFonts w:ascii="Arial" w:hAnsi="Arial" w:cs="Arial"/>
          <w:b/>
          <w:noProof/>
          <w:sz w:val="20"/>
          <w:szCs w:val="20"/>
        </w:rPr>
        <w:t> </w:t>
      </w:r>
      <w:r w:rsidR="00687039">
        <w:rPr>
          <w:rFonts w:ascii="Arial" w:hAnsi="Arial" w:cs="Arial"/>
          <w:b/>
          <w:noProof/>
          <w:sz w:val="20"/>
          <w:szCs w:val="20"/>
        </w:rPr>
        <w:t> </w:t>
      </w:r>
      <w:r w:rsidR="00687039">
        <w:rPr>
          <w:rFonts w:ascii="Arial" w:hAnsi="Arial" w:cs="Arial"/>
          <w:b/>
          <w:sz w:val="20"/>
          <w:szCs w:val="20"/>
        </w:rPr>
        <w:fldChar w:fldCharType="end"/>
      </w:r>
    </w:p>
    <w:p w14:paraId="3EB535C3" w14:textId="77777777" w:rsidR="00805DB5" w:rsidRPr="004D35C8" w:rsidRDefault="00805DB5" w:rsidP="00805DB5">
      <w:pPr>
        <w:widowControl w:val="0"/>
        <w:spacing w:after="0" w:line="240" w:lineRule="auto"/>
        <w:rPr>
          <w:rFonts w:ascii="Verdana" w:hAnsi="Verdana" w:cs="Arial"/>
          <w:sz w:val="20"/>
          <w:szCs w:val="20"/>
          <w:lang w:val="pt-BR" w:eastAsia="zh-CN"/>
        </w:rPr>
      </w:pPr>
    </w:p>
    <w:p w14:paraId="48DC5733" w14:textId="780510F3" w:rsidR="00805DB5" w:rsidRPr="004D35C8" w:rsidRDefault="00805DB5" w:rsidP="00805DB5">
      <w:pPr>
        <w:widowControl w:val="0"/>
        <w:spacing w:after="0" w:line="240" w:lineRule="auto"/>
        <w:rPr>
          <w:rFonts w:ascii="Verdana" w:hAnsi="Verdana" w:cs="Arial"/>
          <w:sz w:val="20"/>
          <w:szCs w:val="20"/>
          <w:lang w:val="pt-BR" w:eastAsia="zh-CN"/>
        </w:rPr>
      </w:pPr>
      <w:r w:rsidRPr="004D35C8">
        <w:rPr>
          <w:rFonts w:ascii="Verdana" w:hAnsi="Verdana" w:cs="Arial"/>
          <w:b/>
          <w:sz w:val="20"/>
          <w:szCs w:val="20"/>
          <w:lang w:val="pt-BR" w:eastAsia="zh-CN"/>
        </w:rPr>
        <w:t>Promotor:</w:t>
      </w:r>
      <w:r w:rsidRPr="004D35C8">
        <w:rPr>
          <w:rFonts w:ascii="Verdana" w:hAnsi="Verdana" w:cs="Arial"/>
          <w:sz w:val="20"/>
          <w:szCs w:val="20"/>
          <w:lang w:val="pt-BR" w:eastAsia="zh-CN"/>
        </w:rPr>
        <w:t xml:space="preserve"> </w:t>
      </w:r>
      <w:r w:rsidR="00687039">
        <w:rPr>
          <w:rFonts w:ascii="Arial" w:hAnsi="Arial" w:cs="Arial"/>
          <w:b/>
          <w:sz w:val="20"/>
          <w:szCs w:val="20"/>
        </w:rPr>
        <w:fldChar w:fldCharType="begin">
          <w:ffData>
            <w:name w:val="Texto108"/>
            <w:enabled/>
            <w:calcOnExit w:val="0"/>
            <w:textInput/>
          </w:ffData>
        </w:fldChar>
      </w:r>
      <w:r w:rsidR="00687039">
        <w:rPr>
          <w:rFonts w:ascii="Arial" w:hAnsi="Arial" w:cs="Arial"/>
          <w:b/>
          <w:sz w:val="20"/>
          <w:szCs w:val="20"/>
        </w:rPr>
        <w:instrText xml:space="preserve"> FORMTEXT </w:instrText>
      </w:r>
      <w:r w:rsidR="00687039">
        <w:rPr>
          <w:rFonts w:ascii="Arial" w:hAnsi="Arial" w:cs="Arial"/>
          <w:b/>
          <w:sz w:val="20"/>
          <w:szCs w:val="20"/>
        </w:rPr>
      </w:r>
      <w:r w:rsidR="00687039">
        <w:rPr>
          <w:rFonts w:ascii="Arial" w:hAnsi="Arial" w:cs="Arial"/>
          <w:b/>
          <w:sz w:val="20"/>
          <w:szCs w:val="20"/>
        </w:rPr>
        <w:fldChar w:fldCharType="separate"/>
      </w:r>
      <w:r w:rsidR="00687039">
        <w:rPr>
          <w:rFonts w:ascii="Arial" w:hAnsi="Arial" w:cs="Arial"/>
          <w:b/>
          <w:noProof/>
          <w:sz w:val="20"/>
          <w:szCs w:val="20"/>
        </w:rPr>
        <w:t> </w:t>
      </w:r>
      <w:r w:rsidR="00687039">
        <w:rPr>
          <w:rFonts w:ascii="Arial" w:hAnsi="Arial" w:cs="Arial"/>
          <w:b/>
          <w:noProof/>
          <w:sz w:val="20"/>
          <w:szCs w:val="20"/>
        </w:rPr>
        <w:t xml:space="preserve">                                       </w:t>
      </w:r>
      <w:r w:rsidR="00687039">
        <w:rPr>
          <w:rFonts w:ascii="Arial" w:hAnsi="Arial" w:cs="Arial"/>
          <w:b/>
          <w:noProof/>
          <w:sz w:val="20"/>
          <w:szCs w:val="20"/>
        </w:rPr>
        <w:t> </w:t>
      </w:r>
      <w:r w:rsidR="00687039">
        <w:rPr>
          <w:rFonts w:ascii="Arial" w:hAnsi="Arial" w:cs="Arial"/>
          <w:b/>
          <w:noProof/>
          <w:sz w:val="20"/>
          <w:szCs w:val="20"/>
        </w:rPr>
        <w:t> </w:t>
      </w:r>
      <w:r w:rsidR="00687039">
        <w:rPr>
          <w:rFonts w:ascii="Arial" w:hAnsi="Arial" w:cs="Arial"/>
          <w:b/>
          <w:sz w:val="20"/>
          <w:szCs w:val="20"/>
        </w:rPr>
        <w:fldChar w:fldCharType="end"/>
      </w:r>
    </w:p>
    <w:p w14:paraId="173F5083" w14:textId="3A283766" w:rsidR="00687039" w:rsidRPr="004D35C8" w:rsidRDefault="00805DB5" w:rsidP="00805DB5">
      <w:pPr>
        <w:widowControl w:val="0"/>
        <w:spacing w:after="0" w:line="240" w:lineRule="auto"/>
        <w:rPr>
          <w:rFonts w:ascii="Verdana" w:hAnsi="Verdana" w:cs="Arial"/>
          <w:sz w:val="20"/>
          <w:szCs w:val="20"/>
          <w:lang w:val="pt-BR" w:eastAsia="zh-CN"/>
        </w:rPr>
      </w:pPr>
      <w:r w:rsidRPr="004D35C8">
        <w:rPr>
          <w:rFonts w:ascii="Verdana" w:hAnsi="Verdana" w:cs="Arial"/>
          <w:sz w:val="20"/>
          <w:szCs w:val="20"/>
          <w:lang w:val="pt-BR" w:eastAsia="zh-CN"/>
        </w:rPr>
        <w:br/>
      </w:r>
      <w:r w:rsidRPr="004D35C8">
        <w:rPr>
          <w:rFonts w:ascii="Verdana" w:hAnsi="Verdana" w:cs="Arial"/>
          <w:b/>
          <w:sz w:val="20"/>
          <w:szCs w:val="20"/>
          <w:lang w:val="pt-BR" w:eastAsia="zh-CN"/>
        </w:rPr>
        <w:t>Investigador Principal:</w:t>
      </w:r>
      <w:r w:rsidRPr="004D35C8">
        <w:rPr>
          <w:rFonts w:ascii="Verdana" w:hAnsi="Verdana" w:cs="Arial"/>
          <w:sz w:val="20"/>
          <w:szCs w:val="20"/>
          <w:lang w:val="pt-BR" w:eastAsia="zh-CN"/>
        </w:rPr>
        <w:t xml:space="preserve"> </w:t>
      </w:r>
      <w:r w:rsidR="00687039">
        <w:rPr>
          <w:rFonts w:ascii="Arial" w:hAnsi="Arial" w:cs="Arial"/>
          <w:b/>
          <w:sz w:val="20"/>
          <w:szCs w:val="20"/>
        </w:rPr>
        <w:fldChar w:fldCharType="begin">
          <w:ffData>
            <w:name w:val="Texto108"/>
            <w:enabled/>
            <w:calcOnExit w:val="0"/>
            <w:textInput/>
          </w:ffData>
        </w:fldChar>
      </w:r>
      <w:r w:rsidR="00687039">
        <w:rPr>
          <w:rFonts w:ascii="Arial" w:hAnsi="Arial" w:cs="Arial"/>
          <w:b/>
          <w:sz w:val="20"/>
          <w:szCs w:val="20"/>
        </w:rPr>
        <w:instrText xml:space="preserve"> FORMTEXT </w:instrText>
      </w:r>
      <w:r w:rsidR="00687039">
        <w:rPr>
          <w:rFonts w:ascii="Arial" w:hAnsi="Arial" w:cs="Arial"/>
          <w:b/>
          <w:sz w:val="20"/>
          <w:szCs w:val="20"/>
        </w:rPr>
      </w:r>
      <w:r w:rsidR="00687039">
        <w:rPr>
          <w:rFonts w:ascii="Arial" w:hAnsi="Arial" w:cs="Arial"/>
          <w:b/>
          <w:sz w:val="20"/>
          <w:szCs w:val="20"/>
        </w:rPr>
        <w:fldChar w:fldCharType="separate"/>
      </w:r>
      <w:r w:rsidR="00687039">
        <w:rPr>
          <w:rFonts w:ascii="Arial" w:hAnsi="Arial" w:cs="Arial"/>
          <w:b/>
          <w:noProof/>
          <w:sz w:val="20"/>
          <w:szCs w:val="20"/>
        </w:rPr>
        <w:t> </w:t>
      </w:r>
      <w:r w:rsidR="00687039">
        <w:rPr>
          <w:rFonts w:ascii="Arial" w:hAnsi="Arial" w:cs="Arial"/>
          <w:b/>
          <w:noProof/>
          <w:sz w:val="20"/>
          <w:szCs w:val="20"/>
        </w:rPr>
        <w:t xml:space="preserve">                                       </w:t>
      </w:r>
      <w:r w:rsidR="00687039">
        <w:rPr>
          <w:rFonts w:ascii="Arial" w:hAnsi="Arial" w:cs="Arial"/>
          <w:b/>
          <w:noProof/>
          <w:sz w:val="20"/>
          <w:szCs w:val="20"/>
        </w:rPr>
        <w:t> </w:t>
      </w:r>
      <w:r w:rsidR="00687039">
        <w:rPr>
          <w:rFonts w:ascii="Arial" w:hAnsi="Arial" w:cs="Arial"/>
          <w:b/>
          <w:noProof/>
          <w:sz w:val="20"/>
          <w:szCs w:val="20"/>
        </w:rPr>
        <w:t> </w:t>
      </w:r>
      <w:r w:rsidR="00687039">
        <w:rPr>
          <w:rFonts w:ascii="Arial" w:hAnsi="Arial" w:cs="Arial"/>
          <w:b/>
          <w:sz w:val="20"/>
          <w:szCs w:val="20"/>
        </w:rPr>
        <w:fldChar w:fldCharType="end"/>
      </w:r>
    </w:p>
    <w:p w14:paraId="4859275A" w14:textId="77777777" w:rsidR="00805DB5" w:rsidRPr="004D35C8" w:rsidRDefault="00805DB5" w:rsidP="00805DB5">
      <w:pPr>
        <w:widowControl w:val="0"/>
        <w:spacing w:after="0" w:line="240" w:lineRule="auto"/>
        <w:rPr>
          <w:rFonts w:ascii="Verdana" w:hAnsi="Verdana" w:cs="Arial"/>
          <w:sz w:val="20"/>
          <w:szCs w:val="20"/>
          <w:lang w:val="pt-BR" w:eastAsia="zh-CN"/>
        </w:rPr>
      </w:pPr>
    </w:p>
    <w:p w14:paraId="11DDD443" w14:textId="05AA1FF8" w:rsidR="00687039" w:rsidRPr="004D35C8" w:rsidRDefault="00805DB5" w:rsidP="00805DB5">
      <w:pPr>
        <w:widowControl w:val="0"/>
        <w:spacing w:after="0" w:line="240" w:lineRule="auto"/>
        <w:rPr>
          <w:rFonts w:ascii="Verdana" w:hAnsi="Verdana" w:cs="Arial"/>
          <w:sz w:val="20"/>
          <w:szCs w:val="20"/>
          <w:lang w:val="pt-BR" w:eastAsia="zh-CN"/>
        </w:rPr>
      </w:pPr>
      <w:r w:rsidRPr="004D35C8">
        <w:rPr>
          <w:rFonts w:ascii="Verdana" w:hAnsi="Verdana" w:cs="Arial"/>
          <w:b/>
          <w:sz w:val="20"/>
          <w:szCs w:val="20"/>
          <w:lang w:val="pt-BR" w:eastAsia="zh-CN"/>
        </w:rPr>
        <w:t>Código de Protocolo:</w:t>
      </w:r>
      <w:r w:rsidRPr="004D35C8">
        <w:rPr>
          <w:rFonts w:ascii="Verdana" w:hAnsi="Verdana" w:cs="Arial"/>
          <w:sz w:val="20"/>
          <w:szCs w:val="20"/>
          <w:lang w:val="pt-BR" w:eastAsia="zh-CN"/>
        </w:rPr>
        <w:t xml:space="preserve"> </w:t>
      </w:r>
      <w:r w:rsidR="00687039">
        <w:rPr>
          <w:rFonts w:ascii="Arial" w:hAnsi="Arial" w:cs="Arial"/>
          <w:b/>
          <w:sz w:val="20"/>
          <w:szCs w:val="20"/>
        </w:rPr>
        <w:fldChar w:fldCharType="begin">
          <w:ffData>
            <w:name w:val="Texto108"/>
            <w:enabled/>
            <w:calcOnExit w:val="0"/>
            <w:textInput/>
          </w:ffData>
        </w:fldChar>
      </w:r>
      <w:r w:rsidR="00687039">
        <w:rPr>
          <w:rFonts w:ascii="Arial" w:hAnsi="Arial" w:cs="Arial"/>
          <w:b/>
          <w:sz w:val="20"/>
          <w:szCs w:val="20"/>
        </w:rPr>
        <w:instrText xml:space="preserve"> FORMTEXT </w:instrText>
      </w:r>
      <w:r w:rsidR="00687039">
        <w:rPr>
          <w:rFonts w:ascii="Arial" w:hAnsi="Arial" w:cs="Arial"/>
          <w:b/>
          <w:sz w:val="20"/>
          <w:szCs w:val="20"/>
        </w:rPr>
      </w:r>
      <w:r w:rsidR="00687039">
        <w:rPr>
          <w:rFonts w:ascii="Arial" w:hAnsi="Arial" w:cs="Arial"/>
          <w:b/>
          <w:sz w:val="20"/>
          <w:szCs w:val="20"/>
        </w:rPr>
        <w:fldChar w:fldCharType="separate"/>
      </w:r>
      <w:r w:rsidR="00687039">
        <w:rPr>
          <w:rFonts w:ascii="Arial" w:hAnsi="Arial" w:cs="Arial"/>
          <w:b/>
          <w:noProof/>
          <w:sz w:val="20"/>
          <w:szCs w:val="20"/>
        </w:rPr>
        <w:t> </w:t>
      </w:r>
      <w:r w:rsidR="00687039">
        <w:rPr>
          <w:rFonts w:ascii="Arial" w:hAnsi="Arial" w:cs="Arial"/>
          <w:b/>
          <w:noProof/>
          <w:sz w:val="20"/>
          <w:szCs w:val="20"/>
        </w:rPr>
        <w:t xml:space="preserve">                                       </w:t>
      </w:r>
      <w:r w:rsidR="00687039">
        <w:rPr>
          <w:rFonts w:ascii="Arial" w:hAnsi="Arial" w:cs="Arial"/>
          <w:b/>
          <w:noProof/>
          <w:sz w:val="20"/>
          <w:szCs w:val="20"/>
        </w:rPr>
        <w:t> </w:t>
      </w:r>
      <w:r w:rsidR="00687039">
        <w:rPr>
          <w:rFonts w:ascii="Arial" w:hAnsi="Arial" w:cs="Arial"/>
          <w:b/>
          <w:noProof/>
          <w:sz w:val="20"/>
          <w:szCs w:val="20"/>
        </w:rPr>
        <w:t> </w:t>
      </w:r>
      <w:r w:rsidR="00687039">
        <w:rPr>
          <w:rFonts w:ascii="Arial" w:hAnsi="Arial" w:cs="Arial"/>
          <w:b/>
          <w:sz w:val="20"/>
          <w:szCs w:val="20"/>
        </w:rPr>
        <w:fldChar w:fldCharType="end"/>
      </w:r>
    </w:p>
    <w:p w14:paraId="16272C19" w14:textId="77777777" w:rsidR="00805DB5" w:rsidRPr="004D35C8" w:rsidRDefault="00805DB5" w:rsidP="00805DB5">
      <w:pPr>
        <w:widowControl w:val="0"/>
        <w:spacing w:after="0" w:line="240" w:lineRule="auto"/>
        <w:rPr>
          <w:rFonts w:ascii="Verdana" w:hAnsi="Verdana" w:cs="Arial"/>
          <w:sz w:val="20"/>
          <w:szCs w:val="20"/>
          <w:lang w:val="pt-BR" w:eastAsia="zh-CN"/>
        </w:rPr>
      </w:pPr>
    </w:p>
    <w:p w14:paraId="76F0898F" w14:textId="77777777" w:rsidR="007911EC" w:rsidRDefault="00805DB5" w:rsidP="00805DB5">
      <w:pPr>
        <w:widowControl w:val="0"/>
        <w:spacing w:after="0" w:line="240" w:lineRule="auto"/>
        <w:rPr>
          <w:rFonts w:ascii="Verdana" w:hAnsi="Verdana" w:cs="Arial"/>
          <w:b/>
          <w:sz w:val="20"/>
          <w:szCs w:val="20"/>
          <w:lang w:eastAsia="zh-CN"/>
        </w:rPr>
      </w:pPr>
      <w:r w:rsidRPr="00D93FC3">
        <w:rPr>
          <w:rFonts w:ascii="Verdana" w:hAnsi="Verdana" w:cs="Arial"/>
          <w:b/>
          <w:sz w:val="20"/>
          <w:szCs w:val="20"/>
          <w:lang w:eastAsia="zh-CN"/>
        </w:rPr>
        <w:t>Versión del Protocolo:</w:t>
      </w:r>
    </w:p>
    <w:p w14:paraId="4EB67C11" w14:textId="41CEF4A8" w:rsidR="00805DB5" w:rsidRPr="00D93FC3" w:rsidRDefault="00687039" w:rsidP="00805DB5">
      <w:pPr>
        <w:widowControl w:val="0"/>
        <w:spacing w:after="0" w:line="240" w:lineRule="auto"/>
        <w:rPr>
          <w:rFonts w:ascii="Verdana" w:hAnsi="Verdana" w:cs="Arial"/>
          <w:sz w:val="20"/>
          <w:szCs w:val="20"/>
          <w:lang w:eastAsia="zh-CN"/>
        </w:rPr>
      </w:pPr>
      <w:r>
        <w:rPr>
          <w:rFonts w:ascii="Arial" w:hAnsi="Arial" w:cs="Arial"/>
          <w:b/>
          <w:sz w:val="20"/>
          <w:szCs w:val="20"/>
        </w:rPr>
        <w:fldChar w:fldCharType="begin">
          <w:ffData>
            <w:name w:val="Texto108"/>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sidR="007911EC">
        <w:rPr>
          <w:rFonts w:ascii="Arial" w:hAnsi="Arial" w:cs="Arial"/>
          <w:b/>
          <w:noProof/>
          <w:sz w:val="20"/>
          <w:szCs w:val="20"/>
        </w:rPr>
        <w:t xml:space="preserve">   </w:t>
      </w:r>
      <w:r>
        <w:rPr>
          <w:rFonts w:ascii="Arial" w:hAnsi="Arial" w:cs="Arial"/>
          <w:b/>
          <w:noProof/>
          <w:sz w:val="20"/>
          <w:szCs w:val="20"/>
        </w:rPr>
        <w:t xml:space="preserve"> </w:t>
      </w:r>
      <w:r>
        <w:rPr>
          <w:rFonts w:ascii="Arial" w:hAnsi="Arial" w:cs="Arial"/>
          <w:b/>
          <w:sz w:val="20"/>
          <w:szCs w:val="20"/>
        </w:rPr>
        <w:fldChar w:fldCharType="end"/>
      </w:r>
      <w:r w:rsidR="007911EC">
        <w:rPr>
          <w:rFonts w:ascii="Arial" w:hAnsi="Arial" w:cs="Arial"/>
          <w:b/>
          <w:sz w:val="20"/>
          <w:szCs w:val="20"/>
        </w:rPr>
        <w:t xml:space="preserve"> (</w:t>
      </w:r>
      <w:proofErr w:type="gramStart"/>
      <w:r w:rsidR="007911EC">
        <w:rPr>
          <w:rFonts w:ascii="Arial" w:hAnsi="Arial" w:cs="Arial"/>
          <w:b/>
          <w:sz w:val="20"/>
          <w:szCs w:val="20"/>
        </w:rPr>
        <w:t>fecha</w:t>
      </w:r>
      <w:proofErr w:type="gramEnd"/>
      <w:r w:rsidR="007911EC">
        <w:rPr>
          <w:rFonts w:ascii="Arial" w:hAnsi="Arial" w:cs="Arial"/>
          <w:b/>
          <w:sz w:val="20"/>
          <w:szCs w:val="20"/>
        </w:rPr>
        <w:t>)</w:t>
      </w:r>
    </w:p>
    <w:p w14:paraId="49C2655A" w14:textId="77777777" w:rsidR="00805DB5" w:rsidRPr="00D93FC3" w:rsidRDefault="00805DB5" w:rsidP="00805DB5">
      <w:pPr>
        <w:widowControl w:val="0"/>
        <w:spacing w:after="0" w:line="240" w:lineRule="auto"/>
        <w:rPr>
          <w:rFonts w:ascii="Verdana" w:hAnsi="Verdana" w:cs="Arial"/>
          <w:sz w:val="20"/>
          <w:szCs w:val="20"/>
          <w:lang w:eastAsia="zh-CN"/>
        </w:rPr>
      </w:pPr>
    </w:p>
    <w:p w14:paraId="74E71E01" w14:textId="77777777" w:rsidR="007911EC" w:rsidRDefault="00805DB5" w:rsidP="00805DB5">
      <w:pPr>
        <w:widowControl w:val="0"/>
        <w:spacing w:after="0" w:line="240" w:lineRule="auto"/>
        <w:rPr>
          <w:rFonts w:ascii="Verdana" w:hAnsi="Verdana" w:cs="Arial"/>
          <w:sz w:val="20"/>
          <w:szCs w:val="20"/>
          <w:lang w:eastAsia="zh-CN"/>
        </w:rPr>
      </w:pPr>
      <w:r w:rsidRPr="00D93FC3">
        <w:rPr>
          <w:rFonts w:ascii="Verdana" w:hAnsi="Verdana" w:cs="Arial"/>
          <w:b/>
          <w:sz w:val="20"/>
          <w:szCs w:val="20"/>
          <w:lang w:eastAsia="zh-CN"/>
        </w:rPr>
        <w:t>Versión de la Hoja de Información al Paciente y Consentimiento Informado:</w:t>
      </w:r>
      <w:r w:rsidRPr="00D93FC3">
        <w:rPr>
          <w:rFonts w:ascii="Verdana" w:hAnsi="Verdana" w:cs="Arial"/>
          <w:sz w:val="20"/>
          <w:szCs w:val="20"/>
          <w:lang w:eastAsia="zh-CN"/>
        </w:rPr>
        <w:t xml:space="preserve"> </w:t>
      </w:r>
    </w:p>
    <w:p w14:paraId="72C011A6" w14:textId="170C6163" w:rsidR="007911EC" w:rsidRPr="00D93FC3" w:rsidRDefault="00687039" w:rsidP="00805DB5">
      <w:pPr>
        <w:widowControl w:val="0"/>
        <w:spacing w:after="0" w:line="240" w:lineRule="auto"/>
        <w:rPr>
          <w:rFonts w:ascii="Verdana" w:hAnsi="Verdana" w:cs="Arial"/>
          <w:sz w:val="20"/>
          <w:szCs w:val="20"/>
          <w:lang w:eastAsia="zh-CN"/>
        </w:rPr>
      </w:pPr>
      <w:r>
        <w:rPr>
          <w:rFonts w:ascii="Arial" w:hAnsi="Arial" w:cs="Arial"/>
          <w:b/>
          <w:sz w:val="20"/>
          <w:szCs w:val="20"/>
        </w:rPr>
        <w:fldChar w:fldCharType="begin">
          <w:ffData>
            <w:name w:val="Texto108"/>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xml:space="preserve"> </w:t>
      </w:r>
      <w:r w:rsidR="007911EC">
        <w:rPr>
          <w:rFonts w:ascii="Arial" w:hAnsi="Arial" w:cs="Arial"/>
          <w:b/>
          <w:noProof/>
          <w:sz w:val="20"/>
          <w:szCs w:val="20"/>
        </w:rPr>
        <w:t xml:space="preserve">  </w:t>
      </w:r>
      <w:r>
        <w:rPr>
          <w:rFonts w:ascii="Arial" w:hAnsi="Arial" w:cs="Arial"/>
          <w:b/>
          <w:noProof/>
          <w:sz w:val="20"/>
          <w:szCs w:val="20"/>
        </w:rPr>
        <w:t xml:space="preserve"> </w:t>
      </w:r>
      <w:r>
        <w:rPr>
          <w:rFonts w:ascii="Arial" w:hAnsi="Arial" w:cs="Arial"/>
          <w:b/>
          <w:sz w:val="20"/>
          <w:szCs w:val="20"/>
        </w:rPr>
        <w:fldChar w:fldCharType="end"/>
      </w:r>
      <w:r w:rsidR="007911EC">
        <w:rPr>
          <w:rFonts w:ascii="Arial" w:hAnsi="Arial" w:cs="Arial"/>
          <w:b/>
          <w:sz w:val="20"/>
          <w:szCs w:val="20"/>
        </w:rPr>
        <w:t xml:space="preserve"> (</w:t>
      </w:r>
      <w:proofErr w:type="gramStart"/>
      <w:r w:rsidR="007911EC">
        <w:rPr>
          <w:rFonts w:ascii="Arial" w:hAnsi="Arial" w:cs="Arial"/>
          <w:b/>
          <w:sz w:val="20"/>
          <w:szCs w:val="20"/>
        </w:rPr>
        <w:t>fecha</w:t>
      </w:r>
      <w:proofErr w:type="gramEnd"/>
      <w:r w:rsidR="007911EC">
        <w:rPr>
          <w:rFonts w:ascii="Arial" w:hAnsi="Arial" w:cs="Arial"/>
          <w:b/>
          <w:sz w:val="20"/>
          <w:szCs w:val="20"/>
        </w:rPr>
        <w:t>)</w:t>
      </w:r>
    </w:p>
    <w:p w14:paraId="262D1E7F" w14:textId="77777777" w:rsidR="00805DB5" w:rsidRPr="00D93FC3" w:rsidRDefault="00805DB5" w:rsidP="00805DB5">
      <w:pPr>
        <w:widowControl w:val="0"/>
        <w:spacing w:after="0" w:line="240" w:lineRule="auto"/>
        <w:rPr>
          <w:rFonts w:ascii="Verdana" w:hAnsi="Verdana" w:cs="Arial"/>
          <w:sz w:val="20"/>
          <w:szCs w:val="20"/>
          <w:lang w:eastAsia="zh-CN"/>
        </w:rPr>
      </w:pPr>
    </w:p>
    <w:p w14:paraId="2BF7A36A" w14:textId="5100CFCE" w:rsidR="00805DB5" w:rsidRPr="00D93FC3" w:rsidRDefault="00805DB5" w:rsidP="00805DB5">
      <w:pPr>
        <w:widowControl w:val="0"/>
        <w:spacing w:after="0" w:line="240" w:lineRule="auto"/>
        <w:rPr>
          <w:rFonts w:ascii="Verdana" w:hAnsi="Verdana" w:cs="Arial"/>
          <w:sz w:val="20"/>
          <w:szCs w:val="20"/>
          <w:lang w:eastAsia="zh-CN"/>
        </w:rPr>
      </w:pPr>
      <w:r w:rsidRPr="00D93FC3">
        <w:rPr>
          <w:rFonts w:ascii="Verdana" w:hAnsi="Verdana" w:cs="Arial"/>
          <w:b/>
          <w:sz w:val="20"/>
          <w:szCs w:val="20"/>
          <w:lang w:eastAsia="zh-CN"/>
        </w:rPr>
        <w:t>CEI</w:t>
      </w:r>
      <w:r w:rsidR="007911EC">
        <w:rPr>
          <w:rFonts w:ascii="Verdana" w:hAnsi="Verdana" w:cs="Arial"/>
          <w:b/>
          <w:sz w:val="20"/>
          <w:szCs w:val="20"/>
          <w:lang w:eastAsia="zh-CN"/>
        </w:rPr>
        <w:t>m</w:t>
      </w:r>
      <w:r w:rsidRPr="00D93FC3">
        <w:rPr>
          <w:rFonts w:ascii="Verdana" w:hAnsi="Verdana" w:cs="Arial"/>
          <w:b/>
          <w:sz w:val="20"/>
          <w:szCs w:val="20"/>
          <w:lang w:eastAsia="zh-CN"/>
        </w:rPr>
        <w:t xml:space="preserve"> de Referencia:</w:t>
      </w:r>
      <w:r w:rsidRPr="00D93FC3">
        <w:rPr>
          <w:rFonts w:ascii="Verdana" w:hAnsi="Verdana" w:cs="Arial"/>
          <w:spacing w:val="-3"/>
          <w:sz w:val="20"/>
          <w:szCs w:val="20"/>
          <w:lang w:eastAsia="zh-CN"/>
        </w:rPr>
        <w:t xml:space="preserve"> </w:t>
      </w:r>
      <w:r w:rsidR="00687039">
        <w:rPr>
          <w:rFonts w:ascii="Arial" w:hAnsi="Arial" w:cs="Arial"/>
          <w:b/>
          <w:sz w:val="20"/>
          <w:szCs w:val="20"/>
        </w:rPr>
        <w:fldChar w:fldCharType="begin">
          <w:ffData>
            <w:name w:val="Texto108"/>
            <w:enabled/>
            <w:calcOnExit w:val="0"/>
            <w:textInput/>
          </w:ffData>
        </w:fldChar>
      </w:r>
      <w:r w:rsidR="00687039">
        <w:rPr>
          <w:rFonts w:ascii="Arial" w:hAnsi="Arial" w:cs="Arial"/>
          <w:b/>
          <w:sz w:val="20"/>
          <w:szCs w:val="20"/>
        </w:rPr>
        <w:instrText xml:space="preserve"> FORMTEXT </w:instrText>
      </w:r>
      <w:r w:rsidR="00687039">
        <w:rPr>
          <w:rFonts w:ascii="Arial" w:hAnsi="Arial" w:cs="Arial"/>
          <w:b/>
          <w:sz w:val="20"/>
          <w:szCs w:val="20"/>
        </w:rPr>
      </w:r>
      <w:r w:rsidR="00687039">
        <w:rPr>
          <w:rFonts w:ascii="Arial" w:hAnsi="Arial" w:cs="Arial"/>
          <w:b/>
          <w:sz w:val="20"/>
          <w:szCs w:val="20"/>
        </w:rPr>
        <w:fldChar w:fldCharType="separate"/>
      </w:r>
      <w:r w:rsidR="00687039">
        <w:rPr>
          <w:rFonts w:ascii="Arial" w:hAnsi="Arial" w:cs="Arial"/>
          <w:b/>
          <w:noProof/>
          <w:sz w:val="20"/>
          <w:szCs w:val="20"/>
        </w:rPr>
        <w:t> </w:t>
      </w:r>
      <w:r w:rsidR="00687039">
        <w:rPr>
          <w:rFonts w:ascii="Arial" w:hAnsi="Arial" w:cs="Arial"/>
          <w:b/>
          <w:noProof/>
          <w:sz w:val="20"/>
          <w:szCs w:val="20"/>
        </w:rPr>
        <w:t xml:space="preserve">                                       </w:t>
      </w:r>
      <w:r w:rsidR="00687039">
        <w:rPr>
          <w:rFonts w:ascii="Arial" w:hAnsi="Arial" w:cs="Arial"/>
          <w:b/>
          <w:noProof/>
          <w:sz w:val="20"/>
          <w:szCs w:val="20"/>
        </w:rPr>
        <w:t> </w:t>
      </w:r>
      <w:r w:rsidR="00687039">
        <w:rPr>
          <w:rFonts w:ascii="Arial" w:hAnsi="Arial" w:cs="Arial"/>
          <w:b/>
          <w:noProof/>
          <w:sz w:val="20"/>
          <w:szCs w:val="20"/>
        </w:rPr>
        <w:t> </w:t>
      </w:r>
      <w:r w:rsidR="00687039">
        <w:rPr>
          <w:rFonts w:ascii="Arial" w:hAnsi="Arial" w:cs="Arial"/>
          <w:b/>
          <w:sz w:val="20"/>
          <w:szCs w:val="20"/>
        </w:rPr>
        <w:fldChar w:fldCharType="end"/>
      </w:r>
    </w:p>
    <w:p w14:paraId="5644D29A" w14:textId="77777777" w:rsidR="00805DB5" w:rsidRPr="00D93FC3" w:rsidRDefault="00805DB5" w:rsidP="00805DB5">
      <w:pPr>
        <w:widowControl w:val="0"/>
        <w:spacing w:after="0" w:line="240" w:lineRule="auto"/>
        <w:rPr>
          <w:rFonts w:ascii="Verdana" w:hAnsi="Verdana" w:cs="Arial"/>
          <w:sz w:val="20"/>
          <w:szCs w:val="20"/>
          <w:lang w:eastAsia="zh-CN"/>
        </w:rPr>
      </w:pPr>
    </w:p>
    <w:p w14:paraId="29504785" w14:textId="7BDE30EE" w:rsidR="00805DB5" w:rsidRPr="00D93FC3" w:rsidRDefault="00805DB5" w:rsidP="00805DB5">
      <w:pPr>
        <w:widowControl w:val="0"/>
        <w:spacing w:after="0" w:line="240" w:lineRule="auto"/>
        <w:rPr>
          <w:rFonts w:ascii="Verdana" w:hAnsi="Verdana" w:cs="Arial"/>
          <w:sz w:val="20"/>
          <w:szCs w:val="20"/>
          <w:lang w:eastAsia="zh-CN"/>
        </w:rPr>
      </w:pPr>
      <w:r w:rsidRPr="00D93FC3">
        <w:rPr>
          <w:rFonts w:ascii="Verdana" w:hAnsi="Verdana" w:cs="Arial"/>
          <w:b/>
          <w:sz w:val="20"/>
          <w:szCs w:val="20"/>
          <w:lang w:eastAsia="zh-CN"/>
        </w:rPr>
        <w:t>Fecha de Aprobación:</w:t>
      </w:r>
      <w:r w:rsidRPr="00D93FC3">
        <w:rPr>
          <w:rFonts w:ascii="Verdana" w:hAnsi="Verdana" w:cs="Arial"/>
          <w:sz w:val="20"/>
          <w:szCs w:val="20"/>
          <w:lang w:eastAsia="zh-CN"/>
        </w:rPr>
        <w:t xml:space="preserve"> </w:t>
      </w:r>
      <w:r w:rsidR="00687039">
        <w:rPr>
          <w:rFonts w:ascii="Arial" w:hAnsi="Arial" w:cs="Arial"/>
          <w:b/>
          <w:sz w:val="20"/>
          <w:szCs w:val="20"/>
        </w:rPr>
        <w:fldChar w:fldCharType="begin">
          <w:ffData>
            <w:name w:val="Texto108"/>
            <w:enabled/>
            <w:calcOnExit w:val="0"/>
            <w:textInput/>
          </w:ffData>
        </w:fldChar>
      </w:r>
      <w:r w:rsidR="00687039">
        <w:rPr>
          <w:rFonts w:ascii="Arial" w:hAnsi="Arial" w:cs="Arial"/>
          <w:b/>
          <w:sz w:val="20"/>
          <w:szCs w:val="20"/>
        </w:rPr>
        <w:instrText xml:space="preserve"> FORMTEXT </w:instrText>
      </w:r>
      <w:r w:rsidR="00687039">
        <w:rPr>
          <w:rFonts w:ascii="Arial" w:hAnsi="Arial" w:cs="Arial"/>
          <w:b/>
          <w:sz w:val="20"/>
          <w:szCs w:val="20"/>
        </w:rPr>
      </w:r>
      <w:r w:rsidR="00687039">
        <w:rPr>
          <w:rFonts w:ascii="Arial" w:hAnsi="Arial" w:cs="Arial"/>
          <w:b/>
          <w:sz w:val="20"/>
          <w:szCs w:val="20"/>
        </w:rPr>
        <w:fldChar w:fldCharType="separate"/>
      </w:r>
      <w:r w:rsidR="00687039">
        <w:rPr>
          <w:rFonts w:ascii="Arial" w:hAnsi="Arial" w:cs="Arial"/>
          <w:b/>
          <w:noProof/>
          <w:sz w:val="20"/>
          <w:szCs w:val="20"/>
        </w:rPr>
        <w:t> </w:t>
      </w:r>
      <w:r w:rsidR="00687039">
        <w:rPr>
          <w:rFonts w:ascii="Arial" w:hAnsi="Arial" w:cs="Arial"/>
          <w:b/>
          <w:noProof/>
          <w:sz w:val="20"/>
          <w:szCs w:val="20"/>
        </w:rPr>
        <w:t xml:space="preserve">                                       </w:t>
      </w:r>
      <w:r w:rsidR="00687039">
        <w:rPr>
          <w:rFonts w:ascii="Arial" w:hAnsi="Arial" w:cs="Arial"/>
          <w:b/>
          <w:noProof/>
          <w:sz w:val="20"/>
          <w:szCs w:val="20"/>
        </w:rPr>
        <w:t> </w:t>
      </w:r>
      <w:r w:rsidR="00687039">
        <w:rPr>
          <w:rFonts w:ascii="Arial" w:hAnsi="Arial" w:cs="Arial"/>
          <w:b/>
          <w:noProof/>
          <w:sz w:val="20"/>
          <w:szCs w:val="20"/>
        </w:rPr>
        <w:t> </w:t>
      </w:r>
      <w:r w:rsidR="00687039">
        <w:rPr>
          <w:rFonts w:ascii="Arial" w:hAnsi="Arial" w:cs="Arial"/>
          <w:b/>
          <w:sz w:val="20"/>
          <w:szCs w:val="20"/>
        </w:rPr>
        <w:fldChar w:fldCharType="end"/>
      </w:r>
    </w:p>
    <w:p w14:paraId="07D49089" w14:textId="77777777" w:rsidR="00805DB5" w:rsidRDefault="00805DB5" w:rsidP="00805DB5">
      <w:pPr>
        <w:widowControl w:val="0"/>
        <w:spacing w:after="0" w:line="240" w:lineRule="auto"/>
      </w:pPr>
    </w:p>
    <w:p w14:paraId="00B99BBC" w14:textId="77777777" w:rsidR="00805DB5" w:rsidRDefault="00805DB5" w:rsidP="00805DB5">
      <w:pPr>
        <w:widowControl w:val="0"/>
        <w:spacing w:after="0" w:line="240" w:lineRule="auto"/>
      </w:pPr>
    </w:p>
    <w:p w14:paraId="6B98251B" w14:textId="77777777" w:rsidR="00805DB5" w:rsidRDefault="00805DB5" w:rsidP="00805DB5">
      <w:pPr>
        <w:widowControl w:val="0"/>
        <w:spacing w:after="0" w:line="240" w:lineRule="auto"/>
      </w:pPr>
    </w:p>
    <w:p w14:paraId="46D46449" w14:textId="77777777" w:rsidR="00805DB5" w:rsidRDefault="00805DB5" w:rsidP="00805DB5">
      <w:pPr>
        <w:widowControl w:val="0"/>
        <w:spacing w:after="0" w:line="240" w:lineRule="auto"/>
      </w:pPr>
    </w:p>
    <w:p w14:paraId="5D18240D" w14:textId="77777777" w:rsidR="00805DB5" w:rsidRDefault="00805DB5" w:rsidP="00805DB5">
      <w:pPr>
        <w:widowControl w:val="0"/>
        <w:spacing w:after="0" w:line="240" w:lineRule="auto"/>
      </w:pPr>
    </w:p>
    <w:p w14:paraId="022BF745" w14:textId="77777777" w:rsidR="00805DB5" w:rsidRDefault="00805DB5" w:rsidP="00805DB5">
      <w:pPr>
        <w:widowControl w:val="0"/>
        <w:spacing w:after="0" w:line="240" w:lineRule="auto"/>
      </w:pPr>
    </w:p>
    <w:p w14:paraId="6BB9BECC" w14:textId="77777777" w:rsidR="00805DB5" w:rsidRDefault="00805DB5" w:rsidP="00805DB5">
      <w:pPr>
        <w:widowControl w:val="0"/>
        <w:spacing w:after="0" w:line="240" w:lineRule="auto"/>
      </w:pPr>
    </w:p>
    <w:p w14:paraId="4FD982CF" w14:textId="77777777" w:rsidR="00805DB5" w:rsidRDefault="00805DB5" w:rsidP="00805DB5">
      <w:pPr>
        <w:widowControl w:val="0"/>
        <w:spacing w:after="0" w:line="240" w:lineRule="auto"/>
      </w:pPr>
    </w:p>
    <w:p w14:paraId="667C22ED" w14:textId="77777777" w:rsidR="00805DB5" w:rsidRDefault="00805DB5" w:rsidP="00805DB5">
      <w:pPr>
        <w:widowControl w:val="0"/>
        <w:spacing w:after="0" w:line="240" w:lineRule="auto"/>
      </w:pPr>
    </w:p>
    <w:p w14:paraId="4354D53C" w14:textId="77777777" w:rsidR="00805DB5" w:rsidRDefault="00805DB5" w:rsidP="00805DB5">
      <w:pPr>
        <w:widowControl w:val="0"/>
        <w:spacing w:after="0" w:line="240" w:lineRule="auto"/>
      </w:pPr>
    </w:p>
    <w:p w14:paraId="2885314B" w14:textId="77777777" w:rsidR="00805DB5" w:rsidRPr="00670A26" w:rsidRDefault="00805DB5" w:rsidP="00805DB5">
      <w:pPr>
        <w:widowControl w:val="0"/>
        <w:autoSpaceDE w:val="0"/>
        <w:autoSpaceDN w:val="0"/>
        <w:adjustRightInd w:val="0"/>
        <w:spacing w:after="0" w:line="240" w:lineRule="auto"/>
        <w:rPr>
          <w:rFonts w:ascii="Verdana" w:hAnsi="Verdana" w:cs="Verdana"/>
          <w:sz w:val="20"/>
          <w:szCs w:val="20"/>
        </w:rPr>
      </w:pPr>
    </w:p>
    <w:p w14:paraId="18C0E390" w14:textId="77777777" w:rsidR="00805DB5" w:rsidRPr="00670A26" w:rsidRDefault="00805DB5" w:rsidP="00805DB5">
      <w:pPr>
        <w:widowControl w:val="0"/>
        <w:autoSpaceDE w:val="0"/>
        <w:autoSpaceDN w:val="0"/>
        <w:adjustRightInd w:val="0"/>
        <w:spacing w:after="0" w:line="240" w:lineRule="auto"/>
        <w:rPr>
          <w:rFonts w:ascii="Verdana" w:hAnsi="Verdana" w:cs="Verdana"/>
          <w:sz w:val="20"/>
          <w:szCs w:val="20"/>
          <w:lang w:val="es-ES"/>
        </w:rPr>
      </w:pPr>
    </w:p>
    <w:p w14:paraId="3AE6D292" w14:textId="77777777" w:rsidR="00805DB5" w:rsidRPr="00670A26" w:rsidRDefault="00805DB5" w:rsidP="00805DB5">
      <w:pPr>
        <w:widowControl w:val="0"/>
        <w:autoSpaceDE w:val="0"/>
        <w:autoSpaceDN w:val="0"/>
        <w:adjustRightInd w:val="0"/>
        <w:spacing w:after="0" w:line="240" w:lineRule="auto"/>
        <w:rPr>
          <w:rFonts w:ascii="Verdana" w:hAnsi="Verdana" w:cs="Verdana"/>
          <w:sz w:val="20"/>
          <w:szCs w:val="20"/>
          <w:lang w:val="es-ES"/>
        </w:rPr>
      </w:pPr>
    </w:p>
    <w:p w14:paraId="4428FAEA" w14:textId="77777777" w:rsidR="00805DB5" w:rsidRPr="00670A26" w:rsidRDefault="00805DB5" w:rsidP="00805DB5">
      <w:pPr>
        <w:widowControl w:val="0"/>
        <w:autoSpaceDE w:val="0"/>
        <w:autoSpaceDN w:val="0"/>
        <w:adjustRightInd w:val="0"/>
        <w:spacing w:after="0" w:line="240" w:lineRule="auto"/>
        <w:rPr>
          <w:rFonts w:ascii="Verdana" w:hAnsi="Verdana" w:cs="Verdana"/>
          <w:sz w:val="20"/>
          <w:szCs w:val="20"/>
          <w:lang w:val="es-ES"/>
        </w:rPr>
      </w:pPr>
    </w:p>
    <w:p w14:paraId="732EAE9C" w14:textId="77777777" w:rsidR="00805DB5" w:rsidRPr="00670A26" w:rsidRDefault="00805DB5" w:rsidP="00805DB5">
      <w:pPr>
        <w:widowControl w:val="0"/>
        <w:autoSpaceDE w:val="0"/>
        <w:autoSpaceDN w:val="0"/>
        <w:adjustRightInd w:val="0"/>
        <w:spacing w:after="0" w:line="240" w:lineRule="auto"/>
        <w:rPr>
          <w:rFonts w:ascii="Verdana" w:hAnsi="Verdana" w:cs="Verdana"/>
          <w:sz w:val="20"/>
          <w:szCs w:val="20"/>
          <w:lang w:val="es-ES"/>
        </w:rPr>
      </w:pPr>
    </w:p>
    <w:p w14:paraId="60ED7B13" w14:textId="77777777" w:rsidR="00805DB5" w:rsidRPr="00670A26" w:rsidRDefault="00805DB5" w:rsidP="00805DB5">
      <w:pPr>
        <w:widowControl w:val="0"/>
        <w:autoSpaceDE w:val="0"/>
        <w:autoSpaceDN w:val="0"/>
        <w:adjustRightInd w:val="0"/>
        <w:spacing w:after="0" w:line="240" w:lineRule="auto"/>
        <w:rPr>
          <w:rFonts w:ascii="Verdana" w:hAnsi="Verdana" w:cs="Verdana"/>
          <w:sz w:val="20"/>
          <w:szCs w:val="20"/>
          <w:lang w:val="es-ES"/>
        </w:rPr>
      </w:pPr>
    </w:p>
    <w:p w14:paraId="11977108" w14:textId="77777777" w:rsidR="00805DB5" w:rsidRPr="00670A26" w:rsidRDefault="00805DB5" w:rsidP="00805DB5">
      <w:pPr>
        <w:widowControl w:val="0"/>
        <w:autoSpaceDE w:val="0"/>
        <w:autoSpaceDN w:val="0"/>
        <w:adjustRightInd w:val="0"/>
        <w:spacing w:after="0" w:line="240" w:lineRule="auto"/>
        <w:rPr>
          <w:rFonts w:ascii="Verdana" w:hAnsi="Verdana" w:cs="Verdana"/>
          <w:sz w:val="20"/>
          <w:szCs w:val="20"/>
          <w:lang w:val="es-ES"/>
        </w:rPr>
      </w:pPr>
    </w:p>
    <w:p w14:paraId="79D7ED4F" w14:textId="77777777" w:rsidR="00805DB5" w:rsidRPr="00670A26" w:rsidRDefault="00805DB5" w:rsidP="00805DB5">
      <w:pPr>
        <w:widowControl w:val="0"/>
        <w:autoSpaceDE w:val="0"/>
        <w:autoSpaceDN w:val="0"/>
        <w:adjustRightInd w:val="0"/>
        <w:spacing w:after="0" w:line="240" w:lineRule="auto"/>
        <w:rPr>
          <w:rFonts w:ascii="Verdana" w:hAnsi="Verdana" w:cs="Verdana"/>
          <w:sz w:val="20"/>
          <w:szCs w:val="20"/>
          <w:lang w:val="es-ES"/>
        </w:rPr>
      </w:pPr>
    </w:p>
    <w:p w14:paraId="6BB7F2BF" w14:textId="77777777" w:rsidR="00805DB5" w:rsidRDefault="00805DB5" w:rsidP="00805DB5">
      <w:pPr>
        <w:widowControl w:val="0"/>
        <w:autoSpaceDE w:val="0"/>
        <w:autoSpaceDN w:val="0"/>
        <w:adjustRightInd w:val="0"/>
        <w:spacing w:after="0" w:line="240" w:lineRule="auto"/>
        <w:rPr>
          <w:rFonts w:ascii="Verdana" w:hAnsi="Verdana" w:cs="Verdana"/>
          <w:sz w:val="20"/>
          <w:szCs w:val="20"/>
          <w:lang w:val="es-ES"/>
        </w:rPr>
        <w:sectPr w:rsidR="00805DB5" w:rsidSect="000176BB">
          <w:headerReference w:type="even" r:id="rId8"/>
          <w:headerReference w:type="default" r:id="rId9"/>
          <w:footerReference w:type="even" r:id="rId10"/>
          <w:footerReference w:type="default" r:id="rId11"/>
          <w:headerReference w:type="first" r:id="rId12"/>
          <w:footerReference w:type="first" r:id="rId13"/>
          <w:pgSz w:w="11906" w:h="16838"/>
          <w:pgMar w:top="1440" w:right="1080" w:bottom="1440" w:left="1080" w:header="340" w:footer="340" w:gutter="0"/>
          <w:cols w:space="708"/>
          <w:titlePg/>
          <w:docGrid w:linePitch="360"/>
        </w:sectPr>
      </w:pPr>
    </w:p>
    <w:p w14:paraId="1F339495" w14:textId="2884379C" w:rsidR="00805DB5" w:rsidRDefault="00805DB5" w:rsidP="006E7FB3">
      <w:pPr>
        <w:widowControl w:val="0"/>
        <w:spacing w:after="0" w:line="240" w:lineRule="auto"/>
        <w:jc w:val="center"/>
        <w:rPr>
          <w:rFonts w:ascii="Verdana" w:hAnsi="Verdana" w:cs="Arial"/>
          <w:b/>
          <w:sz w:val="20"/>
          <w:szCs w:val="20"/>
          <w:u w:val="single"/>
          <w:lang w:val="es-ES" w:eastAsia="zh-CN"/>
        </w:rPr>
      </w:pPr>
      <w:r w:rsidRPr="00D93FC3">
        <w:rPr>
          <w:rFonts w:ascii="Verdana" w:hAnsi="Verdana" w:cs="Arial"/>
          <w:b/>
          <w:sz w:val="20"/>
          <w:szCs w:val="20"/>
          <w:lang w:val="es-ES" w:eastAsia="zh-CN"/>
        </w:rPr>
        <w:lastRenderedPageBreak/>
        <w:t>ANEXO II</w:t>
      </w:r>
      <w:r w:rsidR="00E11B69">
        <w:rPr>
          <w:rFonts w:ascii="Verdana" w:hAnsi="Verdana" w:cs="Arial"/>
          <w:b/>
          <w:sz w:val="20"/>
          <w:szCs w:val="20"/>
          <w:lang w:val="es-ES" w:eastAsia="zh-CN"/>
        </w:rPr>
        <w:t xml:space="preserve">.  </w:t>
      </w:r>
      <w:r w:rsidRPr="00D93FC3">
        <w:rPr>
          <w:rFonts w:ascii="Verdana" w:hAnsi="Verdana" w:cs="Arial"/>
          <w:b/>
          <w:sz w:val="20"/>
          <w:szCs w:val="20"/>
          <w:u w:val="single"/>
          <w:lang w:val="es-ES" w:eastAsia="zh-CN"/>
        </w:rPr>
        <w:t>MEMORIA ECONÓMICA</w:t>
      </w:r>
      <w:r w:rsidR="00F60FBF">
        <w:rPr>
          <w:rFonts w:ascii="Verdana" w:hAnsi="Verdana" w:cs="Arial"/>
          <w:b/>
          <w:sz w:val="20"/>
          <w:szCs w:val="20"/>
          <w:u w:val="single"/>
          <w:lang w:val="es-ES" w:eastAsia="zh-CN"/>
        </w:rPr>
        <w:t xml:space="preserve"> (PROTOCOLO)</w:t>
      </w:r>
    </w:p>
    <w:p w14:paraId="18D7CD68" w14:textId="77777777" w:rsidR="00805DB5" w:rsidRPr="00D93FC3" w:rsidRDefault="00805DB5" w:rsidP="00805DB5">
      <w:pPr>
        <w:widowControl w:val="0"/>
        <w:spacing w:after="0" w:line="240" w:lineRule="auto"/>
        <w:rPr>
          <w:rFonts w:ascii="Verdana" w:hAnsi="Verdana" w:cs="Arial"/>
          <w:b/>
          <w:sz w:val="20"/>
          <w:szCs w:val="20"/>
          <w:u w:val="single"/>
          <w:lang w:val="es-ES" w:eastAsia="zh-CN"/>
        </w:rPr>
      </w:pPr>
    </w:p>
    <w:tbl>
      <w:tblPr>
        <w:tblW w:w="9833" w:type="dxa"/>
        <w:tblBorders>
          <w:insideH w:val="single" w:sz="4" w:space="0" w:color="000000"/>
        </w:tblBorders>
        <w:tblLayout w:type="fixed"/>
        <w:tblLook w:val="0000" w:firstRow="0" w:lastRow="0" w:firstColumn="0" w:lastColumn="0" w:noHBand="0" w:noVBand="0"/>
      </w:tblPr>
      <w:tblGrid>
        <w:gridCol w:w="704"/>
        <w:gridCol w:w="5831"/>
        <w:gridCol w:w="1649"/>
        <w:gridCol w:w="1649"/>
      </w:tblGrid>
      <w:tr w:rsidR="008B5736" w:rsidRPr="00AE6637" w14:paraId="5E998D41" w14:textId="77777777" w:rsidTr="008B5736">
        <w:trPr>
          <w:trHeight w:val="479"/>
        </w:trPr>
        <w:tc>
          <w:tcPr>
            <w:tcW w:w="704" w:type="dxa"/>
            <w:shd w:val="clear" w:color="auto" w:fill="E6E6E6"/>
            <w:vAlign w:val="bottom"/>
          </w:tcPr>
          <w:p w14:paraId="29EFC7E1" w14:textId="647DC8EE" w:rsidR="00805DB5" w:rsidRPr="00AE6637" w:rsidRDefault="00805DB5" w:rsidP="00AE6637">
            <w:pPr>
              <w:widowControl w:val="0"/>
              <w:snapToGrid w:val="0"/>
              <w:spacing w:after="0" w:line="240" w:lineRule="auto"/>
              <w:jc w:val="center"/>
              <w:rPr>
                <w:rFonts w:ascii="Verdana" w:hAnsi="Verdana" w:cs="Arial"/>
                <w:b/>
                <w:bCs/>
                <w:sz w:val="20"/>
                <w:szCs w:val="20"/>
                <w:lang w:val="es-ES" w:eastAsia="zh-CN"/>
              </w:rPr>
            </w:pPr>
          </w:p>
        </w:tc>
        <w:tc>
          <w:tcPr>
            <w:tcW w:w="5831" w:type="dxa"/>
            <w:shd w:val="clear" w:color="auto" w:fill="E6E6E6"/>
            <w:vAlign w:val="center"/>
          </w:tcPr>
          <w:p w14:paraId="6ED3C5F2" w14:textId="4ECB0D29" w:rsidR="00805DB5" w:rsidRPr="00AE6637" w:rsidRDefault="00805DB5" w:rsidP="00AE6637">
            <w:pPr>
              <w:widowControl w:val="0"/>
              <w:snapToGrid w:val="0"/>
              <w:spacing w:after="0" w:line="240" w:lineRule="auto"/>
              <w:rPr>
                <w:rFonts w:ascii="Verdana" w:hAnsi="Verdana" w:cs="Arial"/>
                <w:b/>
                <w:bCs/>
                <w:sz w:val="20"/>
                <w:szCs w:val="20"/>
                <w:lang w:val="es-ES" w:eastAsia="zh-CN"/>
              </w:rPr>
            </w:pPr>
            <w:r w:rsidRPr="00AE6637">
              <w:rPr>
                <w:rFonts w:ascii="Verdana" w:hAnsi="Verdana" w:cs="Arial"/>
                <w:b/>
                <w:bCs/>
                <w:sz w:val="20"/>
                <w:szCs w:val="20"/>
                <w:lang w:val="es-ES" w:eastAsia="zh-CN"/>
              </w:rPr>
              <w:t>PRESUPUESTO TOTAL DEL E</w:t>
            </w:r>
            <w:r w:rsidR="00086346">
              <w:rPr>
                <w:rFonts w:ascii="Verdana" w:hAnsi="Verdana" w:cs="Arial"/>
                <w:b/>
                <w:bCs/>
                <w:sz w:val="20"/>
                <w:szCs w:val="20"/>
                <w:lang w:val="es-ES" w:eastAsia="zh-CN"/>
              </w:rPr>
              <w:t>STUDIO</w:t>
            </w:r>
          </w:p>
        </w:tc>
        <w:tc>
          <w:tcPr>
            <w:tcW w:w="1649" w:type="dxa"/>
            <w:shd w:val="clear" w:color="auto" w:fill="E6E6E6"/>
            <w:vAlign w:val="center"/>
          </w:tcPr>
          <w:p w14:paraId="4D5DD27E" w14:textId="77777777" w:rsidR="00805DB5" w:rsidRPr="00AE6637" w:rsidRDefault="00805DB5" w:rsidP="00AE6637">
            <w:pPr>
              <w:widowControl w:val="0"/>
              <w:snapToGrid w:val="0"/>
              <w:spacing w:after="0" w:line="240" w:lineRule="auto"/>
              <w:jc w:val="center"/>
              <w:rPr>
                <w:rFonts w:ascii="Verdana" w:hAnsi="Verdana" w:cs="Arial"/>
                <w:b/>
                <w:bCs/>
                <w:sz w:val="20"/>
                <w:szCs w:val="20"/>
                <w:lang w:val="es-ES" w:eastAsia="zh-CN"/>
              </w:rPr>
            </w:pPr>
            <w:r w:rsidRPr="00AE6637">
              <w:rPr>
                <w:rFonts w:ascii="Verdana" w:hAnsi="Verdana" w:cs="Arial"/>
                <w:b/>
                <w:bCs/>
                <w:sz w:val="20"/>
                <w:szCs w:val="20"/>
                <w:lang w:val="es-ES" w:eastAsia="zh-CN"/>
              </w:rPr>
              <w:t>COSTE POR PACIENTE</w:t>
            </w:r>
          </w:p>
        </w:tc>
        <w:tc>
          <w:tcPr>
            <w:tcW w:w="1649" w:type="dxa"/>
            <w:shd w:val="clear" w:color="auto" w:fill="E6E6E6"/>
            <w:vAlign w:val="center"/>
          </w:tcPr>
          <w:p w14:paraId="23611619" w14:textId="678CA117" w:rsidR="00805DB5" w:rsidRPr="00492F28" w:rsidRDefault="00805DB5" w:rsidP="00AE6637">
            <w:pPr>
              <w:widowControl w:val="0"/>
              <w:snapToGrid w:val="0"/>
              <w:spacing w:after="0" w:line="240" w:lineRule="auto"/>
              <w:jc w:val="center"/>
              <w:rPr>
                <w:rFonts w:ascii="Verdana" w:hAnsi="Verdana" w:cs="Arial"/>
                <w:bCs/>
                <w:sz w:val="20"/>
                <w:szCs w:val="20"/>
                <w:lang w:val="es-ES" w:eastAsia="zh-CN"/>
              </w:rPr>
            </w:pPr>
            <w:r w:rsidRPr="00AE6637">
              <w:rPr>
                <w:rFonts w:ascii="Verdana" w:hAnsi="Verdana" w:cs="Arial"/>
                <w:b/>
                <w:bCs/>
                <w:sz w:val="20"/>
                <w:szCs w:val="20"/>
                <w:lang w:val="es-ES" w:eastAsia="zh-CN"/>
              </w:rPr>
              <w:t>TOTAL</w:t>
            </w:r>
            <w:r w:rsidR="007911EC">
              <w:rPr>
                <w:rFonts w:ascii="Verdana" w:hAnsi="Verdana" w:cs="Arial"/>
                <w:bCs/>
                <w:sz w:val="20"/>
                <w:szCs w:val="20"/>
                <w:lang w:val="es-ES" w:eastAsia="zh-CN"/>
              </w:rPr>
              <w:t xml:space="preserve">        (X pacientes)</w:t>
            </w:r>
          </w:p>
        </w:tc>
      </w:tr>
      <w:tr w:rsidR="008B5736" w:rsidRPr="00D93FC3" w14:paraId="414246B5" w14:textId="77777777" w:rsidTr="008B5736">
        <w:trPr>
          <w:trHeight w:val="238"/>
        </w:trPr>
        <w:tc>
          <w:tcPr>
            <w:tcW w:w="704" w:type="dxa"/>
            <w:shd w:val="clear" w:color="auto" w:fill="E6E6E6"/>
            <w:vAlign w:val="center"/>
          </w:tcPr>
          <w:p w14:paraId="43CCDE17" w14:textId="77777777"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r w:rsidRPr="00D93FC3">
              <w:rPr>
                <w:rFonts w:ascii="Verdana" w:hAnsi="Verdana" w:cs="Arial"/>
                <w:sz w:val="20"/>
                <w:szCs w:val="20"/>
                <w:lang w:val="es-ES" w:eastAsia="zh-CN"/>
              </w:rPr>
              <w:t>I</w:t>
            </w:r>
          </w:p>
        </w:tc>
        <w:tc>
          <w:tcPr>
            <w:tcW w:w="5831" w:type="dxa"/>
            <w:shd w:val="clear" w:color="auto" w:fill="E6E6E6"/>
            <w:vAlign w:val="bottom"/>
          </w:tcPr>
          <w:p w14:paraId="2570EC47" w14:textId="77777777" w:rsidR="00805DB5" w:rsidRPr="00D93FC3" w:rsidRDefault="00805DB5" w:rsidP="00805DB5">
            <w:pPr>
              <w:widowControl w:val="0"/>
              <w:snapToGrid w:val="0"/>
              <w:spacing w:after="0" w:line="240" w:lineRule="auto"/>
              <w:rPr>
                <w:rFonts w:ascii="Verdana" w:hAnsi="Verdana" w:cs="Arial"/>
                <w:sz w:val="20"/>
                <w:szCs w:val="20"/>
                <w:lang w:val="es-ES" w:eastAsia="zh-CN"/>
              </w:rPr>
            </w:pPr>
            <w:r w:rsidRPr="00D93FC3">
              <w:rPr>
                <w:rFonts w:ascii="Verdana" w:hAnsi="Verdana" w:cs="Arial"/>
                <w:sz w:val="20"/>
                <w:szCs w:val="20"/>
                <w:lang w:val="es-ES" w:eastAsia="zh-CN"/>
              </w:rPr>
              <w:t>Costes extraordinarios al centro y a pacientes</w:t>
            </w:r>
          </w:p>
        </w:tc>
        <w:tc>
          <w:tcPr>
            <w:tcW w:w="1649" w:type="dxa"/>
            <w:shd w:val="clear" w:color="auto" w:fill="E6E6E6"/>
            <w:vAlign w:val="center"/>
          </w:tcPr>
          <w:p w14:paraId="7825240D" w14:textId="2F1E4BC6"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p>
        </w:tc>
        <w:tc>
          <w:tcPr>
            <w:tcW w:w="1649" w:type="dxa"/>
            <w:shd w:val="clear" w:color="auto" w:fill="E6E6E6"/>
            <w:vAlign w:val="center"/>
          </w:tcPr>
          <w:p w14:paraId="43E4F2C5" w14:textId="21D2E9AB" w:rsidR="00805DB5" w:rsidRPr="00D93FC3" w:rsidRDefault="000A49CD" w:rsidP="00AE6637">
            <w:pPr>
              <w:widowControl w:val="0"/>
              <w:snapToGrid w:val="0"/>
              <w:spacing w:after="0" w:line="240" w:lineRule="auto"/>
              <w:jc w:val="center"/>
              <w:rPr>
                <w:rFonts w:ascii="Verdana" w:hAnsi="Verdana" w:cs="Arial"/>
                <w:b/>
                <w:sz w:val="20"/>
                <w:szCs w:val="20"/>
                <w:lang w:val="es-ES" w:eastAsia="zh-CN"/>
              </w:rPr>
            </w:pPr>
            <w:r>
              <w:rPr>
                <w:rFonts w:ascii="Verdana" w:hAnsi="Verdana" w:cs="Arial"/>
                <w:b/>
                <w:sz w:val="20"/>
                <w:szCs w:val="20"/>
                <w:lang w:val="es-ES" w:eastAsia="zh-CN"/>
              </w:rPr>
              <w:t>1.0</w:t>
            </w:r>
            <w:r w:rsidRPr="00D93FC3">
              <w:rPr>
                <w:rFonts w:ascii="Verdana" w:hAnsi="Verdana" w:cs="Arial"/>
                <w:b/>
                <w:sz w:val="20"/>
                <w:szCs w:val="20"/>
                <w:lang w:val="es-ES" w:eastAsia="zh-CN"/>
              </w:rPr>
              <w:t xml:space="preserve">00 </w:t>
            </w:r>
            <w:r w:rsidR="00805DB5" w:rsidRPr="00D93FC3">
              <w:rPr>
                <w:rFonts w:ascii="Verdana" w:hAnsi="Verdana" w:cs="Arial"/>
                <w:b/>
                <w:sz w:val="20"/>
                <w:szCs w:val="20"/>
                <w:lang w:val="es-ES" w:eastAsia="zh-CN"/>
              </w:rPr>
              <w:t>€</w:t>
            </w:r>
          </w:p>
        </w:tc>
      </w:tr>
      <w:tr w:rsidR="008B5736" w:rsidRPr="00D93FC3" w14:paraId="13F0E1A8" w14:textId="77777777" w:rsidTr="008B5736">
        <w:trPr>
          <w:trHeight w:val="238"/>
        </w:trPr>
        <w:tc>
          <w:tcPr>
            <w:tcW w:w="704" w:type="dxa"/>
            <w:vAlign w:val="center"/>
          </w:tcPr>
          <w:p w14:paraId="269F711C" w14:textId="374F7A83"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p>
        </w:tc>
        <w:tc>
          <w:tcPr>
            <w:tcW w:w="5831" w:type="dxa"/>
            <w:vAlign w:val="bottom"/>
          </w:tcPr>
          <w:p w14:paraId="4DC31377" w14:textId="5EC4B51C" w:rsidR="00805DB5" w:rsidRPr="00D93FC3" w:rsidRDefault="00805DB5" w:rsidP="00805DB5">
            <w:pPr>
              <w:widowControl w:val="0"/>
              <w:snapToGrid w:val="0"/>
              <w:spacing w:after="0" w:line="240" w:lineRule="auto"/>
              <w:rPr>
                <w:rFonts w:ascii="Verdana" w:hAnsi="Verdana" w:cs="Arial"/>
                <w:sz w:val="20"/>
                <w:szCs w:val="20"/>
                <w:lang w:val="es-ES" w:eastAsia="zh-CN"/>
              </w:rPr>
            </w:pPr>
            <w:proofErr w:type="spellStart"/>
            <w:r w:rsidRPr="00D93FC3">
              <w:rPr>
                <w:rFonts w:ascii="Verdana" w:hAnsi="Verdana" w:cs="Arial"/>
                <w:sz w:val="20"/>
                <w:szCs w:val="20"/>
                <w:lang w:val="es-ES" w:eastAsia="zh-CN"/>
              </w:rPr>
              <w:t>I.a</w:t>
            </w:r>
            <w:proofErr w:type="spellEnd"/>
            <w:r w:rsidRPr="00D93FC3">
              <w:rPr>
                <w:rFonts w:ascii="Verdana" w:hAnsi="Verdana" w:cs="Arial"/>
                <w:sz w:val="20"/>
                <w:szCs w:val="20"/>
                <w:lang w:val="es-ES" w:eastAsia="zh-CN"/>
              </w:rPr>
              <w:t>. Gestión administrativa e</w:t>
            </w:r>
            <w:r w:rsidR="00086346">
              <w:rPr>
                <w:rFonts w:ascii="Verdana" w:hAnsi="Verdana" w:cs="Arial"/>
                <w:sz w:val="20"/>
                <w:szCs w:val="20"/>
                <w:lang w:val="es-ES" w:eastAsia="zh-CN"/>
              </w:rPr>
              <w:t>studio</w:t>
            </w:r>
          </w:p>
        </w:tc>
        <w:tc>
          <w:tcPr>
            <w:tcW w:w="1649" w:type="dxa"/>
            <w:vAlign w:val="center"/>
          </w:tcPr>
          <w:p w14:paraId="4FCEA355" w14:textId="466AD873"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p>
        </w:tc>
        <w:tc>
          <w:tcPr>
            <w:tcW w:w="1649" w:type="dxa"/>
            <w:vAlign w:val="center"/>
          </w:tcPr>
          <w:p w14:paraId="455CCB52" w14:textId="335AF706" w:rsidR="00805DB5" w:rsidRPr="00D93FC3" w:rsidRDefault="000A49CD" w:rsidP="00AE6637">
            <w:pPr>
              <w:widowControl w:val="0"/>
              <w:snapToGrid w:val="0"/>
              <w:spacing w:after="0" w:line="240" w:lineRule="auto"/>
              <w:jc w:val="center"/>
              <w:rPr>
                <w:rFonts w:ascii="Verdana" w:hAnsi="Verdana" w:cs="Arial"/>
                <w:sz w:val="20"/>
                <w:szCs w:val="20"/>
                <w:lang w:val="es-ES" w:eastAsia="zh-CN"/>
              </w:rPr>
            </w:pPr>
            <w:r>
              <w:rPr>
                <w:rFonts w:ascii="Verdana" w:hAnsi="Verdana" w:cs="Arial"/>
                <w:sz w:val="20"/>
                <w:szCs w:val="20"/>
                <w:lang w:val="es-ES" w:eastAsia="zh-CN"/>
              </w:rPr>
              <w:t>10</w:t>
            </w:r>
            <w:r w:rsidR="00805DB5" w:rsidRPr="00D93FC3">
              <w:rPr>
                <w:rFonts w:ascii="Verdana" w:hAnsi="Verdana" w:cs="Arial"/>
                <w:sz w:val="20"/>
                <w:szCs w:val="20"/>
                <w:lang w:val="es-ES" w:eastAsia="zh-CN"/>
              </w:rPr>
              <w:t>00 €</w:t>
            </w:r>
          </w:p>
        </w:tc>
      </w:tr>
      <w:tr w:rsidR="008B5736" w:rsidRPr="00D93FC3" w14:paraId="770B7A24" w14:textId="77777777" w:rsidTr="008B5736">
        <w:trPr>
          <w:trHeight w:val="238"/>
        </w:trPr>
        <w:tc>
          <w:tcPr>
            <w:tcW w:w="704" w:type="dxa"/>
            <w:vAlign w:val="center"/>
          </w:tcPr>
          <w:p w14:paraId="1B0DADD8" w14:textId="7F1BC748"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p>
        </w:tc>
        <w:tc>
          <w:tcPr>
            <w:tcW w:w="5831" w:type="dxa"/>
            <w:vAlign w:val="bottom"/>
          </w:tcPr>
          <w:p w14:paraId="76D2F9B4" w14:textId="77777777" w:rsidR="00805DB5" w:rsidRPr="00D93FC3" w:rsidRDefault="00805DB5" w:rsidP="00805DB5">
            <w:pPr>
              <w:widowControl w:val="0"/>
              <w:snapToGrid w:val="0"/>
              <w:spacing w:after="0" w:line="240" w:lineRule="auto"/>
              <w:rPr>
                <w:rFonts w:ascii="Verdana" w:hAnsi="Verdana" w:cs="Arial"/>
                <w:sz w:val="20"/>
                <w:szCs w:val="20"/>
                <w:lang w:val="es-ES" w:eastAsia="zh-CN"/>
              </w:rPr>
            </w:pPr>
            <w:proofErr w:type="spellStart"/>
            <w:r w:rsidRPr="00D93FC3">
              <w:rPr>
                <w:rFonts w:ascii="Verdana" w:hAnsi="Verdana" w:cs="Arial"/>
                <w:sz w:val="20"/>
                <w:szCs w:val="20"/>
                <w:lang w:val="es-ES" w:eastAsia="zh-CN"/>
              </w:rPr>
              <w:t>I.b</w:t>
            </w:r>
            <w:proofErr w:type="spellEnd"/>
            <w:r w:rsidRPr="00D93FC3">
              <w:rPr>
                <w:rFonts w:ascii="Verdana" w:hAnsi="Verdana" w:cs="Arial"/>
                <w:sz w:val="20"/>
                <w:szCs w:val="20"/>
                <w:lang w:val="es-ES" w:eastAsia="zh-CN"/>
              </w:rPr>
              <w:t>. Compensación a la Institución</w:t>
            </w:r>
          </w:p>
        </w:tc>
        <w:tc>
          <w:tcPr>
            <w:tcW w:w="1649" w:type="dxa"/>
            <w:vAlign w:val="center"/>
          </w:tcPr>
          <w:p w14:paraId="16C25E1D" w14:textId="0BFE8CA5"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p>
        </w:tc>
        <w:tc>
          <w:tcPr>
            <w:tcW w:w="1649" w:type="dxa"/>
            <w:vAlign w:val="center"/>
          </w:tcPr>
          <w:p w14:paraId="39A12B6B" w14:textId="3F6659C0"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p>
        </w:tc>
      </w:tr>
      <w:tr w:rsidR="008B5736" w:rsidRPr="00D93FC3" w14:paraId="58EC9D26" w14:textId="77777777" w:rsidTr="008B5736">
        <w:trPr>
          <w:trHeight w:val="238"/>
        </w:trPr>
        <w:tc>
          <w:tcPr>
            <w:tcW w:w="704" w:type="dxa"/>
            <w:vAlign w:val="center"/>
          </w:tcPr>
          <w:p w14:paraId="0E59A1DB" w14:textId="67B9113C"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p>
        </w:tc>
        <w:tc>
          <w:tcPr>
            <w:tcW w:w="5831" w:type="dxa"/>
            <w:vAlign w:val="bottom"/>
          </w:tcPr>
          <w:p w14:paraId="1FA2FBE4" w14:textId="77777777" w:rsidR="00805DB5" w:rsidRPr="00D93FC3" w:rsidRDefault="00805DB5" w:rsidP="00805DB5">
            <w:pPr>
              <w:widowControl w:val="0"/>
              <w:snapToGrid w:val="0"/>
              <w:spacing w:after="0" w:line="240" w:lineRule="auto"/>
              <w:rPr>
                <w:rFonts w:ascii="Verdana" w:hAnsi="Verdana" w:cs="Arial"/>
                <w:sz w:val="20"/>
                <w:szCs w:val="20"/>
                <w:lang w:val="es-ES" w:eastAsia="zh-CN"/>
              </w:rPr>
            </w:pPr>
            <w:proofErr w:type="spellStart"/>
            <w:r w:rsidRPr="00D93FC3">
              <w:rPr>
                <w:rFonts w:ascii="Verdana" w:hAnsi="Verdana" w:cs="Arial"/>
                <w:sz w:val="20"/>
                <w:szCs w:val="20"/>
                <w:lang w:val="es-ES" w:eastAsia="zh-CN"/>
              </w:rPr>
              <w:t>I.c</w:t>
            </w:r>
            <w:proofErr w:type="spellEnd"/>
            <w:r w:rsidRPr="00D93FC3">
              <w:rPr>
                <w:rFonts w:ascii="Verdana" w:hAnsi="Verdana" w:cs="Arial"/>
                <w:sz w:val="20"/>
                <w:szCs w:val="20"/>
                <w:lang w:val="es-ES" w:eastAsia="zh-CN"/>
              </w:rPr>
              <w:t>. Compensación a los pacientes</w:t>
            </w:r>
          </w:p>
        </w:tc>
        <w:tc>
          <w:tcPr>
            <w:tcW w:w="1649" w:type="dxa"/>
            <w:vAlign w:val="center"/>
          </w:tcPr>
          <w:p w14:paraId="4AA62F8C" w14:textId="548E0359"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p>
        </w:tc>
        <w:tc>
          <w:tcPr>
            <w:tcW w:w="1649" w:type="dxa"/>
            <w:vAlign w:val="center"/>
          </w:tcPr>
          <w:p w14:paraId="647ADFE7" w14:textId="67235D0C"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p>
        </w:tc>
      </w:tr>
      <w:tr w:rsidR="008B5736" w:rsidRPr="00D93FC3" w14:paraId="5BA608AA" w14:textId="77777777" w:rsidTr="008B5736">
        <w:trPr>
          <w:trHeight w:val="238"/>
        </w:trPr>
        <w:tc>
          <w:tcPr>
            <w:tcW w:w="704" w:type="dxa"/>
            <w:shd w:val="clear" w:color="auto" w:fill="E6E6E6"/>
            <w:vAlign w:val="center"/>
          </w:tcPr>
          <w:p w14:paraId="08559ACB" w14:textId="77777777"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r w:rsidRPr="00D93FC3">
              <w:rPr>
                <w:rFonts w:ascii="Verdana" w:hAnsi="Verdana" w:cs="Arial"/>
                <w:sz w:val="20"/>
                <w:szCs w:val="20"/>
                <w:lang w:val="es-ES" w:eastAsia="zh-CN"/>
              </w:rPr>
              <w:t>II</w:t>
            </w:r>
          </w:p>
        </w:tc>
        <w:tc>
          <w:tcPr>
            <w:tcW w:w="5831" w:type="dxa"/>
            <w:shd w:val="clear" w:color="auto" w:fill="E6E6E6"/>
            <w:vAlign w:val="bottom"/>
          </w:tcPr>
          <w:p w14:paraId="57200502" w14:textId="2F125FD2" w:rsidR="00805DB5" w:rsidRPr="00D93FC3" w:rsidRDefault="00805DB5" w:rsidP="002B65AB">
            <w:pPr>
              <w:widowControl w:val="0"/>
              <w:snapToGrid w:val="0"/>
              <w:spacing w:after="0" w:line="240" w:lineRule="auto"/>
              <w:rPr>
                <w:rFonts w:ascii="Verdana" w:hAnsi="Verdana" w:cs="Arial"/>
                <w:sz w:val="20"/>
                <w:szCs w:val="20"/>
                <w:lang w:val="es-ES" w:eastAsia="zh-CN"/>
              </w:rPr>
            </w:pPr>
            <w:r w:rsidRPr="00D93FC3">
              <w:rPr>
                <w:rFonts w:ascii="Verdana" w:hAnsi="Verdana" w:cs="Arial"/>
                <w:sz w:val="20"/>
                <w:szCs w:val="20"/>
                <w:lang w:val="es-ES" w:eastAsia="zh-CN"/>
              </w:rPr>
              <w:t>Costes ordinarios del e</w:t>
            </w:r>
            <w:r w:rsidR="002B65AB">
              <w:rPr>
                <w:rFonts w:ascii="Verdana" w:hAnsi="Verdana" w:cs="Arial"/>
                <w:sz w:val="20"/>
                <w:szCs w:val="20"/>
                <w:lang w:val="es-ES" w:eastAsia="zh-CN"/>
              </w:rPr>
              <w:t>studio</w:t>
            </w:r>
            <w:r w:rsidRPr="00D93FC3">
              <w:rPr>
                <w:rFonts w:ascii="Verdana" w:hAnsi="Verdana" w:cs="Arial"/>
                <w:sz w:val="20"/>
                <w:szCs w:val="20"/>
                <w:lang w:val="es-ES" w:eastAsia="zh-CN"/>
              </w:rPr>
              <w:t xml:space="preserve"> (paciente reclutado)</w:t>
            </w:r>
          </w:p>
        </w:tc>
        <w:tc>
          <w:tcPr>
            <w:tcW w:w="1649" w:type="dxa"/>
            <w:shd w:val="clear" w:color="auto" w:fill="E6E6E6"/>
            <w:vAlign w:val="center"/>
          </w:tcPr>
          <w:p w14:paraId="026CFE77" w14:textId="01E87220" w:rsidR="00805DB5" w:rsidRPr="00D93FC3" w:rsidRDefault="00AE6637" w:rsidP="00AE6637">
            <w:pPr>
              <w:widowControl w:val="0"/>
              <w:snapToGrid w:val="0"/>
              <w:spacing w:after="0" w:line="240" w:lineRule="auto"/>
              <w:jc w:val="center"/>
              <w:rPr>
                <w:rFonts w:ascii="Verdana" w:hAnsi="Verdana" w:cs="Arial"/>
                <w:b/>
                <w:sz w:val="20"/>
                <w:szCs w:val="20"/>
                <w:lang w:val="es-ES" w:eastAsia="zh-CN"/>
              </w:rPr>
            </w:pPr>
            <w:r w:rsidRPr="00AB7282">
              <w:rPr>
                <w:rFonts w:ascii="Verdana" w:hAnsi="Verdana" w:cs="Arial"/>
                <w:b/>
                <w:sz w:val="20"/>
                <w:szCs w:val="20"/>
              </w:rPr>
              <w:fldChar w:fldCharType="begin">
                <w:ffData>
                  <w:name w:val="Texto108"/>
                  <w:enabled/>
                  <w:calcOnExit w:val="0"/>
                  <w:textInput/>
                </w:ffData>
              </w:fldChar>
            </w:r>
            <w:r w:rsidRPr="00AB7282">
              <w:rPr>
                <w:rFonts w:ascii="Verdana" w:hAnsi="Verdana" w:cs="Arial"/>
                <w:b/>
                <w:sz w:val="20"/>
                <w:szCs w:val="20"/>
              </w:rPr>
              <w:instrText xml:space="preserve"> FORMTEXT </w:instrText>
            </w:r>
            <w:r w:rsidRPr="00AB7282">
              <w:rPr>
                <w:rFonts w:ascii="Verdana" w:hAnsi="Verdana" w:cs="Arial"/>
                <w:b/>
                <w:sz w:val="20"/>
                <w:szCs w:val="20"/>
              </w:rPr>
            </w:r>
            <w:r w:rsidRPr="00AB7282">
              <w:rPr>
                <w:rFonts w:ascii="Verdana" w:hAnsi="Verdana" w:cs="Arial"/>
                <w:b/>
                <w:sz w:val="20"/>
                <w:szCs w:val="20"/>
              </w:rPr>
              <w:fldChar w:fldCharType="separate"/>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w:t>
            </w:r>
            <w:r w:rsidRPr="00AB7282">
              <w:rPr>
                <w:rFonts w:ascii="Verdana" w:hAnsi="Verdana" w:cs="Arial"/>
                <w:b/>
                <w:sz w:val="20"/>
                <w:szCs w:val="20"/>
              </w:rPr>
              <w:fldChar w:fldCharType="end"/>
            </w:r>
            <w:r w:rsidR="00805DB5" w:rsidRPr="00D93FC3">
              <w:rPr>
                <w:rFonts w:ascii="Verdana" w:hAnsi="Verdana" w:cs="Arial"/>
                <w:b/>
                <w:sz w:val="20"/>
                <w:szCs w:val="20"/>
                <w:lang w:val="es-ES" w:eastAsia="zh-CN"/>
              </w:rPr>
              <w:t xml:space="preserve"> €</w:t>
            </w:r>
          </w:p>
        </w:tc>
        <w:tc>
          <w:tcPr>
            <w:tcW w:w="1649" w:type="dxa"/>
            <w:shd w:val="clear" w:color="auto" w:fill="E6E6E6"/>
            <w:vAlign w:val="center"/>
          </w:tcPr>
          <w:p w14:paraId="2A6ABB74" w14:textId="5C0136AD" w:rsidR="00805DB5" w:rsidRPr="00D93FC3" w:rsidRDefault="00AE6637" w:rsidP="00AE6637">
            <w:pPr>
              <w:widowControl w:val="0"/>
              <w:snapToGrid w:val="0"/>
              <w:spacing w:after="0" w:line="240" w:lineRule="auto"/>
              <w:jc w:val="center"/>
              <w:rPr>
                <w:rFonts w:ascii="Verdana" w:hAnsi="Verdana" w:cs="Arial"/>
                <w:b/>
                <w:sz w:val="20"/>
                <w:szCs w:val="20"/>
                <w:lang w:val="es-ES" w:eastAsia="zh-CN"/>
              </w:rPr>
            </w:pPr>
            <w:r w:rsidRPr="00AB7282">
              <w:rPr>
                <w:rFonts w:ascii="Verdana" w:hAnsi="Verdana" w:cs="Arial"/>
                <w:b/>
                <w:sz w:val="20"/>
                <w:szCs w:val="20"/>
              </w:rPr>
              <w:fldChar w:fldCharType="begin">
                <w:ffData>
                  <w:name w:val="Texto108"/>
                  <w:enabled/>
                  <w:calcOnExit w:val="0"/>
                  <w:textInput/>
                </w:ffData>
              </w:fldChar>
            </w:r>
            <w:r w:rsidRPr="00AB7282">
              <w:rPr>
                <w:rFonts w:ascii="Verdana" w:hAnsi="Verdana" w:cs="Arial"/>
                <w:b/>
                <w:sz w:val="20"/>
                <w:szCs w:val="20"/>
              </w:rPr>
              <w:instrText xml:space="preserve"> FORMTEXT </w:instrText>
            </w:r>
            <w:r w:rsidRPr="00AB7282">
              <w:rPr>
                <w:rFonts w:ascii="Verdana" w:hAnsi="Verdana" w:cs="Arial"/>
                <w:b/>
                <w:sz w:val="20"/>
                <w:szCs w:val="20"/>
              </w:rPr>
            </w:r>
            <w:r w:rsidRPr="00AB7282">
              <w:rPr>
                <w:rFonts w:ascii="Verdana" w:hAnsi="Verdana" w:cs="Arial"/>
                <w:b/>
                <w:sz w:val="20"/>
                <w:szCs w:val="20"/>
              </w:rPr>
              <w:fldChar w:fldCharType="separate"/>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xml:space="preserve">     </w:t>
            </w:r>
            <w:r w:rsidR="008B5736">
              <w:rPr>
                <w:rFonts w:ascii="Verdana" w:hAnsi="Verdana" w:cs="Arial"/>
                <w:b/>
                <w:noProof/>
                <w:sz w:val="20"/>
                <w:szCs w:val="20"/>
              </w:rPr>
              <w:t xml:space="preserve">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w:t>
            </w:r>
            <w:r w:rsidRPr="00AB7282">
              <w:rPr>
                <w:rFonts w:ascii="Verdana" w:hAnsi="Verdana" w:cs="Arial"/>
                <w:b/>
                <w:sz w:val="20"/>
                <w:szCs w:val="20"/>
              </w:rPr>
              <w:fldChar w:fldCharType="end"/>
            </w:r>
            <w:r w:rsidR="00805DB5" w:rsidRPr="00D93FC3">
              <w:rPr>
                <w:rFonts w:ascii="Verdana" w:hAnsi="Verdana" w:cs="Arial"/>
                <w:b/>
                <w:sz w:val="20"/>
                <w:szCs w:val="20"/>
                <w:lang w:val="es-ES" w:eastAsia="zh-CN"/>
              </w:rPr>
              <w:t xml:space="preserve"> €</w:t>
            </w:r>
          </w:p>
        </w:tc>
      </w:tr>
      <w:tr w:rsidR="008B5736" w:rsidRPr="00D93FC3" w14:paraId="1B4AA683" w14:textId="77777777" w:rsidTr="008B5736">
        <w:trPr>
          <w:trHeight w:val="479"/>
        </w:trPr>
        <w:tc>
          <w:tcPr>
            <w:tcW w:w="704" w:type="dxa"/>
            <w:vAlign w:val="center"/>
          </w:tcPr>
          <w:p w14:paraId="0BA74318" w14:textId="41D72335"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p>
        </w:tc>
        <w:tc>
          <w:tcPr>
            <w:tcW w:w="5831" w:type="dxa"/>
            <w:vAlign w:val="bottom"/>
          </w:tcPr>
          <w:p w14:paraId="2AC5A153" w14:textId="52B58EE4" w:rsidR="00805DB5" w:rsidRPr="00D93FC3" w:rsidRDefault="00805DB5" w:rsidP="00E11B69">
            <w:pPr>
              <w:widowControl w:val="0"/>
              <w:snapToGrid w:val="0"/>
              <w:spacing w:after="0" w:line="240" w:lineRule="auto"/>
              <w:rPr>
                <w:rFonts w:ascii="Verdana" w:hAnsi="Verdana" w:cs="Arial"/>
                <w:sz w:val="20"/>
                <w:szCs w:val="20"/>
                <w:lang w:val="es-ES" w:eastAsia="zh-CN"/>
              </w:rPr>
            </w:pPr>
            <w:proofErr w:type="spellStart"/>
            <w:r w:rsidRPr="00D93FC3">
              <w:rPr>
                <w:rFonts w:ascii="Verdana" w:hAnsi="Verdana" w:cs="Arial"/>
                <w:sz w:val="20"/>
                <w:szCs w:val="20"/>
                <w:lang w:val="es-ES" w:eastAsia="zh-CN"/>
              </w:rPr>
              <w:t>II.a</w:t>
            </w:r>
            <w:proofErr w:type="spellEnd"/>
            <w:r w:rsidRPr="00D93FC3">
              <w:rPr>
                <w:rFonts w:ascii="Verdana" w:hAnsi="Verdana" w:cs="Arial"/>
                <w:sz w:val="20"/>
                <w:szCs w:val="20"/>
                <w:lang w:val="es-ES" w:eastAsia="zh-CN"/>
              </w:rPr>
              <w:t xml:space="preserve">. Costes Indirectos (el </w:t>
            </w:r>
            <w:r w:rsidR="00086346">
              <w:rPr>
                <w:rFonts w:ascii="Verdana" w:hAnsi="Verdana" w:cs="Arial"/>
                <w:sz w:val="20"/>
                <w:szCs w:val="20"/>
                <w:lang w:val="es-ES" w:eastAsia="zh-CN"/>
              </w:rPr>
              <w:t>3</w:t>
            </w:r>
            <w:r w:rsidR="00E11B69">
              <w:rPr>
                <w:rFonts w:ascii="Verdana" w:hAnsi="Verdana" w:cs="Arial"/>
                <w:sz w:val="20"/>
                <w:szCs w:val="20"/>
                <w:lang w:val="es-ES" w:eastAsia="zh-CN"/>
              </w:rPr>
              <w:t>0</w:t>
            </w:r>
            <w:r w:rsidRPr="00D93FC3">
              <w:rPr>
                <w:rFonts w:ascii="Verdana" w:hAnsi="Verdana" w:cs="Arial"/>
                <w:sz w:val="20"/>
                <w:szCs w:val="20"/>
                <w:lang w:val="es-ES" w:eastAsia="zh-CN"/>
              </w:rPr>
              <w:t>% del presupuesto establecido por cada paciente reclutado)</w:t>
            </w:r>
          </w:p>
        </w:tc>
        <w:tc>
          <w:tcPr>
            <w:tcW w:w="1649" w:type="dxa"/>
            <w:vAlign w:val="center"/>
          </w:tcPr>
          <w:p w14:paraId="7ACAAA11" w14:textId="32A69F7C" w:rsidR="00805DB5" w:rsidRPr="00D93FC3" w:rsidRDefault="00AE6637" w:rsidP="00AE6637">
            <w:pPr>
              <w:widowControl w:val="0"/>
              <w:snapToGrid w:val="0"/>
              <w:spacing w:after="0" w:line="240" w:lineRule="auto"/>
              <w:jc w:val="center"/>
              <w:rPr>
                <w:rFonts w:ascii="Verdana" w:hAnsi="Verdana" w:cs="Arial"/>
                <w:sz w:val="20"/>
                <w:szCs w:val="20"/>
                <w:lang w:val="es-ES" w:eastAsia="zh-CN"/>
              </w:rPr>
            </w:pPr>
            <w:r w:rsidRPr="00AB7282">
              <w:rPr>
                <w:rFonts w:ascii="Verdana" w:hAnsi="Verdana" w:cs="Arial"/>
                <w:b/>
                <w:sz w:val="20"/>
                <w:szCs w:val="20"/>
              </w:rPr>
              <w:fldChar w:fldCharType="begin">
                <w:ffData>
                  <w:name w:val="Texto108"/>
                  <w:enabled/>
                  <w:calcOnExit w:val="0"/>
                  <w:textInput/>
                </w:ffData>
              </w:fldChar>
            </w:r>
            <w:r w:rsidRPr="00AB7282">
              <w:rPr>
                <w:rFonts w:ascii="Verdana" w:hAnsi="Verdana" w:cs="Arial"/>
                <w:b/>
                <w:sz w:val="20"/>
                <w:szCs w:val="20"/>
              </w:rPr>
              <w:instrText xml:space="preserve"> FORMTEXT </w:instrText>
            </w:r>
            <w:r w:rsidRPr="00AB7282">
              <w:rPr>
                <w:rFonts w:ascii="Verdana" w:hAnsi="Verdana" w:cs="Arial"/>
                <w:b/>
                <w:sz w:val="20"/>
                <w:szCs w:val="20"/>
              </w:rPr>
            </w:r>
            <w:r w:rsidRPr="00AB7282">
              <w:rPr>
                <w:rFonts w:ascii="Verdana" w:hAnsi="Verdana" w:cs="Arial"/>
                <w:b/>
                <w:sz w:val="20"/>
                <w:szCs w:val="20"/>
              </w:rPr>
              <w:fldChar w:fldCharType="separate"/>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w:t>
            </w:r>
            <w:r w:rsidRPr="00AB7282">
              <w:rPr>
                <w:rFonts w:ascii="Verdana" w:hAnsi="Verdana" w:cs="Arial"/>
                <w:b/>
                <w:sz w:val="20"/>
                <w:szCs w:val="20"/>
              </w:rPr>
              <w:fldChar w:fldCharType="end"/>
            </w:r>
            <w:r w:rsidR="00805DB5" w:rsidRPr="00D93FC3">
              <w:rPr>
                <w:rFonts w:ascii="Verdana" w:hAnsi="Verdana" w:cs="Arial"/>
                <w:sz w:val="20"/>
                <w:szCs w:val="20"/>
                <w:lang w:val="es-ES" w:eastAsia="zh-CN"/>
              </w:rPr>
              <w:t xml:space="preserve"> €</w:t>
            </w:r>
          </w:p>
        </w:tc>
        <w:tc>
          <w:tcPr>
            <w:tcW w:w="1649" w:type="dxa"/>
            <w:vAlign w:val="center"/>
          </w:tcPr>
          <w:p w14:paraId="4BEB41DD" w14:textId="729AD110" w:rsidR="00805DB5" w:rsidRPr="00D93FC3" w:rsidRDefault="00AE6637" w:rsidP="00AE6637">
            <w:pPr>
              <w:widowControl w:val="0"/>
              <w:snapToGrid w:val="0"/>
              <w:spacing w:after="0" w:line="240" w:lineRule="auto"/>
              <w:jc w:val="center"/>
              <w:rPr>
                <w:rFonts w:ascii="Verdana" w:hAnsi="Verdana" w:cs="Arial"/>
                <w:sz w:val="20"/>
                <w:szCs w:val="20"/>
                <w:lang w:val="es-ES" w:eastAsia="zh-CN"/>
              </w:rPr>
            </w:pPr>
            <w:r w:rsidRPr="00AB7282">
              <w:rPr>
                <w:rFonts w:ascii="Verdana" w:hAnsi="Verdana" w:cs="Arial"/>
                <w:b/>
                <w:sz w:val="20"/>
                <w:szCs w:val="20"/>
              </w:rPr>
              <w:fldChar w:fldCharType="begin">
                <w:ffData>
                  <w:name w:val="Texto108"/>
                  <w:enabled/>
                  <w:calcOnExit w:val="0"/>
                  <w:textInput/>
                </w:ffData>
              </w:fldChar>
            </w:r>
            <w:r w:rsidRPr="00AB7282">
              <w:rPr>
                <w:rFonts w:ascii="Verdana" w:hAnsi="Verdana" w:cs="Arial"/>
                <w:b/>
                <w:sz w:val="20"/>
                <w:szCs w:val="20"/>
              </w:rPr>
              <w:instrText xml:space="preserve"> FORMTEXT </w:instrText>
            </w:r>
            <w:r w:rsidRPr="00AB7282">
              <w:rPr>
                <w:rFonts w:ascii="Verdana" w:hAnsi="Verdana" w:cs="Arial"/>
                <w:b/>
                <w:sz w:val="20"/>
                <w:szCs w:val="20"/>
              </w:rPr>
            </w:r>
            <w:r w:rsidRPr="00AB7282">
              <w:rPr>
                <w:rFonts w:ascii="Verdana" w:hAnsi="Verdana" w:cs="Arial"/>
                <w:b/>
                <w:sz w:val="20"/>
                <w:szCs w:val="20"/>
              </w:rPr>
              <w:fldChar w:fldCharType="separate"/>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xml:space="preserve">      </w:t>
            </w:r>
            <w:r w:rsidR="008B5736">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w:t>
            </w:r>
            <w:r w:rsidRPr="00AB7282">
              <w:rPr>
                <w:rFonts w:ascii="Verdana" w:hAnsi="Verdana" w:cs="Arial"/>
                <w:b/>
                <w:sz w:val="20"/>
                <w:szCs w:val="20"/>
              </w:rPr>
              <w:fldChar w:fldCharType="end"/>
            </w:r>
            <w:r w:rsidR="00805DB5" w:rsidRPr="00D93FC3">
              <w:rPr>
                <w:rFonts w:ascii="Verdana" w:hAnsi="Verdana" w:cs="Arial"/>
                <w:sz w:val="20"/>
                <w:szCs w:val="20"/>
                <w:lang w:val="es-ES" w:eastAsia="zh-CN"/>
              </w:rPr>
              <w:t xml:space="preserve"> €</w:t>
            </w:r>
          </w:p>
        </w:tc>
      </w:tr>
      <w:tr w:rsidR="008B5736" w:rsidRPr="00D93FC3" w14:paraId="7F5825EC" w14:textId="77777777" w:rsidTr="008B5736">
        <w:trPr>
          <w:trHeight w:val="719"/>
        </w:trPr>
        <w:tc>
          <w:tcPr>
            <w:tcW w:w="704" w:type="dxa"/>
            <w:vAlign w:val="center"/>
          </w:tcPr>
          <w:p w14:paraId="19E2A04C" w14:textId="756E7E1E"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p>
        </w:tc>
        <w:tc>
          <w:tcPr>
            <w:tcW w:w="5831" w:type="dxa"/>
            <w:vAlign w:val="bottom"/>
          </w:tcPr>
          <w:p w14:paraId="262C39A2" w14:textId="1A37B27F" w:rsidR="00805DB5" w:rsidRPr="00D93FC3" w:rsidRDefault="00805DB5" w:rsidP="00E11B69">
            <w:pPr>
              <w:widowControl w:val="0"/>
              <w:snapToGrid w:val="0"/>
              <w:spacing w:after="0" w:line="240" w:lineRule="auto"/>
              <w:rPr>
                <w:rFonts w:ascii="Verdana" w:hAnsi="Verdana" w:cs="Arial"/>
                <w:sz w:val="20"/>
                <w:szCs w:val="20"/>
                <w:lang w:val="es-ES" w:eastAsia="zh-CN"/>
              </w:rPr>
            </w:pPr>
            <w:proofErr w:type="spellStart"/>
            <w:r w:rsidRPr="00D93FC3">
              <w:rPr>
                <w:rFonts w:ascii="Verdana" w:hAnsi="Verdana" w:cs="Arial"/>
                <w:sz w:val="20"/>
                <w:szCs w:val="20"/>
                <w:lang w:val="es-ES" w:eastAsia="zh-CN"/>
              </w:rPr>
              <w:t>II.b</w:t>
            </w:r>
            <w:proofErr w:type="spellEnd"/>
            <w:r w:rsidRPr="00D93FC3">
              <w:rPr>
                <w:rFonts w:ascii="Verdana" w:hAnsi="Verdana" w:cs="Arial"/>
                <w:sz w:val="20"/>
                <w:szCs w:val="20"/>
                <w:lang w:val="es-ES" w:eastAsia="zh-CN"/>
              </w:rPr>
              <w:t xml:space="preserve">. Compensación para Investigador y Colaboradores </w:t>
            </w:r>
            <w:r>
              <w:rPr>
                <w:rFonts w:ascii="Verdana" w:hAnsi="Verdana" w:cs="Arial"/>
                <w:sz w:val="20"/>
                <w:szCs w:val="20"/>
                <w:lang w:val="es-ES" w:eastAsia="zh-CN"/>
              </w:rPr>
              <w:t>(</w:t>
            </w:r>
            <w:r w:rsidR="00E11B69">
              <w:rPr>
                <w:rFonts w:ascii="Verdana" w:hAnsi="Verdana" w:cs="Arial"/>
                <w:sz w:val="20"/>
                <w:szCs w:val="20"/>
                <w:lang w:val="es-ES" w:eastAsia="zh-CN"/>
              </w:rPr>
              <w:t>70</w:t>
            </w:r>
            <w:r w:rsidRPr="00D93FC3">
              <w:rPr>
                <w:rFonts w:ascii="Verdana" w:hAnsi="Verdana" w:cs="Arial"/>
                <w:sz w:val="20"/>
                <w:szCs w:val="20"/>
                <w:lang w:val="es-ES" w:eastAsia="zh-CN"/>
              </w:rPr>
              <w:t>% del presupuesto calculado por cada paciente reclutado evaluable)</w:t>
            </w:r>
            <w:r>
              <w:rPr>
                <w:rFonts w:ascii="Verdana" w:hAnsi="Verdana" w:cs="Arial"/>
                <w:sz w:val="20"/>
                <w:szCs w:val="20"/>
                <w:lang w:val="es-ES" w:eastAsia="zh-CN"/>
              </w:rPr>
              <w:t xml:space="preserve">. </w:t>
            </w:r>
          </w:p>
        </w:tc>
        <w:tc>
          <w:tcPr>
            <w:tcW w:w="1649" w:type="dxa"/>
            <w:vAlign w:val="center"/>
          </w:tcPr>
          <w:p w14:paraId="09ABD445" w14:textId="05946C23" w:rsidR="00805DB5" w:rsidRPr="00D93FC3" w:rsidRDefault="00AE6637" w:rsidP="00AE6637">
            <w:pPr>
              <w:widowControl w:val="0"/>
              <w:snapToGrid w:val="0"/>
              <w:spacing w:after="0" w:line="240" w:lineRule="auto"/>
              <w:jc w:val="center"/>
              <w:rPr>
                <w:rFonts w:ascii="Verdana" w:hAnsi="Verdana" w:cs="Arial"/>
                <w:sz w:val="20"/>
                <w:szCs w:val="20"/>
                <w:lang w:val="es-ES" w:eastAsia="zh-CN"/>
              </w:rPr>
            </w:pPr>
            <w:r w:rsidRPr="00AB7282">
              <w:rPr>
                <w:rFonts w:ascii="Verdana" w:hAnsi="Verdana" w:cs="Arial"/>
                <w:b/>
                <w:sz w:val="20"/>
                <w:szCs w:val="20"/>
              </w:rPr>
              <w:fldChar w:fldCharType="begin">
                <w:ffData>
                  <w:name w:val="Texto108"/>
                  <w:enabled/>
                  <w:calcOnExit w:val="0"/>
                  <w:textInput/>
                </w:ffData>
              </w:fldChar>
            </w:r>
            <w:r w:rsidRPr="00AB7282">
              <w:rPr>
                <w:rFonts w:ascii="Verdana" w:hAnsi="Verdana" w:cs="Arial"/>
                <w:b/>
                <w:sz w:val="20"/>
                <w:szCs w:val="20"/>
              </w:rPr>
              <w:instrText xml:space="preserve"> FORMTEXT </w:instrText>
            </w:r>
            <w:r w:rsidRPr="00AB7282">
              <w:rPr>
                <w:rFonts w:ascii="Verdana" w:hAnsi="Verdana" w:cs="Arial"/>
                <w:b/>
                <w:sz w:val="20"/>
                <w:szCs w:val="20"/>
              </w:rPr>
            </w:r>
            <w:r w:rsidRPr="00AB7282">
              <w:rPr>
                <w:rFonts w:ascii="Verdana" w:hAnsi="Verdana" w:cs="Arial"/>
                <w:b/>
                <w:sz w:val="20"/>
                <w:szCs w:val="20"/>
              </w:rPr>
              <w:fldChar w:fldCharType="separate"/>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w:t>
            </w:r>
            <w:r w:rsidRPr="00AB7282">
              <w:rPr>
                <w:rFonts w:ascii="Verdana" w:hAnsi="Verdana" w:cs="Arial"/>
                <w:b/>
                <w:sz w:val="20"/>
                <w:szCs w:val="20"/>
              </w:rPr>
              <w:fldChar w:fldCharType="end"/>
            </w:r>
            <w:r w:rsidR="00805DB5" w:rsidRPr="00D93FC3">
              <w:rPr>
                <w:rFonts w:ascii="Verdana" w:hAnsi="Verdana" w:cs="Arial"/>
                <w:sz w:val="20"/>
                <w:szCs w:val="20"/>
                <w:lang w:val="es-ES" w:eastAsia="zh-CN"/>
              </w:rPr>
              <w:t xml:space="preserve"> €</w:t>
            </w:r>
          </w:p>
        </w:tc>
        <w:tc>
          <w:tcPr>
            <w:tcW w:w="1649" w:type="dxa"/>
            <w:vAlign w:val="center"/>
          </w:tcPr>
          <w:p w14:paraId="1FFB1B6F" w14:textId="3C3ACFA2" w:rsidR="00805DB5" w:rsidRPr="00D93FC3" w:rsidRDefault="00AE6637" w:rsidP="00AE6637">
            <w:pPr>
              <w:widowControl w:val="0"/>
              <w:snapToGrid w:val="0"/>
              <w:spacing w:after="0" w:line="240" w:lineRule="auto"/>
              <w:jc w:val="center"/>
              <w:rPr>
                <w:rFonts w:ascii="Verdana" w:hAnsi="Verdana" w:cs="Arial"/>
                <w:sz w:val="20"/>
                <w:szCs w:val="20"/>
                <w:lang w:val="es-ES" w:eastAsia="zh-CN"/>
              </w:rPr>
            </w:pPr>
            <w:r w:rsidRPr="00AB7282">
              <w:rPr>
                <w:rFonts w:ascii="Verdana" w:hAnsi="Verdana" w:cs="Arial"/>
                <w:b/>
                <w:sz w:val="20"/>
                <w:szCs w:val="20"/>
              </w:rPr>
              <w:fldChar w:fldCharType="begin">
                <w:ffData>
                  <w:name w:val="Texto108"/>
                  <w:enabled/>
                  <w:calcOnExit w:val="0"/>
                  <w:textInput/>
                </w:ffData>
              </w:fldChar>
            </w:r>
            <w:r w:rsidRPr="00AB7282">
              <w:rPr>
                <w:rFonts w:ascii="Verdana" w:hAnsi="Verdana" w:cs="Arial"/>
                <w:b/>
                <w:sz w:val="20"/>
                <w:szCs w:val="20"/>
              </w:rPr>
              <w:instrText xml:space="preserve"> FORMTEXT </w:instrText>
            </w:r>
            <w:r w:rsidRPr="00AB7282">
              <w:rPr>
                <w:rFonts w:ascii="Verdana" w:hAnsi="Verdana" w:cs="Arial"/>
                <w:b/>
                <w:sz w:val="20"/>
                <w:szCs w:val="20"/>
              </w:rPr>
            </w:r>
            <w:r w:rsidRPr="00AB7282">
              <w:rPr>
                <w:rFonts w:ascii="Verdana" w:hAnsi="Verdana" w:cs="Arial"/>
                <w:b/>
                <w:sz w:val="20"/>
                <w:szCs w:val="20"/>
              </w:rPr>
              <w:fldChar w:fldCharType="separate"/>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008B5736">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sz w:val="20"/>
                <w:szCs w:val="20"/>
              </w:rPr>
              <w:fldChar w:fldCharType="end"/>
            </w:r>
            <w:r w:rsidR="00805DB5" w:rsidRPr="00D93FC3">
              <w:rPr>
                <w:rFonts w:ascii="Verdana" w:hAnsi="Verdana" w:cs="Arial"/>
                <w:sz w:val="20"/>
                <w:szCs w:val="20"/>
                <w:lang w:val="es-ES" w:eastAsia="zh-CN"/>
              </w:rPr>
              <w:t xml:space="preserve"> €</w:t>
            </w:r>
          </w:p>
        </w:tc>
      </w:tr>
      <w:tr w:rsidR="008B5736" w:rsidRPr="00D93FC3" w14:paraId="3CE3387B" w14:textId="77777777" w:rsidTr="008B5736">
        <w:trPr>
          <w:trHeight w:val="238"/>
        </w:trPr>
        <w:tc>
          <w:tcPr>
            <w:tcW w:w="704" w:type="dxa"/>
            <w:vAlign w:val="center"/>
          </w:tcPr>
          <w:p w14:paraId="73B3BC34" w14:textId="2AE94B3F"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p>
        </w:tc>
        <w:tc>
          <w:tcPr>
            <w:tcW w:w="5831" w:type="dxa"/>
            <w:vAlign w:val="bottom"/>
          </w:tcPr>
          <w:p w14:paraId="5147FF44" w14:textId="77777777" w:rsidR="00805DB5" w:rsidRPr="00D93FC3" w:rsidRDefault="00805DB5" w:rsidP="00805DB5">
            <w:pPr>
              <w:widowControl w:val="0"/>
              <w:snapToGrid w:val="0"/>
              <w:spacing w:after="0" w:line="240" w:lineRule="auto"/>
              <w:rPr>
                <w:rFonts w:ascii="Verdana" w:hAnsi="Verdana" w:cs="Arial"/>
                <w:sz w:val="20"/>
                <w:szCs w:val="20"/>
                <w:lang w:val="es-ES" w:eastAsia="zh-CN"/>
              </w:rPr>
            </w:pPr>
            <w:r w:rsidRPr="00D93FC3">
              <w:rPr>
                <w:rFonts w:ascii="Verdana" w:hAnsi="Verdana" w:cs="Arial"/>
                <w:sz w:val="20"/>
                <w:szCs w:val="20"/>
                <w:lang w:val="es-ES" w:eastAsia="zh-CN"/>
              </w:rPr>
              <w:t>Investigador principal</w:t>
            </w:r>
          </w:p>
        </w:tc>
        <w:tc>
          <w:tcPr>
            <w:tcW w:w="1649" w:type="dxa"/>
            <w:vAlign w:val="center"/>
          </w:tcPr>
          <w:p w14:paraId="5218AE97" w14:textId="65C77AAA"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p>
        </w:tc>
        <w:tc>
          <w:tcPr>
            <w:tcW w:w="1649" w:type="dxa"/>
            <w:vAlign w:val="center"/>
          </w:tcPr>
          <w:p w14:paraId="17EEBD5C" w14:textId="30B9C55E"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p>
        </w:tc>
      </w:tr>
      <w:tr w:rsidR="008B5736" w:rsidRPr="00D93FC3" w14:paraId="45290D7E" w14:textId="77777777" w:rsidTr="008B5736">
        <w:trPr>
          <w:trHeight w:val="238"/>
        </w:trPr>
        <w:tc>
          <w:tcPr>
            <w:tcW w:w="704" w:type="dxa"/>
            <w:vAlign w:val="center"/>
          </w:tcPr>
          <w:p w14:paraId="73FA9A27" w14:textId="52F87D96"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p>
        </w:tc>
        <w:tc>
          <w:tcPr>
            <w:tcW w:w="5831" w:type="dxa"/>
            <w:vAlign w:val="bottom"/>
          </w:tcPr>
          <w:p w14:paraId="6FF8B157" w14:textId="77777777" w:rsidR="00805DB5" w:rsidRPr="00D93FC3" w:rsidRDefault="00805DB5" w:rsidP="00805DB5">
            <w:pPr>
              <w:widowControl w:val="0"/>
              <w:snapToGrid w:val="0"/>
              <w:spacing w:after="0" w:line="240" w:lineRule="auto"/>
              <w:rPr>
                <w:rFonts w:ascii="Verdana" w:hAnsi="Verdana" w:cs="Arial"/>
                <w:sz w:val="20"/>
                <w:szCs w:val="20"/>
                <w:lang w:val="es-ES" w:eastAsia="zh-CN"/>
              </w:rPr>
            </w:pPr>
            <w:r w:rsidRPr="00D93FC3">
              <w:rPr>
                <w:rFonts w:ascii="Verdana" w:hAnsi="Verdana" w:cs="Arial"/>
                <w:sz w:val="20"/>
                <w:szCs w:val="20"/>
                <w:lang w:val="es-ES" w:eastAsia="zh-CN"/>
              </w:rPr>
              <w:t>Colaboradores</w:t>
            </w:r>
          </w:p>
        </w:tc>
        <w:tc>
          <w:tcPr>
            <w:tcW w:w="1649" w:type="dxa"/>
            <w:vAlign w:val="center"/>
          </w:tcPr>
          <w:p w14:paraId="32B85B74" w14:textId="61D5796B"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p>
        </w:tc>
        <w:tc>
          <w:tcPr>
            <w:tcW w:w="1649" w:type="dxa"/>
            <w:vAlign w:val="center"/>
          </w:tcPr>
          <w:p w14:paraId="65994CED" w14:textId="559FE8A5"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p>
        </w:tc>
      </w:tr>
      <w:tr w:rsidR="008B5736" w:rsidRPr="00D93FC3" w14:paraId="1D3CAEA5" w14:textId="77777777" w:rsidTr="008B5736">
        <w:trPr>
          <w:trHeight w:val="238"/>
        </w:trPr>
        <w:tc>
          <w:tcPr>
            <w:tcW w:w="704" w:type="dxa"/>
            <w:vAlign w:val="center"/>
          </w:tcPr>
          <w:p w14:paraId="52F77C1B" w14:textId="21F6CB32"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p>
        </w:tc>
        <w:tc>
          <w:tcPr>
            <w:tcW w:w="5831" w:type="dxa"/>
            <w:vAlign w:val="bottom"/>
          </w:tcPr>
          <w:p w14:paraId="7B60EFC5" w14:textId="77777777" w:rsidR="00805DB5" w:rsidRPr="00D93FC3" w:rsidRDefault="00805DB5" w:rsidP="00805DB5">
            <w:pPr>
              <w:widowControl w:val="0"/>
              <w:snapToGrid w:val="0"/>
              <w:spacing w:after="0" w:line="240" w:lineRule="auto"/>
              <w:rPr>
                <w:rFonts w:ascii="Verdana" w:hAnsi="Verdana" w:cs="Arial"/>
                <w:sz w:val="20"/>
                <w:szCs w:val="20"/>
                <w:lang w:val="es-ES" w:eastAsia="zh-CN"/>
              </w:rPr>
            </w:pPr>
            <w:r w:rsidRPr="00D93FC3">
              <w:rPr>
                <w:rFonts w:ascii="Verdana" w:hAnsi="Verdana" w:cs="Arial"/>
                <w:sz w:val="20"/>
                <w:szCs w:val="20"/>
                <w:lang w:val="es-ES" w:eastAsia="zh-CN"/>
              </w:rPr>
              <w:t>Compensación a otros servicios</w:t>
            </w:r>
          </w:p>
        </w:tc>
        <w:tc>
          <w:tcPr>
            <w:tcW w:w="1649" w:type="dxa"/>
            <w:vAlign w:val="center"/>
          </w:tcPr>
          <w:p w14:paraId="50DB6235" w14:textId="72ACD58F"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p>
        </w:tc>
        <w:tc>
          <w:tcPr>
            <w:tcW w:w="1649" w:type="dxa"/>
            <w:vAlign w:val="center"/>
          </w:tcPr>
          <w:p w14:paraId="0B537F06" w14:textId="6B89C40F"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p>
        </w:tc>
      </w:tr>
      <w:tr w:rsidR="008B5736" w:rsidRPr="00D93FC3" w14:paraId="089F1D09" w14:textId="77777777" w:rsidTr="008B5736">
        <w:trPr>
          <w:trHeight w:val="238"/>
        </w:trPr>
        <w:tc>
          <w:tcPr>
            <w:tcW w:w="704" w:type="dxa"/>
            <w:vAlign w:val="center"/>
          </w:tcPr>
          <w:p w14:paraId="3C04C2E3" w14:textId="13DDFFA1"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p>
        </w:tc>
        <w:tc>
          <w:tcPr>
            <w:tcW w:w="5831" w:type="dxa"/>
            <w:vAlign w:val="bottom"/>
          </w:tcPr>
          <w:p w14:paraId="1DB55B3A" w14:textId="77777777" w:rsidR="00805DB5" w:rsidRPr="00D93FC3" w:rsidRDefault="00805DB5" w:rsidP="00805DB5">
            <w:pPr>
              <w:widowControl w:val="0"/>
              <w:snapToGrid w:val="0"/>
              <w:spacing w:after="0" w:line="240" w:lineRule="auto"/>
              <w:rPr>
                <w:rFonts w:ascii="Verdana" w:hAnsi="Verdana" w:cs="Arial"/>
                <w:sz w:val="20"/>
                <w:szCs w:val="20"/>
                <w:lang w:val="es-ES" w:eastAsia="zh-CN"/>
              </w:rPr>
            </w:pPr>
            <w:r w:rsidRPr="00D93FC3">
              <w:rPr>
                <w:rFonts w:ascii="Verdana" w:hAnsi="Verdana" w:cs="Arial"/>
                <w:sz w:val="20"/>
                <w:szCs w:val="20"/>
                <w:lang w:val="es-ES" w:eastAsia="zh-CN"/>
              </w:rPr>
              <w:t>Otros costes de personal</w:t>
            </w:r>
          </w:p>
        </w:tc>
        <w:tc>
          <w:tcPr>
            <w:tcW w:w="1649" w:type="dxa"/>
            <w:vAlign w:val="center"/>
          </w:tcPr>
          <w:p w14:paraId="517994F7" w14:textId="1F33700F"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p>
        </w:tc>
        <w:tc>
          <w:tcPr>
            <w:tcW w:w="1649" w:type="dxa"/>
            <w:vAlign w:val="center"/>
          </w:tcPr>
          <w:p w14:paraId="405499DA" w14:textId="135EA5A0"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p>
        </w:tc>
      </w:tr>
      <w:tr w:rsidR="00E11B69" w:rsidRPr="00D93FC3" w14:paraId="58B8BCCB" w14:textId="77777777" w:rsidTr="008B5736">
        <w:trPr>
          <w:trHeight w:val="238"/>
        </w:trPr>
        <w:tc>
          <w:tcPr>
            <w:tcW w:w="704" w:type="dxa"/>
            <w:vAlign w:val="center"/>
          </w:tcPr>
          <w:p w14:paraId="12F3D060" w14:textId="77777777" w:rsidR="00E11B69" w:rsidRPr="00D93FC3" w:rsidRDefault="00E11B69" w:rsidP="00E11B69">
            <w:pPr>
              <w:widowControl w:val="0"/>
              <w:snapToGrid w:val="0"/>
              <w:spacing w:after="0" w:line="240" w:lineRule="auto"/>
              <w:jc w:val="center"/>
              <w:rPr>
                <w:rFonts w:ascii="Verdana" w:hAnsi="Verdana" w:cs="Arial"/>
                <w:sz w:val="20"/>
                <w:szCs w:val="20"/>
                <w:lang w:val="es-ES" w:eastAsia="zh-CN"/>
              </w:rPr>
            </w:pPr>
          </w:p>
        </w:tc>
        <w:tc>
          <w:tcPr>
            <w:tcW w:w="5831" w:type="dxa"/>
            <w:vAlign w:val="bottom"/>
          </w:tcPr>
          <w:p w14:paraId="2E8DACCC" w14:textId="1B255606" w:rsidR="00E11B69" w:rsidRPr="00D93FC3" w:rsidRDefault="00E11B69" w:rsidP="00E11B69">
            <w:pPr>
              <w:widowControl w:val="0"/>
              <w:snapToGrid w:val="0"/>
              <w:spacing w:after="0" w:line="240" w:lineRule="auto"/>
              <w:rPr>
                <w:rFonts w:ascii="Verdana" w:hAnsi="Verdana" w:cs="Arial"/>
                <w:sz w:val="20"/>
                <w:szCs w:val="20"/>
                <w:lang w:val="es-ES" w:eastAsia="zh-CN"/>
              </w:rPr>
            </w:pPr>
            <w:r>
              <w:rPr>
                <w:rFonts w:ascii="Verdana" w:hAnsi="Verdana" w:cs="Arial"/>
                <w:sz w:val="20"/>
                <w:szCs w:val="20"/>
                <w:lang w:val="es-ES" w:eastAsia="zh-CN"/>
              </w:rPr>
              <w:t>Reinversión (100% del 70%)</w:t>
            </w:r>
          </w:p>
        </w:tc>
        <w:tc>
          <w:tcPr>
            <w:tcW w:w="1649" w:type="dxa"/>
            <w:vAlign w:val="center"/>
          </w:tcPr>
          <w:p w14:paraId="0C2AD140" w14:textId="5A7B9667" w:rsidR="00E11B69" w:rsidRPr="00D93FC3" w:rsidRDefault="00E11B69" w:rsidP="00E11B69">
            <w:pPr>
              <w:widowControl w:val="0"/>
              <w:snapToGrid w:val="0"/>
              <w:spacing w:after="0" w:line="240" w:lineRule="auto"/>
              <w:jc w:val="center"/>
              <w:rPr>
                <w:rFonts w:ascii="Verdana" w:hAnsi="Verdana" w:cs="Arial"/>
                <w:sz w:val="20"/>
                <w:szCs w:val="20"/>
                <w:lang w:val="es-ES" w:eastAsia="zh-CN"/>
              </w:rPr>
            </w:pPr>
            <w:r w:rsidRPr="00AB7282">
              <w:rPr>
                <w:rFonts w:ascii="Verdana" w:hAnsi="Verdana" w:cs="Arial"/>
                <w:b/>
                <w:sz w:val="20"/>
                <w:szCs w:val="20"/>
              </w:rPr>
              <w:fldChar w:fldCharType="begin">
                <w:ffData>
                  <w:name w:val="Texto108"/>
                  <w:enabled/>
                  <w:calcOnExit w:val="0"/>
                  <w:textInput/>
                </w:ffData>
              </w:fldChar>
            </w:r>
            <w:r w:rsidRPr="00AB7282">
              <w:rPr>
                <w:rFonts w:ascii="Verdana" w:hAnsi="Verdana" w:cs="Arial"/>
                <w:b/>
                <w:sz w:val="20"/>
                <w:szCs w:val="20"/>
              </w:rPr>
              <w:instrText xml:space="preserve"> FORMTEXT </w:instrText>
            </w:r>
            <w:r w:rsidRPr="00AB7282">
              <w:rPr>
                <w:rFonts w:ascii="Verdana" w:hAnsi="Verdana" w:cs="Arial"/>
                <w:b/>
                <w:sz w:val="20"/>
                <w:szCs w:val="20"/>
              </w:rPr>
            </w:r>
            <w:r w:rsidRPr="00AB7282">
              <w:rPr>
                <w:rFonts w:ascii="Verdana" w:hAnsi="Verdana" w:cs="Arial"/>
                <w:b/>
                <w:sz w:val="20"/>
                <w:szCs w:val="20"/>
              </w:rPr>
              <w:fldChar w:fldCharType="separate"/>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w:t>
            </w:r>
            <w:r w:rsidRPr="00AB7282">
              <w:rPr>
                <w:rFonts w:ascii="Verdana" w:hAnsi="Verdana" w:cs="Arial"/>
                <w:b/>
                <w:sz w:val="20"/>
                <w:szCs w:val="20"/>
              </w:rPr>
              <w:fldChar w:fldCharType="end"/>
            </w:r>
            <w:r w:rsidRPr="00D93FC3">
              <w:rPr>
                <w:rFonts w:ascii="Verdana" w:hAnsi="Verdana" w:cs="Arial"/>
                <w:sz w:val="20"/>
                <w:szCs w:val="20"/>
                <w:lang w:val="es-ES" w:eastAsia="zh-CN"/>
              </w:rPr>
              <w:t xml:space="preserve"> €</w:t>
            </w:r>
          </w:p>
        </w:tc>
        <w:tc>
          <w:tcPr>
            <w:tcW w:w="1649" w:type="dxa"/>
            <w:vAlign w:val="center"/>
          </w:tcPr>
          <w:p w14:paraId="61AA2E22" w14:textId="5245CCA7" w:rsidR="00E11B69" w:rsidRPr="00D93FC3" w:rsidRDefault="00E11B69" w:rsidP="00E11B69">
            <w:pPr>
              <w:widowControl w:val="0"/>
              <w:snapToGrid w:val="0"/>
              <w:spacing w:after="0" w:line="240" w:lineRule="auto"/>
              <w:jc w:val="center"/>
              <w:rPr>
                <w:rFonts w:ascii="Verdana" w:hAnsi="Verdana" w:cs="Arial"/>
                <w:sz w:val="20"/>
                <w:szCs w:val="20"/>
                <w:lang w:val="es-ES" w:eastAsia="zh-CN"/>
              </w:rPr>
            </w:pPr>
            <w:r w:rsidRPr="00AB7282">
              <w:rPr>
                <w:rFonts w:ascii="Verdana" w:hAnsi="Verdana" w:cs="Arial"/>
                <w:b/>
                <w:sz w:val="20"/>
                <w:szCs w:val="20"/>
              </w:rPr>
              <w:fldChar w:fldCharType="begin">
                <w:ffData>
                  <w:name w:val="Texto108"/>
                  <w:enabled/>
                  <w:calcOnExit w:val="0"/>
                  <w:textInput/>
                </w:ffData>
              </w:fldChar>
            </w:r>
            <w:r w:rsidRPr="00AB7282">
              <w:rPr>
                <w:rFonts w:ascii="Verdana" w:hAnsi="Verdana" w:cs="Arial"/>
                <w:b/>
                <w:sz w:val="20"/>
                <w:szCs w:val="20"/>
              </w:rPr>
              <w:instrText xml:space="preserve"> FORMTEXT </w:instrText>
            </w:r>
            <w:r w:rsidRPr="00AB7282">
              <w:rPr>
                <w:rFonts w:ascii="Verdana" w:hAnsi="Verdana" w:cs="Arial"/>
                <w:b/>
                <w:sz w:val="20"/>
                <w:szCs w:val="20"/>
              </w:rPr>
            </w:r>
            <w:r w:rsidRPr="00AB7282">
              <w:rPr>
                <w:rFonts w:ascii="Verdana" w:hAnsi="Verdana" w:cs="Arial"/>
                <w:b/>
                <w:sz w:val="20"/>
                <w:szCs w:val="20"/>
              </w:rPr>
              <w:fldChar w:fldCharType="separate"/>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noProof/>
                <w:sz w:val="20"/>
                <w:szCs w:val="20"/>
              </w:rPr>
              <w:t xml:space="preserve">      </w:t>
            </w:r>
            <w:r w:rsidRPr="00AB7282">
              <w:rPr>
                <w:rFonts w:ascii="Verdana" w:hAnsi="Verdana" w:cs="Arial"/>
                <w:b/>
                <w:noProof/>
                <w:sz w:val="20"/>
                <w:szCs w:val="20"/>
              </w:rPr>
              <w:t> </w:t>
            </w:r>
            <w:r>
              <w:rPr>
                <w:rFonts w:ascii="Verdana" w:hAnsi="Verdana" w:cs="Arial"/>
                <w:b/>
                <w:noProof/>
                <w:sz w:val="20"/>
                <w:szCs w:val="20"/>
              </w:rPr>
              <w:t xml:space="preserve">  </w:t>
            </w:r>
            <w:r w:rsidRPr="00AB7282">
              <w:rPr>
                <w:rFonts w:ascii="Verdana" w:hAnsi="Verdana" w:cs="Arial"/>
                <w:b/>
                <w:noProof/>
                <w:sz w:val="20"/>
                <w:szCs w:val="20"/>
              </w:rPr>
              <w:t> </w:t>
            </w:r>
            <w:r w:rsidRPr="00AB7282">
              <w:rPr>
                <w:rFonts w:ascii="Verdana" w:hAnsi="Verdana" w:cs="Arial"/>
                <w:b/>
                <w:sz w:val="20"/>
                <w:szCs w:val="20"/>
              </w:rPr>
              <w:fldChar w:fldCharType="end"/>
            </w:r>
            <w:r w:rsidRPr="00D93FC3">
              <w:rPr>
                <w:rFonts w:ascii="Verdana" w:hAnsi="Verdana" w:cs="Arial"/>
                <w:sz w:val="20"/>
                <w:szCs w:val="20"/>
                <w:lang w:val="es-ES" w:eastAsia="zh-CN"/>
              </w:rPr>
              <w:t xml:space="preserve"> €</w:t>
            </w:r>
          </w:p>
        </w:tc>
      </w:tr>
      <w:tr w:rsidR="008B5736" w:rsidRPr="00D93FC3" w14:paraId="3254B75B" w14:textId="77777777" w:rsidTr="008B5736">
        <w:trPr>
          <w:trHeight w:val="238"/>
        </w:trPr>
        <w:tc>
          <w:tcPr>
            <w:tcW w:w="704" w:type="dxa"/>
            <w:shd w:val="clear" w:color="auto" w:fill="E6E6E6"/>
            <w:vAlign w:val="center"/>
          </w:tcPr>
          <w:p w14:paraId="55493DB6" w14:textId="77777777"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r w:rsidRPr="00D93FC3">
              <w:rPr>
                <w:rFonts w:ascii="Verdana" w:hAnsi="Verdana" w:cs="Arial"/>
                <w:sz w:val="20"/>
                <w:szCs w:val="20"/>
                <w:lang w:val="es-ES" w:eastAsia="zh-CN"/>
              </w:rPr>
              <w:t>III</w:t>
            </w:r>
          </w:p>
        </w:tc>
        <w:tc>
          <w:tcPr>
            <w:tcW w:w="5831" w:type="dxa"/>
            <w:shd w:val="clear" w:color="auto" w:fill="E6E6E6"/>
            <w:vAlign w:val="bottom"/>
          </w:tcPr>
          <w:p w14:paraId="75D14B80" w14:textId="77777777" w:rsidR="00805DB5" w:rsidRPr="00D93FC3" w:rsidRDefault="00805DB5" w:rsidP="00805DB5">
            <w:pPr>
              <w:widowControl w:val="0"/>
              <w:snapToGrid w:val="0"/>
              <w:spacing w:after="0" w:line="240" w:lineRule="auto"/>
              <w:rPr>
                <w:rFonts w:ascii="Verdana" w:hAnsi="Verdana" w:cs="Arial"/>
                <w:sz w:val="20"/>
                <w:szCs w:val="20"/>
                <w:lang w:val="es-ES" w:eastAsia="zh-CN"/>
              </w:rPr>
            </w:pPr>
            <w:r w:rsidRPr="00D93FC3">
              <w:rPr>
                <w:rFonts w:ascii="Verdana" w:hAnsi="Verdana" w:cs="Arial"/>
                <w:sz w:val="20"/>
                <w:szCs w:val="20"/>
                <w:lang w:val="es-ES" w:eastAsia="zh-CN"/>
              </w:rPr>
              <w:t>Pacientes que no finalizan el estudio</w:t>
            </w:r>
          </w:p>
        </w:tc>
        <w:tc>
          <w:tcPr>
            <w:tcW w:w="1649" w:type="dxa"/>
            <w:shd w:val="clear" w:color="auto" w:fill="E6E6E6"/>
            <w:vAlign w:val="center"/>
          </w:tcPr>
          <w:p w14:paraId="794A6C47" w14:textId="77777777"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p>
        </w:tc>
        <w:tc>
          <w:tcPr>
            <w:tcW w:w="1649" w:type="dxa"/>
            <w:shd w:val="clear" w:color="auto" w:fill="E6E6E6"/>
            <w:vAlign w:val="center"/>
          </w:tcPr>
          <w:p w14:paraId="3728C685" w14:textId="384DB75B" w:rsidR="00805DB5" w:rsidRPr="00D93FC3" w:rsidRDefault="00805DB5" w:rsidP="00AE6637">
            <w:pPr>
              <w:widowControl w:val="0"/>
              <w:snapToGrid w:val="0"/>
              <w:spacing w:after="0" w:line="240" w:lineRule="auto"/>
              <w:jc w:val="center"/>
              <w:rPr>
                <w:rFonts w:ascii="Verdana" w:hAnsi="Verdana" w:cs="Arial"/>
                <w:sz w:val="20"/>
                <w:szCs w:val="20"/>
                <w:lang w:val="es-ES" w:eastAsia="zh-CN"/>
              </w:rPr>
            </w:pPr>
          </w:p>
        </w:tc>
      </w:tr>
      <w:tr w:rsidR="008B5736" w:rsidRPr="00AE6637" w14:paraId="176B704E" w14:textId="77777777" w:rsidTr="008B5736">
        <w:trPr>
          <w:trHeight w:val="238"/>
        </w:trPr>
        <w:tc>
          <w:tcPr>
            <w:tcW w:w="704" w:type="dxa"/>
            <w:shd w:val="clear" w:color="auto" w:fill="E6E6E6"/>
            <w:vAlign w:val="bottom"/>
          </w:tcPr>
          <w:p w14:paraId="770AEC21" w14:textId="77777777" w:rsidR="00805DB5" w:rsidRPr="00D93FC3" w:rsidRDefault="00805DB5" w:rsidP="00805DB5">
            <w:pPr>
              <w:widowControl w:val="0"/>
              <w:snapToGrid w:val="0"/>
              <w:spacing w:after="0" w:line="240" w:lineRule="auto"/>
              <w:rPr>
                <w:rFonts w:ascii="Verdana" w:hAnsi="Verdana" w:cs="Arial"/>
                <w:sz w:val="20"/>
                <w:szCs w:val="20"/>
                <w:lang w:val="es-ES" w:eastAsia="zh-CN"/>
              </w:rPr>
            </w:pPr>
            <w:r w:rsidRPr="00D93FC3">
              <w:rPr>
                <w:rFonts w:ascii="Verdana" w:hAnsi="Verdana" w:cs="Arial"/>
                <w:sz w:val="20"/>
                <w:szCs w:val="20"/>
                <w:lang w:val="es-ES" w:eastAsia="zh-CN"/>
              </w:rPr>
              <w:t> </w:t>
            </w:r>
          </w:p>
        </w:tc>
        <w:tc>
          <w:tcPr>
            <w:tcW w:w="5831" w:type="dxa"/>
            <w:shd w:val="clear" w:color="auto" w:fill="E6E6E6"/>
            <w:vAlign w:val="bottom"/>
          </w:tcPr>
          <w:p w14:paraId="7911B887" w14:textId="325D8145" w:rsidR="00805DB5" w:rsidRPr="00AE6637" w:rsidRDefault="00805DB5" w:rsidP="00805DB5">
            <w:pPr>
              <w:widowControl w:val="0"/>
              <w:snapToGrid w:val="0"/>
              <w:spacing w:after="0" w:line="240" w:lineRule="auto"/>
              <w:rPr>
                <w:rFonts w:ascii="Verdana" w:hAnsi="Verdana" w:cs="Arial"/>
                <w:b/>
                <w:bCs/>
                <w:sz w:val="20"/>
                <w:szCs w:val="20"/>
                <w:lang w:val="es-ES" w:eastAsia="zh-CN"/>
              </w:rPr>
            </w:pPr>
            <w:r w:rsidRPr="00AE6637">
              <w:rPr>
                <w:rFonts w:ascii="Verdana" w:hAnsi="Verdana" w:cs="Arial"/>
                <w:b/>
                <w:bCs/>
                <w:sz w:val="20"/>
                <w:szCs w:val="20"/>
                <w:lang w:val="es-ES" w:eastAsia="zh-CN"/>
              </w:rPr>
              <w:t>TOTAL PRESUPUESTO E</w:t>
            </w:r>
            <w:r w:rsidR="00687536">
              <w:rPr>
                <w:rFonts w:ascii="Verdana" w:hAnsi="Verdana" w:cs="Arial"/>
                <w:b/>
                <w:bCs/>
                <w:sz w:val="20"/>
                <w:szCs w:val="20"/>
                <w:lang w:val="es-ES" w:eastAsia="zh-CN"/>
              </w:rPr>
              <w:t>STUDI</w:t>
            </w:r>
            <w:r w:rsidRPr="00AE6637">
              <w:rPr>
                <w:rFonts w:ascii="Verdana" w:hAnsi="Verdana" w:cs="Arial"/>
                <w:b/>
                <w:bCs/>
                <w:sz w:val="20"/>
                <w:szCs w:val="20"/>
                <w:lang w:val="es-ES" w:eastAsia="zh-CN"/>
              </w:rPr>
              <w:t>O</w:t>
            </w:r>
          </w:p>
        </w:tc>
        <w:tc>
          <w:tcPr>
            <w:tcW w:w="1649" w:type="dxa"/>
            <w:shd w:val="clear" w:color="auto" w:fill="E6E6E6"/>
            <w:vAlign w:val="center"/>
          </w:tcPr>
          <w:p w14:paraId="37E10DB4" w14:textId="5802FED0" w:rsidR="00805DB5" w:rsidRPr="00AE6637" w:rsidRDefault="00AE6637" w:rsidP="00AE6637">
            <w:pPr>
              <w:widowControl w:val="0"/>
              <w:snapToGrid w:val="0"/>
              <w:spacing w:after="0" w:line="240" w:lineRule="auto"/>
              <w:jc w:val="center"/>
              <w:rPr>
                <w:rFonts w:ascii="Verdana" w:hAnsi="Verdana" w:cs="Arial"/>
                <w:b/>
                <w:bCs/>
                <w:sz w:val="20"/>
                <w:szCs w:val="20"/>
                <w:lang w:val="es-ES" w:eastAsia="zh-CN"/>
              </w:rPr>
            </w:pPr>
            <w:r w:rsidRPr="00AE6637">
              <w:rPr>
                <w:rFonts w:ascii="Verdana" w:hAnsi="Verdana" w:cs="Arial"/>
                <w:b/>
                <w:bCs/>
                <w:sz w:val="20"/>
                <w:szCs w:val="20"/>
              </w:rPr>
              <w:fldChar w:fldCharType="begin">
                <w:ffData>
                  <w:name w:val="Texto108"/>
                  <w:enabled/>
                  <w:calcOnExit w:val="0"/>
                  <w:textInput/>
                </w:ffData>
              </w:fldChar>
            </w:r>
            <w:r w:rsidRPr="00AE6637">
              <w:rPr>
                <w:rFonts w:ascii="Verdana" w:hAnsi="Verdana" w:cs="Arial"/>
                <w:b/>
                <w:bCs/>
                <w:sz w:val="20"/>
                <w:szCs w:val="20"/>
              </w:rPr>
              <w:instrText xml:space="preserve"> FORMTEXT </w:instrText>
            </w:r>
            <w:r w:rsidRPr="00AE6637">
              <w:rPr>
                <w:rFonts w:ascii="Verdana" w:hAnsi="Verdana" w:cs="Arial"/>
                <w:b/>
                <w:bCs/>
                <w:sz w:val="20"/>
                <w:szCs w:val="20"/>
              </w:rPr>
            </w:r>
            <w:r w:rsidRPr="00AE6637">
              <w:rPr>
                <w:rFonts w:ascii="Verdana" w:hAnsi="Verdana" w:cs="Arial"/>
                <w:b/>
                <w:bCs/>
                <w:sz w:val="20"/>
                <w:szCs w:val="20"/>
              </w:rPr>
              <w:fldChar w:fldCharType="separate"/>
            </w:r>
            <w:r w:rsidRPr="00AE6637">
              <w:rPr>
                <w:rFonts w:ascii="Verdana" w:hAnsi="Verdana" w:cs="Arial"/>
                <w:b/>
                <w:bCs/>
                <w:noProof/>
                <w:sz w:val="20"/>
                <w:szCs w:val="20"/>
              </w:rPr>
              <w:t> </w:t>
            </w:r>
            <w:r w:rsidRPr="00AE6637">
              <w:rPr>
                <w:rFonts w:ascii="Verdana" w:hAnsi="Verdana" w:cs="Arial"/>
                <w:b/>
                <w:bCs/>
                <w:noProof/>
                <w:sz w:val="20"/>
                <w:szCs w:val="20"/>
              </w:rPr>
              <w:t xml:space="preserve"> </w:t>
            </w:r>
            <w:r w:rsidRPr="00AE6637">
              <w:rPr>
                <w:rFonts w:ascii="Verdana" w:hAnsi="Verdana" w:cs="Arial"/>
                <w:b/>
                <w:bCs/>
                <w:noProof/>
                <w:sz w:val="20"/>
                <w:szCs w:val="20"/>
              </w:rPr>
              <w:t> </w:t>
            </w:r>
            <w:r w:rsidRPr="00AE6637">
              <w:rPr>
                <w:rFonts w:ascii="Verdana" w:hAnsi="Verdana" w:cs="Arial"/>
                <w:b/>
                <w:bCs/>
                <w:noProof/>
                <w:sz w:val="20"/>
                <w:szCs w:val="20"/>
              </w:rPr>
              <w:t xml:space="preserve">        </w:t>
            </w:r>
            <w:r w:rsidRPr="00AE6637">
              <w:rPr>
                <w:rFonts w:ascii="Verdana" w:hAnsi="Verdana" w:cs="Arial"/>
                <w:b/>
                <w:bCs/>
                <w:noProof/>
                <w:sz w:val="20"/>
                <w:szCs w:val="20"/>
              </w:rPr>
              <w:t> </w:t>
            </w:r>
            <w:r w:rsidRPr="00AE6637">
              <w:rPr>
                <w:rFonts w:ascii="Verdana" w:hAnsi="Verdana" w:cs="Arial"/>
                <w:b/>
                <w:bCs/>
                <w:noProof/>
                <w:sz w:val="20"/>
                <w:szCs w:val="20"/>
              </w:rPr>
              <w:t> </w:t>
            </w:r>
            <w:r w:rsidRPr="00AE6637">
              <w:rPr>
                <w:rFonts w:ascii="Verdana" w:hAnsi="Verdana" w:cs="Arial"/>
                <w:b/>
                <w:bCs/>
                <w:sz w:val="20"/>
                <w:szCs w:val="20"/>
              </w:rPr>
              <w:fldChar w:fldCharType="end"/>
            </w:r>
            <w:r w:rsidR="00805DB5" w:rsidRPr="00AE6637">
              <w:rPr>
                <w:rFonts w:ascii="Verdana" w:hAnsi="Verdana" w:cs="Arial"/>
                <w:b/>
                <w:bCs/>
                <w:sz w:val="20"/>
                <w:szCs w:val="20"/>
                <w:lang w:val="es-ES" w:eastAsia="zh-CN"/>
              </w:rPr>
              <w:t xml:space="preserve"> €</w:t>
            </w:r>
          </w:p>
        </w:tc>
        <w:tc>
          <w:tcPr>
            <w:tcW w:w="1649" w:type="dxa"/>
            <w:shd w:val="clear" w:color="auto" w:fill="E6E6E6"/>
            <w:vAlign w:val="center"/>
          </w:tcPr>
          <w:p w14:paraId="4FD77334" w14:textId="0F830A7B" w:rsidR="00805DB5" w:rsidRPr="00AE6637" w:rsidRDefault="00AE6637" w:rsidP="00AE6637">
            <w:pPr>
              <w:widowControl w:val="0"/>
              <w:snapToGrid w:val="0"/>
              <w:spacing w:after="0" w:line="240" w:lineRule="auto"/>
              <w:jc w:val="center"/>
              <w:rPr>
                <w:rFonts w:ascii="Verdana" w:hAnsi="Verdana" w:cs="Arial"/>
                <w:b/>
                <w:bCs/>
                <w:sz w:val="20"/>
                <w:szCs w:val="20"/>
                <w:lang w:val="es-ES" w:eastAsia="zh-CN"/>
              </w:rPr>
            </w:pPr>
            <w:r w:rsidRPr="00AE6637">
              <w:rPr>
                <w:rFonts w:ascii="Verdana" w:hAnsi="Verdana" w:cs="Arial"/>
                <w:b/>
                <w:bCs/>
                <w:sz w:val="20"/>
                <w:szCs w:val="20"/>
              </w:rPr>
              <w:fldChar w:fldCharType="begin">
                <w:ffData>
                  <w:name w:val="Texto108"/>
                  <w:enabled/>
                  <w:calcOnExit w:val="0"/>
                  <w:textInput/>
                </w:ffData>
              </w:fldChar>
            </w:r>
            <w:r w:rsidRPr="00AE6637">
              <w:rPr>
                <w:rFonts w:ascii="Verdana" w:hAnsi="Verdana" w:cs="Arial"/>
                <w:b/>
                <w:bCs/>
                <w:sz w:val="20"/>
                <w:szCs w:val="20"/>
              </w:rPr>
              <w:instrText xml:space="preserve"> FORMTEXT </w:instrText>
            </w:r>
            <w:r w:rsidRPr="00AE6637">
              <w:rPr>
                <w:rFonts w:ascii="Verdana" w:hAnsi="Verdana" w:cs="Arial"/>
                <w:b/>
                <w:bCs/>
                <w:sz w:val="20"/>
                <w:szCs w:val="20"/>
              </w:rPr>
            </w:r>
            <w:r w:rsidRPr="00AE6637">
              <w:rPr>
                <w:rFonts w:ascii="Verdana" w:hAnsi="Verdana" w:cs="Arial"/>
                <w:b/>
                <w:bCs/>
                <w:sz w:val="20"/>
                <w:szCs w:val="20"/>
              </w:rPr>
              <w:fldChar w:fldCharType="separate"/>
            </w:r>
            <w:r w:rsidRPr="00AE6637">
              <w:rPr>
                <w:rFonts w:ascii="Verdana" w:hAnsi="Verdana" w:cs="Arial"/>
                <w:b/>
                <w:bCs/>
                <w:noProof/>
                <w:sz w:val="20"/>
                <w:szCs w:val="20"/>
              </w:rPr>
              <w:t> </w:t>
            </w:r>
            <w:r w:rsidRPr="00AE6637">
              <w:rPr>
                <w:rFonts w:ascii="Verdana" w:hAnsi="Verdana" w:cs="Arial"/>
                <w:b/>
                <w:bCs/>
                <w:noProof/>
                <w:sz w:val="20"/>
                <w:szCs w:val="20"/>
              </w:rPr>
              <w:t xml:space="preserve"> </w:t>
            </w:r>
            <w:r w:rsidR="008B5736">
              <w:rPr>
                <w:rFonts w:ascii="Verdana" w:hAnsi="Verdana" w:cs="Arial"/>
                <w:b/>
                <w:bCs/>
                <w:noProof/>
                <w:sz w:val="20"/>
                <w:szCs w:val="20"/>
              </w:rPr>
              <w:t xml:space="preserve">  </w:t>
            </w:r>
            <w:r w:rsidRPr="00AE6637">
              <w:rPr>
                <w:rFonts w:ascii="Verdana" w:hAnsi="Verdana" w:cs="Arial"/>
                <w:b/>
                <w:bCs/>
                <w:noProof/>
                <w:sz w:val="20"/>
                <w:szCs w:val="20"/>
              </w:rPr>
              <w:t> </w:t>
            </w:r>
            <w:r w:rsidRPr="00AE6637">
              <w:rPr>
                <w:rFonts w:ascii="Verdana" w:hAnsi="Verdana" w:cs="Arial"/>
                <w:b/>
                <w:bCs/>
                <w:noProof/>
                <w:sz w:val="20"/>
                <w:szCs w:val="20"/>
              </w:rPr>
              <w:t xml:space="preserve">      </w:t>
            </w:r>
            <w:r w:rsidRPr="00AE6637">
              <w:rPr>
                <w:rFonts w:ascii="Verdana" w:hAnsi="Verdana" w:cs="Arial"/>
                <w:b/>
                <w:bCs/>
                <w:noProof/>
                <w:sz w:val="20"/>
                <w:szCs w:val="20"/>
              </w:rPr>
              <w:t> </w:t>
            </w:r>
            <w:r w:rsidRPr="00AE6637">
              <w:rPr>
                <w:rFonts w:ascii="Verdana" w:hAnsi="Verdana" w:cs="Arial"/>
                <w:b/>
                <w:bCs/>
                <w:noProof/>
                <w:sz w:val="20"/>
                <w:szCs w:val="20"/>
              </w:rPr>
              <w:t> </w:t>
            </w:r>
            <w:r w:rsidRPr="00AE6637">
              <w:rPr>
                <w:rFonts w:ascii="Verdana" w:hAnsi="Verdana" w:cs="Arial"/>
                <w:b/>
                <w:bCs/>
                <w:sz w:val="20"/>
                <w:szCs w:val="20"/>
              </w:rPr>
              <w:fldChar w:fldCharType="end"/>
            </w:r>
            <w:r w:rsidR="00805DB5" w:rsidRPr="00AE6637">
              <w:rPr>
                <w:rFonts w:ascii="Verdana" w:hAnsi="Verdana" w:cs="Arial"/>
                <w:b/>
                <w:bCs/>
                <w:sz w:val="20"/>
                <w:szCs w:val="20"/>
                <w:lang w:val="es-ES" w:eastAsia="zh-CN"/>
              </w:rPr>
              <w:t xml:space="preserve"> €</w:t>
            </w:r>
          </w:p>
        </w:tc>
      </w:tr>
    </w:tbl>
    <w:p w14:paraId="44FB5A6E" w14:textId="77777777" w:rsidR="00687039" w:rsidRDefault="00687039" w:rsidP="00805DB5">
      <w:pPr>
        <w:widowControl w:val="0"/>
        <w:spacing w:after="0" w:line="240" w:lineRule="auto"/>
        <w:rPr>
          <w:rFonts w:ascii="Verdana" w:hAnsi="Verdana" w:cs="Arial"/>
          <w:sz w:val="20"/>
          <w:szCs w:val="20"/>
          <w:lang w:val="es-ES" w:eastAsia="zh-CN"/>
        </w:rPr>
      </w:pPr>
    </w:p>
    <w:p w14:paraId="0FC00EB8" w14:textId="49044C99" w:rsidR="00805DB5" w:rsidRPr="00D93FC3" w:rsidRDefault="00805DB5" w:rsidP="001743D2">
      <w:pPr>
        <w:widowControl w:val="0"/>
        <w:spacing w:after="0" w:line="240" w:lineRule="auto"/>
        <w:jc w:val="center"/>
        <w:rPr>
          <w:rFonts w:ascii="Verdana" w:hAnsi="Verdana" w:cs="Arial"/>
          <w:sz w:val="20"/>
          <w:szCs w:val="20"/>
          <w:lang w:val="es-ES" w:eastAsia="zh-CN"/>
        </w:rPr>
      </w:pPr>
      <w:r w:rsidRPr="00D93FC3">
        <w:rPr>
          <w:rFonts w:ascii="Verdana" w:hAnsi="Verdana" w:cs="Arial"/>
          <w:sz w:val="20"/>
          <w:szCs w:val="20"/>
          <w:lang w:val="es-ES" w:eastAsia="zh-CN"/>
        </w:rPr>
        <w:t>ESTAS CANTIDADES NO INCLUYEN IVA</w:t>
      </w:r>
    </w:p>
    <w:p w14:paraId="56016D07" w14:textId="77777777" w:rsidR="00805DB5" w:rsidRPr="00D93FC3" w:rsidRDefault="00805DB5" w:rsidP="00805DB5">
      <w:pPr>
        <w:widowControl w:val="0"/>
        <w:spacing w:after="0" w:line="240" w:lineRule="auto"/>
        <w:rPr>
          <w:rFonts w:ascii="Verdana" w:hAnsi="Verdana" w:cs="Arial"/>
          <w:sz w:val="20"/>
          <w:szCs w:val="20"/>
          <w:lang w:eastAsia="zh-CN"/>
        </w:rPr>
      </w:pPr>
    </w:p>
    <w:p w14:paraId="1D97B201" w14:textId="77777777" w:rsidR="00F711C3" w:rsidRPr="00B507A1" w:rsidRDefault="00F711C3" w:rsidP="00F711C3">
      <w:pPr>
        <w:widowControl w:val="0"/>
        <w:spacing w:after="0" w:line="240" w:lineRule="auto"/>
        <w:rPr>
          <w:b/>
          <w:bCs/>
          <w:lang w:val="es-ES"/>
        </w:rPr>
      </w:pPr>
      <w:bookmarkStart w:id="47" w:name="_GoBack"/>
      <w:bookmarkEnd w:id="47"/>
      <w:r w:rsidRPr="00B507A1">
        <w:rPr>
          <w:rFonts w:ascii="Arial" w:hAnsi="Arial" w:cs="Arial"/>
          <w:b/>
          <w:bCs/>
          <w:color w:val="000000"/>
          <w:sz w:val="20"/>
          <w:szCs w:val="20"/>
        </w:rPr>
        <w:t>INCLUIR</w:t>
      </w:r>
      <w:r w:rsidRPr="00B507A1">
        <w:rPr>
          <w:rFonts w:ascii="Arial" w:eastAsia="Arial" w:hAnsi="Arial" w:cs="Arial"/>
          <w:b/>
          <w:bCs/>
          <w:color w:val="000000"/>
          <w:sz w:val="20"/>
          <w:szCs w:val="20"/>
        </w:rPr>
        <w:t xml:space="preserve"> </w:t>
      </w:r>
      <w:r w:rsidRPr="00B507A1">
        <w:rPr>
          <w:rFonts w:ascii="Arial" w:hAnsi="Arial" w:cs="Arial"/>
          <w:b/>
          <w:bCs/>
          <w:color w:val="000000"/>
          <w:sz w:val="20"/>
          <w:szCs w:val="20"/>
        </w:rPr>
        <w:t>DESGLOSE</w:t>
      </w:r>
      <w:r w:rsidRPr="00B507A1">
        <w:rPr>
          <w:rFonts w:ascii="Arial" w:eastAsia="Arial" w:hAnsi="Arial" w:cs="Arial"/>
          <w:b/>
          <w:bCs/>
          <w:color w:val="000000"/>
          <w:sz w:val="20"/>
          <w:szCs w:val="20"/>
        </w:rPr>
        <w:t xml:space="preserve"> </w:t>
      </w:r>
      <w:r w:rsidRPr="00B507A1">
        <w:rPr>
          <w:rFonts w:ascii="Arial" w:hAnsi="Arial" w:cs="Arial"/>
          <w:b/>
          <w:bCs/>
          <w:color w:val="000000"/>
          <w:sz w:val="20"/>
          <w:szCs w:val="20"/>
        </w:rPr>
        <w:t>POR</w:t>
      </w:r>
      <w:r w:rsidRPr="00B507A1">
        <w:rPr>
          <w:rFonts w:ascii="Arial" w:eastAsia="Arial" w:hAnsi="Arial" w:cs="Arial"/>
          <w:b/>
          <w:bCs/>
          <w:color w:val="000000"/>
          <w:sz w:val="20"/>
          <w:szCs w:val="20"/>
        </w:rPr>
        <w:t xml:space="preserve"> </w:t>
      </w:r>
      <w:r w:rsidRPr="00B507A1">
        <w:rPr>
          <w:rFonts w:ascii="Arial" w:hAnsi="Arial" w:cs="Arial"/>
          <w:b/>
          <w:bCs/>
          <w:color w:val="000000"/>
          <w:sz w:val="20"/>
          <w:szCs w:val="20"/>
        </w:rPr>
        <w:t>VISITAS</w:t>
      </w:r>
      <w:r w:rsidRPr="00B507A1">
        <w:rPr>
          <w:rFonts w:ascii="Arial" w:eastAsia="Arial" w:hAnsi="Arial" w:cs="Arial"/>
          <w:b/>
          <w:bCs/>
          <w:color w:val="000000"/>
          <w:sz w:val="20"/>
          <w:szCs w:val="20"/>
        </w:rPr>
        <w:t xml:space="preserve"> </w:t>
      </w:r>
      <w:r w:rsidRPr="00B507A1">
        <w:rPr>
          <w:rFonts w:ascii="Arial" w:hAnsi="Arial" w:cs="Arial"/>
          <w:b/>
          <w:bCs/>
          <w:color w:val="000000"/>
          <w:sz w:val="20"/>
          <w:szCs w:val="20"/>
        </w:rPr>
        <w:t>DE</w:t>
      </w:r>
      <w:r w:rsidRPr="00B507A1">
        <w:rPr>
          <w:rFonts w:ascii="Arial" w:eastAsia="Arial" w:hAnsi="Arial" w:cs="Arial"/>
          <w:b/>
          <w:bCs/>
          <w:color w:val="000000"/>
          <w:sz w:val="20"/>
          <w:szCs w:val="20"/>
        </w:rPr>
        <w:t xml:space="preserve"> </w:t>
      </w:r>
      <w:r w:rsidRPr="00B507A1">
        <w:rPr>
          <w:rFonts w:ascii="Arial" w:hAnsi="Arial" w:cs="Arial"/>
          <w:b/>
          <w:bCs/>
          <w:color w:val="000000"/>
          <w:sz w:val="20"/>
          <w:szCs w:val="20"/>
        </w:rPr>
        <w:t>LA</w:t>
      </w:r>
      <w:r w:rsidRPr="00B507A1">
        <w:rPr>
          <w:rFonts w:ascii="Arial" w:eastAsia="Arial" w:hAnsi="Arial" w:cs="Arial"/>
          <w:b/>
          <w:bCs/>
          <w:color w:val="000000"/>
          <w:sz w:val="20"/>
          <w:szCs w:val="20"/>
        </w:rPr>
        <w:t xml:space="preserve"> </w:t>
      </w:r>
      <w:r w:rsidRPr="00B507A1">
        <w:rPr>
          <w:rFonts w:ascii="Arial" w:hAnsi="Arial" w:cs="Arial"/>
          <w:b/>
          <w:bCs/>
          <w:color w:val="000000"/>
          <w:sz w:val="20"/>
          <w:szCs w:val="20"/>
        </w:rPr>
        <w:t>MEMORIA</w:t>
      </w:r>
      <w:r w:rsidRPr="00B507A1">
        <w:rPr>
          <w:rFonts w:ascii="Arial" w:eastAsia="Arial" w:hAnsi="Arial" w:cs="Arial"/>
          <w:b/>
          <w:bCs/>
          <w:color w:val="000000"/>
          <w:sz w:val="20"/>
          <w:szCs w:val="20"/>
        </w:rPr>
        <w:t xml:space="preserve"> </w:t>
      </w:r>
      <w:r w:rsidRPr="00B507A1">
        <w:rPr>
          <w:rFonts w:ascii="Arial" w:hAnsi="Arial" w:cs="Arial"/>
          <w:b/>
          <w:bCs/>
          <w:color w:val="000000"/>
          <w:sz w:val="20"/>
          <w:szCs w:val="20"/>
        </w:rPr>
        <w:t>ECONOMICA</w:t>
      </w:r>
    </w:p>
    <w:p w14:paraId="2370D474" w14:textId="77777777" w:rsidR="00687039" w:rsidRDefault="00687039" w:rsidP="00687039">
      <w:pPr>
        <w:widowControl w:val="0"/>
        <w:spacing w:after="0" w:line="240" w:lineRule="auto"/>
        <w:rPr>
          <w:rFonts w:ascii="Verdana" w:hAnsi="Verdana" w:cs="Arial"/>
          <w:b/>
          <w:sz w:val="20"/>
          <w:szCs w:val="20"/>
          <w:lang w:val="es-ES" w:eastAsia="zh-CN"/>
        </w:rPr>
      </w:pPr>
    </w:p>
    <w:p w14:paraId="4C2FA434" w14:textId="77777777" w:rsidR="00E11B69" w:rsidRDefault="00E11B69" w:rsidP="006E7FB3">
      <w:pPr>
        <w:widowControl w:val="0"/>
        <w:spacing w:after="0" w:line="240" w:lineRule="auto"/>
        <w:jc w:val="center"/>
        <w:rPr>
          <w:rFonts w:ascii="Verdana" w:hAnsi="Verdana" w:cs="Arial"/>
          <w:b/>
          <w:sz w:val="20"/>
          <w:szCs w:val="20"/>
          <w:lang w:val="es-ES" w:eastAsia="zh-CN"/>
        </w:rPr>
      </w:pPr>
    </w:p>
    <w:p w14:paraId="5ABB2B04" w14:textId="77777777" w:rsidR="00E11B69" w:rsidRDefault="00E11B69" w:rsidP="006E7FB3">
      <w:pPr>
        <w:widowControl w:val="0"/>
        <w:spacing w:after="0" w:line="240" w:lineRule="auto"/>
        <w:jc w:val="center"/>
        <w:rPr>
          <w:rFonts w:ascii="Verdana" w:hAnsi="Verdana" w:cs="Arial"/>
          <w:b/>
          <w:sz w:val="20"/>
          <w:szCs w:val="20"/>
          <w:lang w:val="es-ES" w:eastAsia="zh-CN"/>
        </w:rPr>
      </w:pPr>
    </w:p>
    <w:p w14:paraId="596E2745" w14:textId="77777777" w:rsidR="00E11B69" w:rsidRDefault="00E11B69" w:rsidP="006E7FB3">
      <w:pPr>
        <w:widowControl w:val="0"/>
        <w:spacing w:after="0" w:line="240" w:lineRule="auto"/>
        <w:jc w:val="center"/>
        <w:rPr>
          <w:rFonts w:ascii="Verdana" w:hAnsi="Verdana" w:cs="Arial"/>
          <w:b/>
          <w:sz w:val="20"/>
          <w:szCs w:val="20"/>
          <w:lang w:val="es-ES" w:eastAsia="zh-CN"/>
        </w:rPr>
      </w:pPr>
    </w:p>
    <w:p w14:paraId="71E574B4" w14:textId="77777777" w:rsidR="00E11B69" w:rsidRDefault="00E11B69" w:rsidP="006E7FB3">
      <w:pPr>
        <w:widowControl w:val="0"/>
        <w:spacing w:after="0" w:line="240" w:lineRule="auto"/>
        <w:jc w:val="center"/>
        <w:rPr>
          <w:rFonts w:ascii="Verdana" w:hAnsi="Verdana" w:cs="Arial"/>
          <w:b/>
          <w:sz w:val="20"/>
          <w:szCs w:val="20"/>
          <w:lang w:val="es-ES" w:eastAsia="zh-CN"/>
        </w:rPr>
      </w:pPr>
    </w:p>
    <w:p w14:paraId="0ABB1A26" w14:textId="77777777" w:rsidR="00E11B69" w:rsidRDefault="00E11B69" w:rsidP="006E7FB3">
      <w:pPr>
        <w:widowControl w:val="0"/>
        <w:spacing w:after="0" w:line="240" w:lineRule="auto"/>
        <w:jc w:val="center"/>
        <w:rPr>
          <w:rFonts w:ascii="Verdana" w:hAnsi="Verdana" w:cs="Arial"/>
          <w:b/>
          <w:sz w:val="20"/>
          <w:szCs w:val="20"/>
          <w:lang w:val="es-ES" w:eastAsia="zh-CN"/>
        </w:rPr>
      </w:pPr>
    </w:p>
    <w:p w14:paraId="46E6E7EA" w14:textId="77777777" w:rsidR="00E11B69" w:rsidRDefault="00E11B69" w:rsidP="006E7FB3">
      <w:pPr>
        <w:widowControl w:val="0"/>
        <w:spacing w:after="0" w:line="240" w:lineRule="auto"/>
        <w:jc w:val="center"/>
        <w:rPr>
          <w:rFonts w:ascii="Verdana" w:hAnsi="Verdana" w:cs="Arial"/>
          <w:b/>
          <w:sz w:val="20"/>
          <w:szCs w:val="20"/>
          <w:lang w:val="es-ES" w:eastAsia="zh-CN"/>
        </w:rPr>
      </w:pPr>
    </w:p>
    <w:p w14:paraId="235BDA1F" w14:textId="77777777" w:rsidR="00E11B69" w:rsidRDefault="00E11B69" w:rsidP="006E7FB3">
      <w:pPr>
        <w:widowControl w:val="0"/>
        <w:spacing w:after="0" w:line="240" w:lineRule="auto"/>
        <w:jc w:val="center"/>
        <w:rPr>
          <w:rFonts w:ascii="Verdana" w:hAnsi="Verdana" w:cs="Arial"/>
          <w:b/>
          <w:sz w:val="20"/>
          <w:szCs w:val="20"/>
          <w:lang w:val="es-ES" w:eastAsia="zh-CN"/>
        </w:rPr>
      </w:pPr>
    </w:p>
    <w:p w14:paraId="15CB9023" w14:textId="77777777" w:rsidR="00E11B69" w:rsidRDefault="00E11B69" w:rsidP="006E7FB3">
      <w:pPr>
        <w:widowControl w:val="0"/>
        <w:spacing w:after="0" w:line="240" w:lineRule="auto"/>
        <w:jc w:val="center"/>
        <w:rPr>
          <w:rFonts w:ascii="Verdana" w:hAnsi="Verdana" w:cs="Arial"/>
          <w:b/>
          <w:sz w:val="20"/>
          <w:szCs w:val="20"/>
          <w:lang w:val="es-ES" w:eastAsia="zh-CN"/>
        </w:rPr>
      </w:pPr>
    </w:p>
    <w:p w14:paraId="3D653D05" w14:textId="77777777" w:rsidR="00E11B69" w:rsidRDefault="00E11B69" w:rsidP="006E7FB3">
      <w:pPr>
        <w:widowControl w:val="0"/>
        <w:spacing w:after="0" w:line="240" w:lineRule="auto"/>
        <w:jc w:val="center"/>
        <w:rPr>
          <w:rFonts w:ascii="Verdana" w:hAnsi="Verdana" w:cs="Arial"/>
          <w:b/>
          <w:sz w:val="20"/>
          <w:szCs w:val="20"/>
          <w:lang w:val="es-ES" w:eastAsia="zh-CN"/>
        </w:rPr>
      </w:pPr>
    </w:p>
    <w:p w14:paraId="6FE2CC65" w14:textId="77777777" w:rsidR="00E11B69" w:rsidRDefault="00E11B69" w:rsidP="006E7FB3">
      <w:pPr>
        <w:widowControl w:val="0"/>
        <w:spacing w:after="0" w:line="240" w:lineRule="auto"/>
        <w:jc w:val="center"/>
        <w:rPr>
          <w:rFonts w:ascii="Verdana" w:hAnsi="Verdana" w:cs="Arial"/>
          <w:b/>
          <w:sz w:val="20"/>
          <w:szCs w:val="20"/>
          <w:lang w:val="es-ES" w:eastAsia="zh-CN"/>
        </w:rPr>
      </w:pPr>
    </w:p>
    <w:p w14:paraId="6AC827E3" w14:textId="77777777" w:rsidR="00E11B69" w:rsidRDefault="00E11B69" w:rsidP="006E7FB3">
      <w:pPr>
        <w:widowControl w:val="0"/>
        <w:spacing w:after="0" w:line="240" w:lineRule="auto"/>
        <w:jc w:val="center"/>
        <w:rPr>
          <w:rFonts w:ascii="Verdana" w:hAnsi="Verdana" w:cs="Arial"/>
          <w:b/>
          <w:sz w:val="20"/>
          <w:szCs w:val="20"/>
          <w:lang w:val="es-ES" w:eastAsia="zh-CN"/>
        </w:rPr>
      </w:pPr>
    </w:p>
    <w:p w14:paraId="1BAF3092" w14:textId="77777777" w:rsidR="00E11B69" w:rsidRDefault="00E11B69" w:rsidP="006E7FB3">
      <w:pPr>
        <w:widowControl w:val="0"/>
        <w:spacing w:after="0" w:line="240" w:lineRule="auto"/>
        <w:jc w:val="center"/>
        <w:rPr>
          <w:rFonts w:ascii="Verdana" w:hAnsi="Verdana" w:cs="Arial"/>
          <w:b/>
          <w:sz w:val="20"/>
          <w:szCs w:val="20"/>
          <w:lang w:val="es-ES" w:eastAsia="zh-CN"/>
        </w:rPr>
      </w:pPr>
    </w:p>
    <w:p w14:paraId="2AE70351" w14:textId="77777777" w:rsidR="00E11B69" w:rsidRDefault="00E11B69" w:rsidP="006E7FB3">
      <w:pPr>
        <w:widowControl w:val="0"/>
        <w:spacing w:after="0" w:line="240" w:lineRule="auto"/>
        <w:jc w:val="center"/>
        <w:rPr>
          <w:rFonts w:ascii="Verdana" w:hAnsi="Verdana" w:cs="Arial"/>
          <w:b/>
          <w:sz w:val="20"/>
          <w:szCs w:val="20"/>
          <w:lang w:val="es-ES" w:eastAsia="zh-CN"/>
        </w:rPr>
      </w:pPr>
    </w:p>
    <w:p w14:paraId="7B770FB1" w14:textId="77777777" w:rsidR="00E11B69" w:rsidRDefault="00E11B69" w:rsidP="006E7FB3">
      <w:pPr>
        <w:widowControl w:val="0"/>
        <w:spacing w:after="0" w:line="240" w:lineRule="auto"/>
        <w:jc w:val="center"/>
        <w:rPr>
          <w:rFonts w:ascii="Verdana" w:hAnsi="Verdana" w:cs="Arial"/>
          <w:b/>
          <w:sz w:val="20"/>
          <w:szCs w:val="20"/>
          <w:lang w:val="es-ES" w:eastAsia="zh-CN"/>
        </w:rPr>
      </w:pPr>
    </w:p>
    <w:p w14:paraId="21A1EE44" w14:textId="77777777" w:rsidR="00E11B69" w:rsidRDefault="00E11B69" w:rsidP="006E7FB3">
      <w:pPr>
        <w:widowControl w:val="0"/>
        <w:spacing w:after="0" w:line="240" w:lineRule="auto"/>
        <w:jc w:val="center"/>
        <w:rPr>
          <w:rFonts w:ascii="Verdana" w:hAnsi="Verdana" w:cs="Arial"/>
          <w:b/>
          <w:sz w:val="20"/>
          <w:szCs w:val="20"/>
          <w:lang w:val="es-ES" w:eastAsia="zh-CN"/>
        </w:rPr>
      </w:pPr>
    </w:p>
    <w:p w14:paraId="5C3E6F02" w14:textId="77777777" w:rsidR="00E11B69" w:rsidRDefault="00E11B69" w:rsidP="006E7FB3">
      <w:pPr>
        <w:widowControl w:val="0"/>
        <w:spacing w:after="0" w:line="240" w:lineRule="auto"/>
        <w:jc w:val="center"/>
        <w:rPr>
          <w:rFonts w:ascii="Verdana" w:hAnsi="Verdana" w:cs="Arial"/>
          <w:b/>
          <w:sz w:val="20"/>
          <w:szCs w:val="20"/>
          <w:lang w:val="es-ES" w:eastAsia="zh-CN"/>
        </w:rPr>
      </w:pPr>
    </w:p>
    <w:p w14:paraId="6235846E" w14:textId="77777777" w:rsidR="00E11B69" w:rsidRDefault="00E11B69" w:rsidP="006E7FB3">
      <w:pPr>
        <w:widowControl w:val="0"/>
        <w:spacing w:after="0" w:line="240" w:lineRule="auto"/>
        <w:jc w:val="center"/>
        <w:rPr>
          <w:rFonts w:ascii="Verdana" w:hAnsi="Verdana" w:cs="Arial"/>
          <w:b/>
          <w:sz w:val="20"/>
          <w:szCs w:val="20"/>
          <w:lang w:val="es-ES" w:eastAsia="zh-CN"/>
        </w:rPr>
      </w:pPr>
    </w:p>
    <w:p w14:paraId="3A264E99" w14:textId="77777777" w:rsidR="00E11B69" w:rsidRDefault="00E11B69" w:rsidP="006E7FB3">
      <w:pPr>
        <w:widowControl w:val="0"/>
        <w:spacing w:after="0" w:line="240" w:lineRule="auto"/>
        <w:jc w:val="center"/>
        <w:rPr>
          <w:rFonts w:ascii="Verdana" w:hAnsi="Verdana" w:cs="Arial"/>
          <w:b/>
          <w:sz w:val="20"/>
          <w:szCs w:val="20"/>
          <w:lang w:val="es-ES" w:eastAsia="zh-CN"/>
        </w:rPr>
      </w:pPr>
    </w:p>
    <w:p w14:paraId="6AA206DE" w14:textId="77777777" w:rsidR="00E11B69" w:rsidRDefault="00E11B69" w:rsidP="006E7FB3">
      <w:pPr>
        <w:widowControl w:val="0"/>
        <w:spacing w:after="0" w:line="240" w:lineRule="auto"/>
        <w:jc w:val="center"/>
        <w:rPr>
          <w:rFonts w:ascii="Verdana" w:hAnsi="Verdana" w:cs="Arial"/>
          <w:b/>
          <w:sz w:val="20"/>
          <w:szCs w:val="20"/>
          <w:lang w:val="es-ES" w:eastAsia="zh-CN"/>
        </w:rPr>
      </w:pPr>
    </w:p>
    <w:p w14:paraId="64EE50D5" w14:textId="77777777" w:rsidR="00E11B69" w:rsidRDefault="00E11B69" w:rsidP="006E7FB3">
      <w:pPr>
        <w:widowControl w:val="0"/>
        <w:spacing w:after="0" w:line="240" w:lineRule="auto"/>
        <w:jc w:val="center"/>
        <w:rPr>
          <w:rFonts w:ascii="Verdana" w:hAnsi="Verdana" w:cs="Arial"/>
          <w:b/>
          <w:sz w:val="20"/>
          <w:szCs w:val="20"/>
          <w:lang w:val="es-ES" w:eastAsia="zh-CN"/>
        </w:rPr>
      </w:pPr>
    </w:p>
    <w:p w14:paraId="259FE195" w14:textId="77777777" w:rsidR="00E11B69" w:rsidRDefault="00E11B69" w:rsidP="006E7FB3">
      <w:pPr>
        <w:widowControl w:val="0"/>
        <w:spacing w:after="0" w:line="240" w:lineRule="auto"/>
        <w:jc w:val="center"/>
        <w:rPr>
          <w:rFonts w:ascii="Verdana" w:hAnsi="Verdana" w:cs="Arial"/>
          <w:b/>
          <w:sz w:val="20"/>
          <w:szCs w:val="20"/>
          <w:lang w:val="es-ES" w:eastAsia="zh-CN"/>
        </w:rPr>
      </w:pPr>
    </w:p>
    <w:p w14:paraId="019DE1AE" w14:textId="77777777" w:rsidR="00E11B69" w:rsidRDefault="00E11B69" w:rsidP="006E7FB3">
      <w:pPr>
        <w:widowControl w:val="0"/>
        <w:spacing w:after="0" w:line="240" w:lineRule="auto"/>
        <w:jc w:val="center"/>
        <w:rPr>
          <w:rFonts w:ascii="Verdana" w:hAnsi="Verdana" w:cs="Arial"/>
          <w:b/>
          <w:sz w:val="20"/>
          <w:szCs w:val="20"/>
          <w:lang w:val="es-ES" w:eastAsia="zh-CN"/>
        </w:rPr>
      </w:pPr>
    </w:p>
    <w:p w14:paraId="20E78DCE" w14:textId="77777777" w:rsidR="00E11B69" w:rsidRDefault="00E11B69" w:rsidP="006E7FB3">
      <w:pPr>
        <w:widowControl w:val="0"/>
        <w:spacing w:after="0" w:line="240" w:lineRule="auto"/>
        <w:jc w:val="center"/>
        <w:rPr>
          <w:rFonts w:ascii="Verdana" w:hAnsi="Verdana" w:cs="Arial"/>
          <w:b/>
          <w:sz w:val="20"/>
          <w:szCs w:val="20"/>
          <w:lang w:val="es-ES" w:eastAsia="zh-CN"/>
        </w:rPr>
      </w:pPr>
    </w:p>
    <w:p w14:paraId="6E37D726" w14:textId="77777777" w:rsidR="00E11B69" w:rsidRDefault="00E11B69" w:rsidP="006E7FB3">
      <w:pPr>
        <w:widowControl w:val="0"/>
        <w:spacing w:after="0" w:line="240" w:lineRule="auto"/>
        <w:jc w:val="center"/>
        <w:rPr>
          <w:rFonts w:ascii="Verdana" w:hAnsi="Verdana" w:cs="Arial"/>
          <w:b/>
          <w:sz w:val="20"/>
          <w:szCs w:val="20"/>
          <w:lang w:val="es-ES" w:eastAsia="zh-CN"/>
        </w:rPr>
      </w:pPr>
    </w:p>
    <w:p w14:paraId="6F45C4CD" w14:textId="77777777" w:rsidR="00E11B69" w:rsidRDefault="00E11B69" w:rsidP="006E7FB3">
      <w:pPr>
        <w:widowControl w:val="0"/>
        <w:spacing w:after="0" w:line="240" w:lineRule="auto"/>
        <w:jc w:val="center"/>
        <w:rPr>
          <w:rFonts w:ascii="Verdana" w:hAnsi="Verdana" w:cs="Arial"/>
          <w:b/>
          <w:sz w:val="20"/>
          <w:szCs w:val="20"/>
          <w:lang w:val="es-ES" w:eastAsia="zh-CN"/>
        </w:rPr>
      </w:pPr>
    </w:p>
    <w:p w14:paraId="629BD598" w14:textId="77777777" w:rsidR="00E11B69" w:rsidRDefault="00E11B69" w:rsidP="006E7FB3">
      <w:pPr>
        <w:widowControl w:val="0"/>
        <w:spacing w:after="0" w:line="240" w:lineRule="auto"/>
        <w:jc w:val="center"/>
        <w:rPr>
          <w:rFonts w:ascii="Verdana" w:hAnsi="Verdana" w:cs="Arial"/>
          <w:b/>
          <w:sz w:val="20"/>
          <w:szCs w:val="20"/>
          <w:lang w:val="es-ES" w:eastAsia="zh-CN"/>
        </w:rPr>
      </w:pPr>
    </w:p>
    <w:p w14:paraId="0F5E226E" w14:textId="77777777" w:rsidR="00E11B69" w:rsidRDefault="00E11B69" w:rsidP="006E7FB3">
      <w:pPr>
        <w:widowControl w:val="0"/>
        <w:spacing w:after="0" w:line="240" w:lineRule="auto"/>
        <w:jc w:val="center"/>
        <w:rPr>
          <w:rFonts w:ascii="Verdana" w:hAnsi="Verdana" w:cs="Arial"/>
          <w:b/>
          <w:sz w:val="20"/>
          <w:szCs w:val="20"/>
          <w:lang w:val="es-ES" w:eastAsia="zh-CN"/>
        </w:rPr>
      </w:pPr>
    </w:p>
    <w:p w14:paraId="295B9341" w14:textId="77777777" w:rsidR="00E11B69" w:rsidRDefault="00E11B69" w:rsidP="006E7FB3">
      <w:pPr>
        <w:widowControl w:val="0"/>
        <w:spacing w:after="0" w:line="240" w:lineRule="auto"/>
        <w:jc w:val="center"/>
        <w:rPr>
          <w:rFonts w:ascii="Verdana" w:hAnsi="Verdana" w:cs="Arial"/>
          <w:b/>
          <w:sz w:val="20"/>
          <w:szCs w:val="20"/>
          <w:lang w:val="es-ES" w:eastAsia="zh-CN"/>
        </w:rPr>
      </w:pPr>
    </w:p>
    <w:p w14:paraId="392CEE6B" w14:textId="77777777" w:rsidR="00E11B69" w:rsidRDefault="00E11B69" w:rsidP="006E7FB3">
      <w:pPr>
        <w:widowControl w:val="0"/>
        <w:spacing w:after="0" w:line="240" w:lineRule="auto"/>
        <w:jc w:val="center"/>
        <w:rPr>
          <w:rFonts w:ascii="Verdana" w:hAnsi="Verdana" w:cs="Arial"/>
          <w:b/>
          <w:sz w:val="20"/>
          <w:szCs w:val="20"/>
          <w:lang w:val="es-ES" w:eastAsia="zh-CN"/>
        </w:rPr>
      </w:pPr>
    </w:p>
    <w:p w14:paraId="0BC3557E" w14:textId="77777777" w:rsidR="00E11B69" w:rsidRDefault="00E11B69" w:rsidP="006E7FB3">
      <w:pPr>
        <w:widowControl w:val="0"/>
        <w:spacing w:after="0" w:line="240" w:lineRule="auto"/>
        <w:jc w:val="center"/>
        <w:rPr>
          <w:rFonts w:ascii="Verdana" w:hAnsi="Verdana" w:cs="Arial"/>
          <w:b/>
          <w:sz w:val="20"/>
          <w:szCs w:val="20"/>
          <w:lang w:val="es-ES" w:eastAsia="zh-CN"/>
        </w:rPr>
      </w:pPr>
    </w:p>
    <w:p w14:paraId="6E6FBB53" w14:textId="77777777" w:rsidR="00E11B69" w:rsidRDefault="00E11B69" w:rsidP="006E7FB3">
      <w:pPr>
        <w:widowControl w:val="0"/>
        <w:spacing w:after="0" w:line="240" w:lineRule="auto"/>
        <w:jc w:val="center"/>
        <w:rPr>
          <w:rFonts w:ascii="Verdana" w:hAnsi="Verdana" w:cs="Arial"/>
          <w:b/>
          <w:sz w:val="20"/>
          <w:szCs w:val="20"/>
          <w:lang w:val="es-ES" w:eastAsia="zh-CN"/>
        </w:rPr>
      </w:pPr>
    </w:p>
    <w:p w14:paraId="4F723F6F" w14:textId="77777777" w:rsidR="00E11B69" w:rsidRDefault="00E11B69" w:rsidP="006E7FB3">
      <w:pPr>
        <w:widowControl w:val="0"/>
        <w:spacing w:after="0" w:line="240" w:lineRule="auto"/>
        <w:jc w:val="center"/>
        <w:rPr>
          <w:rFonts w:ascii="Verdana" w:hAnsi="Verdana" w:cs="Arial"/>
          <w:b/>
          <w:sz w:val="20"/>
          <w:szCs w:val="20"/>
          <w:lang w:val="es-ES" w:eastAsia="zh-CN"/>
        </w:rPr>
      </w:pPr>
    </w:p>
    <w:p w14:paraId="68700BB3" w14:textId="77777777" w:rsidR="00805DB5" w:rsidRPr="00D93FC3" w:rsidRDefault="00805DB5" w:rsidP="006E7FB3">
      <w:pPr>
        <w:widowControl w:val="0"/>
        <w:spacing w:after="0" w:line="240" w:lineRule="auto"/>
        <w:jc w:val="center"/>
        <w:rPr>
          <w:rFonts w:ascii="Verdana" w:hAnsi="Verdana" w:cs="Arial"/>
          <w:b/>
          <w:sz w:val="20"/>
          <w:szCs w:val="20"/>
          <w:u w:val="single"/>
          <w:lang w:eastAsia="zh-CN"/>
        </w:rPr>
      </w:pPr>
      <w:r w:rsidRPr="00D93FC3">
        <w:rPr>
          <w:rFonts w:ascii="Verdana" w:hAnsi="Verdana" w:cs="Arial"/>
          <w:b/>
          <w:sz w:val="20"/>
          <w:szCs w:val="20"/>
          <w:lang w:val="es-ES" w:eastAsia="zh-CN"/>
        </w:rPr>
        <w:t>ANEXO III</w:t>
      </w:r>
      <w:r>
        <w:rPr>
          <w:rFonts w:ascii="Verdana" w:hAnsi="Verdana" w:cs="Arial"/>
          <w:b/>
          <w:sz w:val="20"/>
          <w:szCs w:val="20"/>
          <w:lang w:val="es-ES" w:eastAsia="zh-CN"/>
        </w:rPr>
        <w:t xml:space="preserve">. </w:t>
      </w:r>
      <w:r w:rsidRPr="00D93FC3">
        <w:rPr>
          <w:rFonts w:ascii="Verdana" w:hAnsi="Verdana" w:cs="Arial"/>
          <w:b/>
          <w:sz w:val="20"/>
          <w:szCs w:val="20"/>
          <w:u w:val="single"/>
          <w:lang w:eastAsia="zh-CN"/>
        </w:rPr>
        <w:t>RELACIÓN DEL EQUIPO INVESTIGADOR</w:t>
      </w:r>
    </w:p>
    <w:p w14:paraId="2D7DC2A5" w14:textId="77777777" w:rsidR="00805DB5" w:rsidRPr="00D93FC3" w:rsidRDefault="00805DB5" w:rsidP="006E7FB3">
      <w:pPr>
        <w:widowControl w:val="0"/>
        <w:spacing w:after="0" w:line="240" w:lineRule="auto"/>
        <w:jc w:val="center"/>
        <w:rPr>
          <w:rFonts w:ascii="Verdana" w:hAnsi="Verdana" w:cs="Arial"/>
          <w:sz w:val="20"/>
          <w:szCs w:val="20"/>
          <w:lang w:val="es-ES" w:eastAsia="zh-CN"/>
        </w:rPr>
      </w:pPr>
    </w:p>
    <w:p w14:paraId="4CA10E01" w14:textId="77777777" w:rsidR="00805DB5" w:rsidRPr="00D93FC3" w:rsidRDefault="00805DB5" w:rsidP="006E7FB3">
      <w:pPr>
        <w:widowControl w:val="0"/>
        <w:spacing w:after="0" w:line="240" w:lineRule="auto"/>
        <w:jc w:val="center"/>
        <w:rPr>
          <w:rFonts w:ascii="Verdana" w:hAnsi="Verdana" w:cs="Arial"/>
          <w:sz w:val="20"/>
          <w:szCs w:val="20"/>
          <w:lang w:val="es-ES" w:eastAsia="zh-CN"/>
        </w:rPr>
      </w:pPr>
    </w:p>
    <w:p w14:paraId="3CB6B536" w14:textId="25783CD6" w:rsidR="00805DB5" w:rsidRPr="00D93FC3" w:rsidRDefault="00805DB5" w:rsidP="006E7FB3">
      <w:pPr>
        <w:widowControl w:val="0"/>
        <w:spacing w:after="0" w:line="240" w:lineRule="auto"/>
        <w:jc w:val="center"/>
        <w:rPr>
          <w:rFonts w:ascii="Verdana" w:hAnsi="Verdana" w:cs="Arial"/>
          <w:b/>
          <w:sz w:val="20"/>
          <w:szCs w:val="20"/>
          <w:lang w:val="es-ES" w:eastAsia="zh-CN"/>
        </w:rPr>
      </w:pPr>
      <w:r w:rsidRPr="001743D2">
        <w:rPr>
          <w:rFonts w:ascii="Verdana" w:hAnsi="Verdana" w:cs="Arial"/>
          <w:b/>
          <w:sz w:val="20"/>
          <w:szCs w:val="20"/>
          <w:lang w:val="es-ES" w:eastAsia="zh-CN"/>
        </w:rPr>
        <w:t>CERTIFICADO DE IDONEIDAD DE CADA COLABORADOR</w:t>
      </w:r>
    </w:p>
    <w:p w14:paraId="4852B2E8" w14:textId="77777777" w:rsidR="00805DB5" w:rsidRPr="00D93FC3" w:rsidRDefault="00805DB5" w:rsidP="006E7FB3">
      <w:pPr>
        <w:widowControl w:val="0"/>
        <w:spacing w:after="0" w:line="240" w:lineRule="auto"/>
        <w:jc w:val="center"/>
        <w:rPr>
          <w:rFonts w:ascii="Verdana" w:hAnsi="Verdana" w:cs="Arial"/>
          <w:b/>
          <w:sz w:val="20"/>
          <w:szCs w:val="20"/>
          <w:lang w:val="es-ES" w:eastAsia="zh-CN"/>
        </w:rPr>
      </w:pPr>
    </w:p>
    <w:p w14:paraId="358ECD5C" w14:textId="77777777" w:rsidR="00A84E30" w:rsidRDefault="00A84E30" w:rsidP="004562A7">
      <w:pPr>
        <w:widowControl w:val="0"/>
        <w:spacing w:after="0" w:line="240" w:lineRule="auto"/>
        <w:rPr>
          <w:rFonts w:ascii="Verdana" w:hAnsi="Verdana" w:cs="Arial"/>
          <w:b/>
          <w:sz w:val="20"/>
          <w:szCs w:val="20"/>
          <w:lang w:val="es-ES" w:eastAsia="zh-CN"/>
        </w:rPr>
      </w:pPr>
    </w:p>
    <w:p w14:paraId="4269027C" w14:textId="77777777" w:rsidR="00A84E30" w:rsidRDefault="00A84E30" w:rsidP="004562A7">
      <w:pPr>
        <w:widowControl w:val="0"/>
        <w:spacing w:after="0" w:line="240" w:lineRule="auto"/>
        <w:rPr>
          <w:rFonts w:ascii="Verdana" w:hAnsi="Verdana" w:cs="Arial"/>
          <w:b/>
          <w:sz w:val="20"/>
          <w:szCs w:val="20"/>
          <w:lang w:val="es-ES" w:eastAsia="zh-CN"/>
        </w:rPr>
      </w:pPr>
    </w:p>
    <w:p w14:paraId="27A64367" w14:textId="1C327A1A" w:rsidR="00805DB5" w:rsidRPr="00D93FC3" w:rsidRDefault="00805DB5" w:rsidP="004562A7">
      <w:pPr>
        <w:widowControl w:val="0"/>
        <w:spacing w:after="0" w:line="240" w:lineRule="auto"/>
        <w:rPr>
          <w:rFonts w:ascii="Verdana" w:hAnsi="Verdana" w:cs="Arial"/>
          <w:sz w:val="20"/>
          <w:szCs w:val="20"/>
          <w:lang w:val="es-ES" w:eastAsia="zh-CN"/>
        </w:rPr>
      </w:pPr>
      <w:r w:rsidRPr="00D93FC3">
        <w:rPr>
          <w:rFonts w:ascii="Verdana" w:hAnsi="Verdana" w:cs="Arial"/>
          <w:b/>
          <w:sz w:val="20"/>
          <w:szCs w:val="20"/>
          <w:lang w:val="es-ES" w:eastAsia="zh-CN"/>
        </w:rPr>
        <w:t>Promotor</w:t>
      </w:r>
      <w:r w:rsidRPr="00D93FC3">
        <w:rPr>
          <w:rFonts w:ascii="Verdana" w:hAnsi="Verdana" w:cs="Arial"/>
          <w:sz w:val="20"/>
          <w:szCs w:val="20"/>
          <w:lang w:val="es-ES" w:eastAsia="zh-CN"/>
        </w:rPr>
        <w:t>:</w:t>
      </w:r>
      <w:r w:rsidR="002C2CC5">
        <w:rPr>
          <w:rFonts w:ascii="Verdana" w:hAnsi="Verdana" w:cs="Arial"/>
          <w:sz w:val="20"/>
          <w:szCs w:val="20"/>
          <w:lang w:val="es-ES" w:eastAsia="zh-CN"/>
        </w:rPr>
        <w:t xml:space="preserve"> </w:t>
      </w:r>
      <w:r w:rsidR="002C2CC5">
        <w:rPr>
          <w:rFonts w:ascii="Arial" w:hAnsi="Arial" w:cs="Arial"/>
          <w:b/>
          <w:sz w:val="20"/>
          <w:szCs w:val="20"/>
        </w:rPr>
        <w:fldChar w:fldCharType="begin">
          <w:ffData>
            <w:name w:val="Texto108"/>
            <w:enabled/>
            <w:calcOnExit w:val="0"/>
            <w:textInput/>
          </w:ffData>
        </w:fldChar>
      </w:r>
      <w:r w:rsidR="002C2CC5">
        <w:rPr>
          <w:rFonts w:ascii="Arial" w:hAnsi="Arial" w:cs="Arial"/>
          <w:b/>
          <w:sz w:val="20"/>
          <w:szCs w:val="20"/>
        </w:rPr>
        <w:instrText xml:space="preserve"> FORMTEXT </w:instrText>
      </w:r>
      <w:r w:rsidR="002C2CC5">
        <w:rPr>
          <w:rFonts w:ascii="Arial" w:hAnsi="Arial" w:cs="Arial"/>
          <w:b/>
          <w:sz w:val="20"/>
          <w:szCs w:val="20"/>
        </w:rPr>
      </w:r>
      <w:r w:rsidR="002C2CC5">
        <w:rPr>
          <w:rFonts w:ascii="Arial" w:hAnsi="Arial" w:cs="Arial"/>
          <w:b/>
          <w:sz w:val="20"/>
          <w:szCs w:val="20"/>
        </w:rPr>
        <w:fldChar w:fldCharType="separate"/>
      </w:r>
      <w:r w:rsidR="002C2CC5">
        <w:rPr>
          <w:rFonts w:ascii="Arial" w:hAnsi="Arial" w:cs="Arial"/>
          <w:b/>
          <w:noProof/>
          <w:sz w:val="20"/>
          <w:szCs w:val="20"/>
        </w:rPr>
        <w:t> </w:t>
      </w:r>
      <w:r w:rsidR="002C2CC5">
        <w:rPr>
          <w:rFonts w:ascii="Arial" w:hAnsi="Arial" w:cs="Arial"/>
          <w:b/>
          <w:noProof/>
          <w:sz w:val="20"/>
          <w:szCs w:val="20"/>
        </w:rPr>
        <w:t> </w:t>
      </w:r>
      <w:r w:rsidR="002C2CC5">
        <w:rPr>
          <w:rFonts w:ascii="Arial" w:hAnsi="Arial" w:cs="Arial"/>
          <w:b/>
          <w:noProof/>
          <w:sz w:val="20"/>
          <w:szCs w:val="20"/>
        </w:rPr>
        <w:t> </w:t>
      </w:r>
      <w:r w:rsidR="002C2CC5">
        <w:rPr>
          <w:rFonts w:ascii="Arial" w:hAnsi="Arial" w:cs="Arial"/>
          <w:b/>
          <w:noProof/>
          <w:sz w:val="20"/>
          <w:szCs w:val="20"/>
        </w:rPr>
        <w:t xml:space="preserve">       </w:t>
      </w:r>
      <w:r w:rsidR="002C2CC5">
        <w:rPr>
          <w:rFonts w:ascii="Arial" w:hAnsi="Arial" w:cs="Arial"/>
          <w:b/>
          <w:noProof/>
          <w:sz w:val="20"/>
          <w:szCs w:val="20"/>
        </w:rPr>
        <w:t> </w:t>
      </w:r>
      <w:r w:rsidR="002C2CC5">
        <w:rPr>
          <w:rFonts w:ascii="Arial" w:hAnsi="Arial" w:cs="Arial"/>
          <w:b/>
          <w:noProof/>
          <w:sz w:val="20"/>
          <w:szCs w:val="20"/>
        </w:rPr>
        <w:t> </w:t>
      </w:r>
      <w:r w:rsidR="002C2CC5">
        <w:rPr>
          <w:rFonts w:ascii="Arial" w:hAnsi="Arial" w:cs="Arial"/>
          <w:b/>
          <w:sz w:val="20"/>
          <w:szCs w:val="20"/>
        </w:rPr>
        <w:fldChar w:fldCharType="end"/>
      </w:r>
    </w:p>
    <w:p w14:paraId="30748715" w14:textId="77777777" w:rsidR="00805DB5" w:rsidRPr="00D93FC3" w:rsidRDefault="00805DB5" w:rsidP="00805DB5">
      <w:pPr>
        <w:widowControl w:val="0"/>
        <w:spacing w:after="0" w:line="240" w:lineRule="auto"/>
        <w:rPr>
          <w:rFonts w:ascii="Verdana" w:hAnsi="Verdana" w:cs="Arial"/>
          <w:sz w:val="20"/>
          <w:szCs w:val="20"/>
          <w:lang w:val="es-ES" w:eastAsia="zh-CN"/>
        </w:rPr>
      </w:pPr>
    </w:p>
    <w:p w14:paraId="016F011B" w14:textId="57D36C14" w:rsidR="00805DB5" w:rsidRPr="00D93FC3" w:rsidRDefault="00805DB5" w:rsidP="00805DB5">
      <w:pPr>
        <w:widowControl w:val="0"/>
        <w:spacing w:after="0" w:line="240" w:lineRule="auto"/>
        <w:rPr>
          <w:rFonts w:ascii="Verdana" w:hAnsi="Verdana" w:cs="Arial"/>
          <w:sz w:val="20"/>
          <w:szCs w:val="20"/>
          <w:lang w:val="es-ES" w:eastAsia="zh-CN"/>
        </w:rPr>
      </w:pPr>
      <w:r w:rsidRPr="00D93FC3">
        <w:rPr>
          <w:rFonts w:ascii="Verdana" w:hAnsi="Verdana" w:cs="Arial"/>
          <w:b/>
          <w:sz w:val="20"/>
          <w:szCs w:val="20"/>
          <w:lang w:val="es-ES" w:eastAsia="zh-CN"/>
        </w:rPr>
        <w:t>Titulo E</w:t>
      </w:r>
      <w:r w:rsidR="00687536">
        <w:rPr>
          <w:rFonts w:ascii="Verdana" w:hAnsi="Verdana" w:cs="Arial"/>
          <w:b/>
          <w:sz w:val="20"/>
          <w:szCs w:val="20"/>
          <w:lang w:val="es-ES" w:eastAsia="zh-CN"/>
        </w:rPr>
        <w:t>studio</w:t>
      </w:r>
      <w:r w:rsidRPr="00D93FC3">
        <w:rPr>
          <w:rFonts w:ascii="Verdana" w:hAnsi="Verdana" w:cs="Arial"/>
          <w:b/>
          <w:sz w:val="20"/>
          <w:szCs w:val="20"/>
          <w:lang w:val="es-ES" w:eastAsia="zh-CN"/>
        </w:rPr>
        <w:t>:</w:t>
      </w:r>
      <w:r w:rsidRPr="00D93FC3">
        <w:rPr>
          <w:rFonts w:ascii="Verdana" w:hAnsi="Verdana" w:cs="Arial"/>
          <w:sz w:val="20"/>
          <w:szCs w:val="20"/>
          <w:lang w:val="es-ES" w:eastAsia="zh-CN"/>
        </w:rPr>
        <w:t xml:space="preserve">  </w:t>
      </w:r>
      <w:r w:rsidR="002C2CC5">
        <w:rPr>
          <w:rFonts w:ascii="Arial" w:hAnsi="Arial" w:cs="Arial"/>
          <w:b/>
          <w:sz w:val="20"/>
          <w:szCs w:val="20"/>
        </w:rPr>
        <w:fldChar w:fldCharType="begin">
          <w:ffData>
            <w:name w:val="Texto108"/>
            <w:enabled/>
            <w:calcOnExit w:val="0"/>
            <w:textInput/>
          </w:ffData>
        </w:fldChar>
      </w:r>
      <w:r w:rsidR="002C2CC5">
        <w:rPr>
          <w:rFonts w:ascii="Arial" w:hAnsi="Arial" w:cs="Arial"/>
          <w:b/>
          <w:sz w:val="20"/>
          <w:szCs w:val="20"/>
        </w:rPr>
        <w:instrText xml:space="preserve"> FORMTEXT </w:instrText>
      </w:r>
      <w:r w:rsidR="002C2CC5">
        <w:rPr>
          <w:rFonts w:ascii="Arial" w:hAnsi="Arial" w:cs="Arial"/>
          <w:b/>
          <w:sz w:val="20"/>
          <w:szCs w:val="20"/>
        </w:rPr>
      </w:r>
      <w:r w:rsidR="002C2CC5">
        <w:rPr>
          <w:rFonts w:ascii="Arial" w:hAnsi="Arial" w:cs="Arial"/>
          <w:b/>
          <w:sz w:val="20"/>
          <w:szCs w:val="20"/>
        </w:rPr>
        <w:fldChar w:fldCharType="separate"/>
      </w:r>
      <w:r w:rsidR="002C2CC5">
        <w:rPr>
          <w:rFonts w:ascii="Arial" w:hAnsi="Arial" w:cs="Arial"/>
          <w:b/>
          <w:noProof/>
          <w:sz w:val="20"/>
          <w:szCs w:val="20"/>
        </w:rPr>
        <w:t> </w:t>
      </w:r>
      <w:r w:rsidR="002C2CC5">
        <w:rPr>
          <w:rFonts w:ascii="Arial" w:hAnsi="Arial" w:cs="Arial"/>
          <w:b/>
          <w:noProof/>
          <w:sz w:val="20"/>
          <w:szCs w:val="20"/>
        </w:rPr>
        <w:t> </w:t>
      </w:r>
      <w:r w:rsidR="002C2CC5">
        <w:rPr>
          <w:rFonts w:ascii="Arial" w:hAnsi="Arial" w:cs="Arial"/>
          <w:b/>
          <w:noProof/>
          <w:sz w:val="20"/>
          <w:szCs w:val="20"/>
        </w:rPr>
        <w:t> </w:t>
      </w:r>
      <w:r w:rsidR="002C2CC5">
        <w:rPr>
          <w:rFonts w:ascii="Arial" w:hAnsi="Arial" w:cs="Arial"/>
          <w:b/>
          <w:noProof/>
          <w:sz w:val="20"/>
          <w:szCs w:val="20"/>
        </w:rPr>
        <w:t xml:space="preserve">       </w:t>
      </w:r>
      <w:r w:rsidR="002C2CC5">
        <w:rPr>
          <w:rFonts w:ascii="Arial" w:hAnsi="Arial" w:cs="Arial"/>
          <w:b/>
          <w:noProof/>
          <w:sz w:val="20"/>
          <w:szCs w:val="20"/>
        </w:rPr>
        <w:t> </w:t>
      </w:r>
      <w:r w:rsidR="002C2CC5">
        <w:rPr>
          <w:rFonts w:ascii="Arial" w:hAnsi="Arial" w:cs="Arial"/>
          <w:b/>
          <w:noProof/>
          <w:sz w:val="20"/>
          <w:szCs w:val="20"/>
        </w:rPr>
        <w:t> </w:t>
      </w:r>
      <w:r w:rsidR="002C2CC5">
        <w:rPr>
          <w:rFonts w:ascii="Arial" w:hAnsi="Arial" w:cs="Arial"/>
          <w:b/>
          <w:sz w:val="20"/>
          <w:szCs w:val="20"/>
        </w:rPr>
        <w:fldChar w:fldCharType="end"/>
      </w:r>
    </w:p>
    <w:p w14:paraId="1A8A1F6F" w14:textId="77777777" w:rsidR="00805DB5" w:rsidRPr="00D93FC3" w:rsidRDefault="00805DB5" w:rsidP="00805DB5">
      <w:pPr>
        <w:widowControl w:val="0"/>
        <w:spacing w:after="0" w:line="240" w:lineRule="auto"/>
        <w:rPr>
          <w:rFonts w:ascii="Verdana" w:hAnsi="Verdana" w:cs="Arial"/>
          <w:sz w:val="20"/>
          <w:szCs w:val="20"/>
          <w:lang w:val="es-ES" w:eastAsia="zh-CN"/>
        </w:rPr>
      </w:pPr>
    </w:p>
    <w:p w14:paraId="3FE4A8C3" w14:textId="55138A8D" w:rsidR="00805DB5" w:rsidRPr="00D93FC3" w:rsidRDefault="00805DB5" w:rsidP="00805DB5">
      <w:pPr>
        <w:widowControl w:val="0"/>
        <w:spacing w:after="0" w:line="240" w:lineRule="auto"/>
        <w:rPr>
          <w:rFonts w:ascii="Verdana" w:hAnsi="Verdana" w:cs="Arial"/>
          <w:sz w:val="20"/>
          <w:szCs w:val="20"/>
          <w:lang w:val="es-ES" w:eastAsia="zh-CN"/>
        </w:rPr>
      </w:pPr>
      <w:r w:rsidRPr="00D93FC3">
        <w:rPr>
          <w:rFonts w:ascii="Verdana" w:hAnsi="Verdana" w:cs="Arial"/>
          <w:b/>
          <w:sz w:val="20"/>
          <w:szCs w:val="20"/>
          <w:lang w:val="es-ES" w:eastAsia="zh-CN"/>
        </w:rPr>
        <w:t>Código de protocolo</w:t>
      </w:r>
      <w:r w:rsidRPr="00D93FC3">
        <w:rPr>
          <w:rFonts w:ascii="Verdana" w:hAnsi="Verdana" w:cs="Arial"/>
          <w:sz w:val="20"/>
          <w:szCs w:val="20"/>
          <w:lang w:val="es-ES" w:eastAsia="zh-CN"/>
        </w:rPr>
        <w:t xml:space="preserve">: </w:t>
      </w:r>
      <w:r w:rsidR="002C2CC5">
        <w:rPr>
          <w:rFonts w:ascii="Arial" w:hAnsi="Arial" w:cs="Arial"/>
          <w:b/>
          <w:sz w:val="20"/>
          <w:szCs w:val="20"/>
        </w:rPr>
        <w:fldChar w:fldCharType="begin">
          <w:ffData>
            <w:name w:val="Texto108"/>
            <w:enabled/>
            <w:calcOnExit w:val="0"/>
            <w:textInput/>
          </w:ffData>
        </w:fldChar>
      </w:r>
      <w:r w:rsidR="002C2CC5">
        <w:rPr>
          <w:rFonts w:ascii="Arial" w:hAnsi="Arial" w:cs="Arial"/>
          <w:b/>
          <w:sz w:val="20"/>
          <w:szCs w:val="20"/>
        </w:rPr>
        <w:instrText xml:space="preserve"> FORMTEXT </w:instrText>
      </w:r>
      <w:r w:rsidR="002C2CC5">
        <w:rPr>
          <w:rFonts w:ascii="Arial" w:hAnsi="Arial" w:cs="Arial"/>
          <w:b/>
          <w:sz w:val="20"/>
          <w:szCs w:val="20"/>
        </w:rPr>
      </w:r>
      <w:r w:rsidR="002C2CC5">
        <w:rPr>
          <w:rFonts w:ascii="Arial" w:hAnsi="Arial" w:cs="Arial"/>
          <w:b/>
          <w:sz w:val="20"/>
          <w:szCs w:val="20"/>
        </w:rPr>
        <w:fldChar w:fldCharType="separate"/>
      </w:r>
      <w:r w:rsidR="002C2CC5">
        <w:rPr>
          <w:rFonts w:ascii="Arial" w:hAnsi="Arial" w:cs="Arial"/>
          <w:b/>
          <w:noProof/>
          <w:sz w:val="20"/>
          <w:szCs w:val="20"/>
        </w:rPr>
        <w:t> </w:t>
      </w:r>
      <w:r w:rsidR="002C2CC5">
        <w:rPr>
          <w:rFonts w:ascii="Arial" w:hAnsi="Arial" w:cs="Arial"/>
          <w:b/>
          <w:noProof/>
          <w:sz w:val="20"/>
          <w:szCs w:val="20"/>
        </w:rPr>
        <w:t> </w:t>
      </w:r>
      <w:r w:rsidR="002C2CC5">
        <w:rPr>
          <w:rFonts w:ascii="Arial" w:hAnsi="Arial" w:cs="Arial"/>
          <w:b/>
          <w:noProof/>
          <w:sz w:val="20"/>
          <w:szCs w:val="20"/>
        </w:rPr>
        <w:t> </w:t>
      </w:r>
      <w:r w:rsidR="002C2CC5">
        <w:rPr>
          <w:rFonts w:ascii="Arial" w:hAnsi="Arial" w:cs="Arial"/>
          <w:b/>
          <w:noProof/>
          <w:sz w:val="20"/>
          <w:szCs w:val="20"/>
        </w:rPr>
        <w:t xml:space="preserve">       </w:t>
      </w:r>
      <w:r w:rsidR="002C2CC5">
        <w:rPr>
          <w:rFonts w:ascii="Arial" w:hAnsi="Arial" w:cs="Arial"/>
          <w:b/>
          <w:noProof/>
          <w:sz w:val="20"/>
          <w:szCs w:val="20"/>
        </w:rPr>
        <w:t> </w:t>
      </w:r>
      <w:r w:rsidR="002C2CC5">
        <w:rPr>
          <w:rFonts w:ascii="Arial" w:hAnsi="Arial" w:cs="Arial"/>
          <w:b/>
          <w:noProof/>
          <w:sz w:val="20"/>
          <w:szCs w:val="20"/>
        </w:rPr>
        <w:t> </w:t>
      </w:r>
      <w:r w:rsidR="002C2CC5">
        <w:rPr>
          <w:rFonts w:ascii="Arial" w:hAnsi="Arial" w:cs="Arial"/>
          <w:b/>
          <w:sz w:val="20"/>
          <w:szCs w:val="20"/>
        </w:rPr>
        <w:fldChar w:fldCharType="end"/>
      </w:r>
    </w:p>
    <w:p w14:paraId="422B121A" w14:textId="77777777" w:rsidR="00805DB5" w:rsidRDefault="00805DB5" w:rsidP="00805DB5">
      <w:pPr>
        <w:widowControl w:val="0"/>
        <w:spacing w:after="0" w:line="240" w:lineRule="auto"/>
        <w:rPr>
          <w:rFonts w:ascii="Verdana" w:hAnsi="Verdana" w:cs="Arial"/>
          <w:b/>
          <w:sz w:val="20"/>
          <w:szCs w:val="20"/>
          <w:lang w:val="es-ES" w:eastAsia="zh-CN"/>
        </w:rPr>
      </w:pPr>
    </w:p>
    <w:p w14:paraId="64C63934" w14:textId="77777777" w:rsidR="006D7AD0" w:rsidRPr="004D35C8" w:rsidRDefault="006D7AD0" w:rsidP="006D7AD0">
      <w:pPr>
        <w:widowControl w:val="0"/>
        <w:spacing w:after="0" w:line="240" w:lineRule="auto"/>
        <w:rPr>
          <w:rFonts w:ascii="Verdana" w:hAnsi="Verdana" w:cs="Arial"/>
          <w:spacing w:val="-3"/>
          <w:sz w:val="20"/>
          <w:szCs w:val="20"/>
          <w:lang w:val="pt-BR" w:eastAsia="zh-CN"/>
        </w:rPr>
      </w:pPr>
      <w:r w:rsidRPr="00451CE7">
        <w:rPr>
          <w:rFonts w:ascii="Verdana" w:hAnsi="Verdana" w:cs="Arial"/>
          <w:b/>
          <w:sz w:val="20"/>
          <w:szCs w:val="20"/>
          <w:lang w:eastAsia="zh-CN"/>
        </w:rPr>
        <w:t>Investigador principal y servicio al que pertenece:</w:t>
      </w:r>
      <w:r>
        <w:rPr>
          <w:rFonts w:ascii="Verdana" w:hAnsi="Verdana" w:cs="Arial"/>
          <w:sz w:val="20"/>
          <w:szCs w:val="20"/>
          <w:lang w:eastAsia="zh-CN"/>
        </w:rPr>
        <w:t xml:space="preserve">  </w:t>
      </w:r>
      <w:r w:rsidRPr="00D93FC3">
        <w:rPr>
          <w:rFonts w:ascii="Verdana" w:hAnsi="Verdana" w:cs="Arial"/>
          <w:sz w:val="20"/>
          <w:szCs w:val="20"/>
          <w:lang w:eastAsia="zh-CN"/>
        </w:rPr>
        <w:t>Dr</w:t>
      </w:r>
      <w:r>
        <w:rPr>
          <w:rFonts w:ascii="Verdana" w:hAnsi="Verdana" w:cs="Arial"/>
          <w:sz w:val="20"/>
          <w:szCs w:val="20"/>
          <w:lang w:eastAsia="zh-CN"/>
        </w:rPr>
        <w:t>/Dr</w:t>
      </w:r>
      <w:r w:rsidRPr="00D93FC3">
        <w:rPr>
          <w:rFonts w:ascii="Verdana" w:hAnsi="Verdana" w:cs="Arial"/>
          <w:sz w:val="20"/>
          <w:szCs w:val="20"/>
          <w:lang w:eastAsia="zh-CN"/>
        </w:rPr>
        <w:t xml:space="preserve">a. </w:t>
      </w:r>
      <w:r>
        <w:rPr>
          <w:rFonts w:ascii="Arial" w:hAnsi="Arial" w:cs="Arial"/>
          <w:b/>
          <w:sz w:val="20"/>
          <w:szCs w:val="20"/>
        </w:rPr>
        <w:fldChar w:fldCharType="begin">
          <w:ffData>
            <w:name w:val="Texto108"/>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xml:space="preserve">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r w:rsidRPr="00D93FC3">
        <w:rPr>
          <w:rFonts w:ascii="Verdana" w:hAnsi="Verdana" w:cs="Arial"/>
          <w:sz w:val="20"/>
          <w:szCs w:val="20"/>
          <w:lang w:eastAsia="zh-CN"/>
        </w:rPr>
        <w:t xml:space="preserve"> del Servicio de </w:t>
      </w:r>
      <w:r>
        <w:rPr>
          <w:rFonts w:ascii="Arial" w:hAnsi="Arial" w:cs="Arial"/>
          <w:b/>
          <w:sz w:val="20"/>
          <w:szCs w:val="20"/>
        </w:rPr>
        <w:fldChar w:fldCharType="begin">
          <w:ffData>
            <w:name w:val="Texto108"/>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xml:space="preserve">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r>
        <w:rPr>
          <w:rFonts w:ascii="Arial" w:hAnsi="Arial" w:cs="Arial"/>
          <w:b/>
          <w:sz w:val="20"/>
          <w:szCs w:val="20"/>
        </w:rPr>
        <w:t xml:space="preserve"> </w:t>
      </w:r>
      <w:r>
        <w:rPr>
          <w:rFonts w:ascii="Verdana" w:hAnsi="Verdana" w:cs="Arial"/>
          <w:sz w:val="20"/>
          <w:szCs w:val="20"/>
          <w:lang w:eastAsia="zh-CN"/>
        </w:rPr>
        <w:t xml:space="preserve"> </w:t>
      </w:r>
      <w:r w:rsidRPr="00D93FC3">
        <w:rPr>
          <w:rFonts w:ascii="Verdana" w:hAnsi="Verdana" w:cs="Arial"/>
          <w:sz w:val="20"/>
          <w:szCs w:val="20"/>
          <w:lang w:eastAsia="zh-CN"/>
        </w:rPr>
        <w:t xml:space="preserve">del Centro </w:t>
      </w:r>
      <w:r>
        <w:rPr>
          <w:rFonts w:ascii="Arial" w:hAnsi="Arial" w:cs="Arial"/>
          <w:b/>
          <w:sz w:val="20"/>
          <w:szCs w:val="20"/>
        </w:rPr>
        <w:fldChar w:fldCharType="begin">
          <w:ffData>
            <w:name w:val="Texto108"/>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xml:space="preserve">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p w14:paraId="70C806B9" w14:textId="77777777" w:rsidR="00805DB5" w:rsidRDefault="00805DB5" w:rsidP="00805DB5">
      <w:pPr>
        <w:widowControl w:val="0"/>
        <w:spacing w:after="0" w:line="240" w:lineRule="auto"/>
        <w:rPr>
          <w:rFonts w:ascii="Verdana" w:hAnsi="Verdana" w:cs="Arial"/>
          <w:sz w:val="20"/>
          <w:szCs w:val="20"/>
          <w:lang w:val="es-ES" w:eastAsia="zh-CN"/>
        </w:rPr>
      </w:pPr>
    </w:p>
    <w:p w14:paraId="44B6ED1B" w14:textId="77777777" w:rsidR="00805DB5" w:rsidRDefault="00805DB5" w:rsidP="00805DB5">
      <w:pPr>
        <w:widowControl w:val="0"/>
        <w:spacing w:after="0" w:line="240" w:lineRule="auto"/>
        <w:rPr>
          <w:rFonts w:ascii="Verdana" w:hAnsi="Verdana" w:cs="Arial"/>
          <w:sz w:val="20"/>
          <w:szCs w:val="20"/>
          <w:lang w:val="es-ES" w:eastAsia="zh-CN"/>
        </w:rPr>
      </w:pPr>
    </w:p>
    <w:p w14:paraId="38B2EF10" w14:textId="77777777" w:rsidR="00805DB5" w:rsidRPr="00D93FC3" w:rsidRDefault="00805DB5" w:rsidP="00805DB5">
      <w:pPr>
        <w:widowControl w:val="0"/>
        <w:spacing w:after="0" w:line="240" w:lineRule="auto"/>
        <w:rPr>
          <w:rFonts w:ascii="Verdana" w:hAnsi="Verdana" w:cs="Arial"/>
          <w:b/>
          <w:sz w:val="20"/>
          <w:szCs w:val="20"/>
          <w:lang w:val="es-ES" w:eastAsia="zh-CN"/>
        </w:rPr>
      </w:pPr>
      <w:r w:rsidRPr="00D93FC3">
        <w:rPr>
          <w:rFonts w:ascii="Verdana" w:hAnsi="Verdana" w:cs="Arial"/>
          <w:b/>
          <w:sz w:val="20"/>
          <w:szCs w:val="20"/>
          <w:lang w:val="es-ES" w:eastAsia="zh-CN"/>
        </w:rPr>
        <w:t xml:space="preserve">Hace constar: </w:t>
      </w:r>
    </w:p>
    <w:p w14:paraId="438A12E0" w14:textId="77777777" w:rsidR="00805DB5" w:rsidRPr="00D93FC3" w:rsidRDefault="00805DB5" w:rsidP="00805DB5">
      <w:pPr>
        <w:widowControl w:val="0"/>
        <w:spacing w:after="0" w:line="240" w:lineRule="auto"/>
        <w:rPr>
          <w:rFonts w:ascii="Verdana" w:hAnsi="Verdana" w:cs="Arial"/>
          <w:sz w:val="20"/>
          <w:szCs w:val="20"/>
          <w:lang w:val="es-ES" w:eastAsia="zh-CN"/>
        </w:rPr>
      </w:pPr>
    </w:p>
    <w:p w14:paraId="230301F4" w14:textId="6B990966" w:rsidR="00805DB5" w:rsidRDefault="00805DB5" w:rsidP="001D00AE">
      <w:pPr>
        <w:widowControl w:val="0"/>
        <w:numPr>
          <w:ilvl w:val="0"/>
          <w:numId w:val="5"/>
        </w:numPr>
        <w:tabs>
          <w:tab w:val="clear" w:pos="587"/>
          <w:tab w:val="num" w:pos="227"/>
        </w:tabs>
        <w:spacing w:after="0" w:line="240" w:lineRule="auto"/>
        <w:ind w:left="227"/>
        <w:rPr>
          <w:rFonts w:ascii="Verdana" w:hAnsi="Verdana" w:cs="Arial"/>
          <w:sz w:val="20"/>
          <w:szCs w:val="20"/>
          <w:lang w:val="es-ES" w:eastAsia="zh-CN"/>
        </w:rPr>
        <w:pPrChange w:id="48" w:author="DAVID PAVIA MIRALLES" w:date="2024-01-05T14:45:00Z">
          <w:pPr>
            <w:widowControl w:val="0"/>
            <w:numPr>
              <w:numId w:val="34"/>
            </w:numPr>
            <w:tabs>
              <w:tab w:val="num" w:pos="227"/>
              <w:tab w:val="num" w:pos="360"/>
            </w:tabs>
            <w:spacing w:after="0" w:line="240" w:lineRule="auto"/>
            <w:ind w:left="227"/>
          </w:pPr>
        </w:pPrChange>
      </w:pPr>
      <w:r w:rsidRPr="00D93FC3">
        <w:rPr>
          <w:rFonts w:ascii="Verdana" w:hAnsi="Verdana" w:cs="Arial"/>
          <w:sz w:val="20"/>
          <w:szCs w:val="20"/>
          <w:lang w:val="es-ES" w:eastAsia="zh-CN"/>
        </w:rPr>
        <w:t>Que cuenta con los recursos materiales y humanos necesarios para la realización correcta y segura del e</w:t>
      </w:r>
      <w:r w:rsidR="00687536">
        <w:rPr>
          <w:rFonts w:ascii="Verdana" w:hAnsi="Verdana" w:cs="Arial"/>
          <w:sz w:val="20"/>
          <w:szCs w:val="20"/>
          <w:lang w:val="es-ES" w:eastAsia="zh-CN"/>
        </w:rPr>
        <w:t>studio</w:t>
      </w:r>
      <w:r w:rsidRPr="00D93FC3">
        <w:rPr>
          <w:rFonts w:ascii="Verdana" w:hAnsi="Verdana" w:cs="Arial"/>
          <w:sz w:val="20"/>
          <w:szCs w:val="20"/>
          <w:lang w:val="es-ES" w:eastAsia="zh-CN"/>
        </w:rPr>
        <w:t xml:space="preserve">. </w:t>
      </w:r>
    </w:p>
    <w:p w14:paraId="456EBAAB" w14:textId="77777777" w:rsidR="00805DB5" w:rsidRPr="00D93FC3" w:rsidRDefault="00805DB5" w:rsidP="00805DB5">
      <w:pPr>
        <w:widowControl w:val="0"/>
        <w:spacing w:after="0" w:line="240" w:lineRule="auto"/>
        <w:rPr>
          <w:rFonts w:ascii="Verdana" w:hAnsi="Verdana" w:cs="Arial"/>
          <w:sz w:val="20"/>
          <w:szCs w:val="20"/>
          <w:lang w:val="es-ES" w:eastAsia="zh-CN"/>
        </w:rPr>
      </w:pPr>
    </w:p>
    <w:p w14:paraId="43FC0178" w14:textId="690A7A40" w:rsidR="00805DB5" w:rsidRPr="00D93FC3" w:rsidRDefault="00805DB5" w:rsidP="001D00AE">
      <w:pPr>
        <w:widowControl w:val="0"/>
        <w:numPr>
          <w:ilvl w:val="0"/>
          <w:numId w:val="5"/>
        </w:numPr>
        <w:tabs>
          <w:tab w:val="clear" w:pos="587"/>
          <w:tab w:val="num" w:pos="227"/>
        </w:tabs>
        <w:spacing w:after="0" w:line="240" w:lineRule="auto"/>
        <w:ind w:left="227"/>
        <w:rPr>
          <w:rFonts w:ascii="Verdana" w:hAnsi="Verdana" w:cs="Arial"/>
          <w:sz w:val="20"/>
          <w:szCs w:val="20"/>
          <w:lang w:val="es-ES" w:eastAsia="zh-CN"/>
        </w:rPr>
        <w:pPrChange w:id="49" w:author="DAVID PAVIA MIRALLES" w:date="2024-01-05T14:45:00Z">
          <w:pPr>
            <w:widowControl w:val="0"/>
            <w:numPr>
              <w:numId w:val="34"/>
            </w:numPr>
            <w:tabs>
              <w:tab w:val="num" w:pos="227"/>
              <w:tab w:val="num" w:pos="360"/>
            </w:tabs>
            <w:spacing w:after="0" w:line="240" w:lineRule="auto"/>
            <w:ind w:left="227"/>
          </w:pPr>
        </w:pPrChange>
      </w:pPr>
      <w:r w:rsidRPr="00D93FC3">
        <w:rPr>
          <w:rFonts w:ascii="Verdana" w:hAnsi="Verdana" w:cs="Arial"/>
          <w:sz w:val="20"/>
          <w:szCs w:val="20"/>
          <w:lang w:val="es-ES" w:eastAsia="zh-CN"/>
        </w:rPr>
        <w:t>Que el equipo investigador que se necesita para realizar el e</w:t>
      </w:r>
      <w:r w:rsidR="00687536">
        <w:rPr>
          <w:rFonts w:ascii="Verdana" w:hAnsi="Verdana" w:cs="Arial"/>
          <w:sz w:val="20"/>
          <w:szCs w:val="20"/>
          <w:lang w:val="es-ES" w:eastAsia="zh-CN"/>
        </w:rPr>
        <w:t>studio</w:t>
      </w:r>
      <w:r w:rsidRPr="00D93FC3">
        <w:rPr>
          <w:rFonts w:ascii="Verdana" w:hAnsi="Verdana" w:cs="Arial"/>
          <w:sz w:val="20"/>
          <w:szCs w:val="20"/>
          <w:lang w:val="es-ES" w:eastAsia="zh-CN"/>
        </w:rPr>
        <w:t xml:space="preserve"> es el propuesto y tras su evaluación se ha considerado idóneo. </w:t>
      </w:r>
    </w:p>
    <w:p w14:paraId="35D14025" w14:textId="77777777" w:rsidR="00805DB5" w:rsidRDefault="00805DB5" w:rsidP="00805DB5">
      <w:pPr>
        <w:widowControl w:val="0"/>
        <w:spacing w:after="0" w:line="240" w:lineRule="auto"/>
        <w:ind w:left="-360"/>
        <w:rPr>
          <w:rFonts w:ascii="Verdana" w:hAnsi="Verdana" w:cs="Arial"/>
          <w:sz w:val="20"/>
          <w:szCs w:val="20"/>
          <w:lang w:val="es-ES" w:eastAsia="zh-CN"/>
        </w:rPr>
      </w:pPr>
    </w:p>
    <w:p w14:paraId="0C0E1ABB" w14:textId="77777777" w:rsidR="00E11B69" w:rsidRPr="00D93FC3" w:rsidRDefault="00E11B69" w:rsidP="00E11B69">
      <w:pPr>
        <w:widowControl w:val="0"/>
        <w:spacing w:after="0" w:line="240" w:lineRule="auto"/>
        <w:rPr>
          <w:rFonts w:ascii="Verdana" w:hAnsi="Verdana" w:cs="Arial"/>
          <w:sz w:val="20"/>
          <w:szCs w:val="20"/>
          <w:lang w:eastAsia="zh-CN"/>
        </w:rPr>
      </w:pPr>
      <w:r w:rsidRPr="00D93FC3">
        <w:rPr>
          <w:rFonts w:ascii="Verdana" w:hAnsi="Verdana" w:cs="Arial"/>
          <w:sz w:val="20"/>
          <w:szCs w:val="20"/>
          <w:lang w:eastAsia="zh-CN"/>
        </w:rPr>
        <w:t>Dicho Equipo estará formado por:</w:t>
      </w:r>
    </w:p>
    <w:p w14:paraId="4B806871" w14:textId="77777777" w:rsidR="00E11B69" w:rsidRPr="00F711C3" w:rsidRDefault="00E11B69" w:rsidP="00805DB5">
      <w:pPr>
        <w:widowControl w:val="0"/>
        <w:spacing w:after="0" w:line="240" w:lineRule="auto"/>
        <w:ind w:left="-360"/>
        <w:rPr>
          <w:rFonts w:ascii="Verdana" w:hAnsi="Verdana" w:cs="Arial"/>
          <w:sz w:val="20"/>
          <w:szCs w:val="20"/>
          <w:lang w:eastAsia="zh-CN"/>
        </w:rPr>
      </w:pPr>
    </w:p>
    <w:p w14:paraId="2977CB05" w14:textId="5C58D118" w:rsidR="00805DB5" w:rsidRPr="00D93FC3" w:rsidRDefault="00805DB5" w:rsidP="00805DB5">
      <w:pPr>
        <w:widowControl w:val="0"/>
        <w:spacing w:after="0" w:line="240" w:lineRule="auto"/>
        <w:rPr>
          <w:rFonts w:ascii="Verdana" w:hAnsi="Verdana" w:cs="Arial"/>
          <w:sz w:val="20"/>
          <w:szCs w:val="20"/>
          <w:lang w:val="es-ES" w:eastAsia="zh-CN"/>
        </w:rPr>
      </w:pPr>
      <w:r w:rsidRPr="00D93FC3">
        <w:rPr>
          <w:rFonts w:ascii="Verdana" w:hAnsi="Verdana" w:cs="Arial"/>
          <w:sz w:val="20"/>
          <w:szCs w:val="20"/>
          <w:lang w:val="es-ES" w:eastAsia="zh-CN"/>
        </w:rPr>
        <w:t>Nombre y apellidos:</w:t>
      </w:r>
      <w:r w:rsidR="002C2CC5">
        <w:rPr>
          <w:rFonts w:ascii="Verdana" w:hAnsi="Verdana" w:cs="Arial"/>
          <w:sz w:val="20"/>
          <w:szCs w:val="20"/>
          <w:lang w:val="es-ES" w:eastAsia="zh-CN"/>
        </w:rPr>
        <w:tab/>
        <w:t xml:space="preserve"> </w:t>
      </w:r>
      <w:r w:rsidRPr="00D93FC3">
        <w:rPr>
          <w:rFonts w:ascii="Verdana" w:hAnsi="Verdana" w:cs="Arial"/>
          <w:sz w:val="20"/>
          <w:szCs w:val="20"/>
          <w:lang w:val="es-ES" w:eastAsia="zh-CN"/>
        </w:rPr>
        <w:t xml:space="preserve"> </w:t>
      </w:r>
      <w:r w:rsidR="002C2CC5">
        <w:rPr>
          <w:rFonts w:ascii="Arial" w:hAnsi="Arial" w:cs="Arial"/>
          <w:b/>
          <w:sz w:val="20"/>
          <w:szCs w:val="20"/>
        </w:rPr>
        <w:fldChar w:fldCharType="begin">
          <w:ffData>
            <w:name w:val="Texto108"/>
            <w:enabled/>
            <w:calcOnExit w:val="0"/>
            <w:textInput/>
          </w:ffData>
        </w:fldChar>
      </w:r>
      <w:r w:rsidR="002C2CC5">
        <w:rPr>
          <w:rFonts w:ascii="Arial" w:hAnsi="Arial" w:cs="Arial"/>
          <w:b/>
          <w:sz w:val="20"/>
          <w:szCs w:val="20"/>
        </w:rPr>
        <w:instrText xml:space="preserve"> FORMTEXT </w:instrText>
      </w:r>
      <w:r w:rsidR="002C2CC5">
        <w:rPr>
          <w:rFonts w:ascii="Arial" w:hAnsi="Arial" w:cs="Arial"/>
          <w:b/>
          <w:sz w:val="20"/>
          <w:szCs w:val="20"/>
        </w:rPr>
      </w:r>
      <w:r w:rsidR="002C2CC5">
        <w:rPr>
          <w:rFonts w:ascii="Arial" w:hAnsi="Arial" w:cs="Arial"/>
          <w:b/>
          <w:sz w:val="20"/>
          <w:szCs w:val="20"/>
        </w:rPr>
        <w:fldChar w:fldCharType="separate"/>
      </w:r>
      <w:r w:rsidR="002C2CC5">
        <w:rPr>
          <w:rFonts w:ascii="Arial" w:hAnsi="Arial" w:cs="Arial"/>
          <w:b/>
          <w:noProof/>
          <w:sz w:val="20"/>
          <w:szCs w:val="20"/>
        </w:rPr>
        <w:t> </w:t>
      </w:r>
      <w:r w:rsidR="002C2CC5">
        <w:rPr>
          <w:rFonts w:ascii="Arial" w:hAnsi="Arial" w:cs="Arial"/>
          <w:b/>
          <w:noProof/>
          <w:sz w:val="20"/>
          <w:szCs w:val="20"/>
        </w:rPr>
        <w:t> </w:t>
      </w:r>
      <w:r w:rsidR="002C2CC5">
        <w:rPr>
          <w:rFonts w:ascii="Arial" w:hAnsi="Arial" w:cs="Arial"/>
          <w:b/>
          <w:noProof/>
          <w:sz w:val="20"/>
          <w:szCs w:val="20"/>
        </w:rPr>
        <w:t> </w:t>
      </w:r>
      <w:r w:rsidR="002C2CC5">
        <w:rPr>
          <w:rFonts w:ascii="Arial" w:hAnsi="Arial" w:cs="Arial"/>
          <w:b/>
          <w:noProof/>
          <w:sz w:val="20"/>
          <w:szCs w:val="20"/>
        </w:rPr>
        <w:t xml:space="preserve">       </w:t>
      </w:r>
      <w:r w:rsidR="002C2CC5">
        <w:rPr>
          <w:rFonts w:ascii="Arial" w:hAnsi="Arial" w:cs="Arial"/>
          <w:b/>
          <w:noProof/>
          <w:sz w:val="20"/>
          <w:szCs w:val="20"/>
        </w:rPr>
        <w:t> </w:t>
      </w:r>
      <w:r w:rsidR="002C2CC5">
        <w:rPr>
          <w:rFonts w:ascii="Arial" w:hAnsi="Arial" w:cs="Arial"/>
          <w:b/>
          <w:noProof/>
          <w:sz w:val="20"/>
          <w:szCs w:val="20"/>
        </w:rPr>
        <w:t> </w:t>
      </w:r>
      <w:r w:rsidR="002C2CC5">
        <w:rPr>
          <w:rFonts w:ascii="Arial" w:hAnsi="Arial" w:cs="Arial"/>
          <w:b/>
          <w:sz w:val="20"/>
          <w:szCs w:val="20"/>
        </w:rPr>
        <w:fldChar w:fldCharType="end"/>
      </w:r>
    </w:p>
    <w:p w14:paraId="73B444DF" w14:textId="4C25AC89" w:rsidR="00805DB5" w:rsidRPr="00D93FC3" w:rsidRDefault="00805DB5" w:rsidP="00805DB5">
      <w:pPr>
        <w:widowControl w:val="0"/>
        <w:spacing w:after="0" w:line="240" w:lineRule="auto"/>
        <w:rPr>
          <w:rFonts w:ascii="Verdana" w:hAnsi="Verdana" w:cs="Arial"/>
          <w:sz w:val="20"/>
          <w:szCs w:val="20"/>
          <w:lang w:val="es-ES" w:eastAsia="zh-CN"/>
        </w:rPr>
      </w:pPr>
      <w:r w:rsidRPr="00D93FC3">
        <w:rPr>
          <w:rFonts w:ascii="Verdana" w:hAnsi="Verdana" w:cs="Arial"/>
          <w:sz w:val="20"/>
          <w:szCs w:val="20"/>
          <w:lang w:val="es-ES" w:eastAsia="zh-CN"/>
        </w:rPr>
        <w:t xml:space="preserve">D.N.I.: </w:t>
      </w:r>
      <w:r w:rsidR="002C2CC5">
        <w:rPr>
          <w:rFonts w:ascii="Verdana" w:hAnsi="Verdana" w:cs="Arial"/>
          <w:sz w:val="20"/>
          <w:szCs w:val="20"/>
          <w:lang w:val="es-ES" w:eastAsia="zh-CN"/>
        </w:rPr>
        <w:tab/>
      </w:r>
      <w:r w:rsidR="002C2CC5">
        <w:rPr>
          <w:rFonts w:ascii="Verdana" w:hAnsi="Verdana" w:cs="Arial"/>
          <w:sz w:val="20"/>
          <w:szCs w:val="20"/>
          <w:lang w:val="es-ES" w:eastAsia="zh-CN"/>
        </w:rPr>
        <w:tab/>
        <w:t xml:space="preserve">  </w:t>
      </w:r>
      <w:r w:rsidR="002C2CC5">
        <w:rPr>
          <w:rFonts w:ascii="Arial" w:hAnsi="Arial" w:cs="Arial"/>
          <w:b/>
          <w:sz w:val="20"/>
          <w:szCs w:val="20"/>
        </w:rPr>
        <w:fldChar w:fldCharType="begin">
          <w:ffData>
            <w:name w:val="Texto108"/>
            <w:enabled/>
            <w:calcOnExit w:val="0"/>
            <w:textInput/>
          </w:ffData>
        </w:fldChar>
      </w:r>
      <w:r w:rsidR="002C2CC5">
        <w:rPr>
          <w:rFonts w:ascii="Arial" w:hAnsi="Arial" w:cs="Arial"/>
          <w:b/>
          <w:sz w:val="20"/>
          <w:szCs w:val="20"/>
        </w:rPr>
        <w:instrText xml:space="preserve"> FORMTEXT </w:instrText>
      </w:r>
      <w:r w:rsidR="002C2CC5">
        <w:rPr>
          <w:rFonts w:ascii="Arial" w:hAnsi="Arial" w:cs="Arial"/>
          <w:b/>
          <w:sz w:val="20"/>
          <w:szCs w:val="20"/>
        </w:rPr>
      </w:r>
      <w:r w:rsidR="002C2CC5">
        <w:rPr>
          <w:rFonts w:ascii="Arial" w:hAnsi="Arial" w:cs="Arial"/>
          <w:b/>
          <w:sz w:val="20"/>
          <w:szCs w:val="20"/>
        </w:rPr>
        <w:fldChar w:fldCharType="separate"/>
      </w:r>
      <w:r w:rsidR="002C2CC5">
        <w:rPr>
          <w:rFonts w:ascii="Arial" w:hAnsi="Arial" w:cs="Arial"/>
          <w:b/>
          <w:noProof/>
          <w:sz w:val="20"/>
          <w:szCs w:val="20"/>
        </w:rPr>
        <w:t> </w:t>
      </w:r>
      <w:r w:rsidR="002C2CC5">
        <w:rPr>
          <w:rFonts w:ascii="Arial" w:hAnsi="Arial" w:cs="Arial"/>
          <w:b/>
          <w:noProof/>
          <w:sz w:val="20"/>
          <w:szCs w:val="20"/>
        </w:rPr>
        <w:t> </w:t>
      </w:r>
      <w:r w:rsidR="002C2CC5">
        <w:rPr>
          <w:rFonts w:ascii="Arial" w:hAnsi="Arial" w:cs="Arial"/>
          <w:b/>
          <w:noProof/>
          <w:sz w:val="20"/>
          <w:szCs w:val="20"/>
        </w:rPr>
        <w:t> </w:t>
      </w:r>
      <w:r w:rsidR="002C2CC5">
        <w:rPr>
          <w:rFonts w:ascii="Arial" w:hAnsi="Arial" w:cs="Arial"/>
          <w:b/>
          <w:noProof/>
          <w:sz w:val="20"/>
          <w:szCs w:val="20"/>
        </w:rPr>
        <w:t xml:space="preserve">       </w:t>
      </w:r>
      <w:r w:rsidR="002C2CC5">
        <w:rPr>
          <w:rFonts w:ascii="Arial" w:hAnsi="Arial" w:cs="Arial"/>
          <w:b/>
          <w:noProof/>
          <w:sz w:val="20"/>
          <w:szCs w:val="20"/>
        </w:rPr>
        <w:t> </w:t>
      </w:r>
      <w:r w:rsidR="002C2CC5">
        <w:rPr>
          <w:rFonts w:ascii="Arial" w:hAnsi="Arial" w:cs="Arial"/>
          <w:b/>
          <w:noProof/>
          <w:sz w:val="20"/>
          <w:szCs w:val="20"/>
        </w:rPr>
        <w:t> </w:t>
      </w:r>
      <w:r w:rsidR="002C2CC5">
        <w:rPr>
          <w:rFonts w:ascii="Arial" w:hAnsi="Arial" w:cs="Arial"/>
          <w:b/>
          <w:sz w:val="20"/>
          <w:szCs w:val="20"/>
        </w:rPr>
        <w:fldChar w:fldCharType="end"/>
      </w:r>
    </w:p>
    <w:p w14:paraId="65C318D8" w14:textId="3A6B13B1" w:rsidR="00805DB5" w:rsidRPr="00D93FC3" w:rsidRDefault="00805DB5" w:rsidP="00805DB5">
      <w:pPr>
        <w:widowControl w:val="0"/>
        <w:spacing w:after="0" w:line="240" w:lineRule="auto"/>
        <w:rPr>
          <w:rFonts w:ascii="Verdana" w:hAnsi="Verdana" w:cs="Arial"/>
          <w:sz w:val="20"/>
          <w:szCs w:val="20"/>
          <w:lang w:val="es-ES" w:eastAsia="zh-CN"/>
        </w:rPr>
      </w:pPr>
      <w:r w:rsidRPr="00D93FC3">
        <w:rPr>
          <w:rFonts w:ascii="Verdana" w:hAnsi="Verdana" w:cs="Arial"/>
          <w:sz w:val="20"/>
          <w:szCs w:val="20"/>
          <w:lang w:val="es-ES" w:eastAsia="zh-CN"/>
        </w:rPr>
        <w:t>Categoría profesional:</w:t>
      </w:r>
      <w:r w:rsidR="002C2CC5" w:rsidRPr="002C2CC5">
        <w:rPr>
          <w:rFonts w:ascii="Arial" w:hAnsi="Arial" w:cs="Arial"/>
          <w:b/>
          <w:sz w:val="20"/>
          <w:szCs w:val="20"/>
        </w:rPr>
        <w:t xml:space="preserve"> </w:t>
      </w:r>
      <w:r w:rsidR="002C2CC5">
        <w:rPr>
          <w:rFonts w:ascii="Arial" w:hAnsi="Arial" w:cs="Arial"/>
          <w:b/>
          <w:sz w:val="20"/>
          <w:szCs w:val="20"/>
        </w:rPr>
        <w:fldChar w:fldCharType="begin">
          <w:ffData>
            <w:name w:val="Texto108"/>
            <w:enabled/>
            <w:calcOnExit w:val="0"/>
            <w:textInput/>
          </w:ffData>
        </w:fldChar>
      </w:r>
      <w:r w:rsidR="002C2CC5">
        <w:rPr>
          <w:rFonts w:ascii="Arial" w:hAnsi="Arial" w:cs="Arial"/>
          <w:b/>
          <w:sz w:val="20"/>
          <w:szCs w:val="20"/>
        </w:rPr>
        <w:instrText xml:space="preserve"> FORMTEXT </w:instrText>
      </w:r>
      <w:r w:rsidR="002C2CC5">
        <w:rPr>
          <w:rFonts w:ascii="Arial" w:hAnsi="Arial" w:cs="Arial"/>
          <w:b/>
          <w:sz w:val="20"/>
          <w:szCs w:val="20"/>
        </w:rPr>
      </w:r>
      <w:r w:rsidR="002C2CC5">
        <w:rPr>
          <w:rFonts w:ascii="Arial" w:hAnsi="Arial" w:cs="Arial"/>
          <w:b/>
          <w:sz w:val="20"/>
          <w:szCs w:val="20"/>
        </w:rPr>
        <w:fldChar w:fldCharType="separate"/>
      </w:r>
      <w:r w:rsidR="002C2CC5">
        <w:rPr>
          <w:rFonts w:ascii="Arial" w:hAnsi="Arial" w:cs="Arial"/>
          <w:b/>
          <w:noProof/>
          <w:sz w:val="20"/>
          <w:szCs w:val="20"/>
        </w:rPr>
        <w:t> </w:t>
      </w:r>
      <w:r w:rsidR="002C2CC5">
        <w:rPr>
          <w:rFonts w:ascii="Arial" w:hAnsi="Arial" w:cs="Arial"/>
          <w:b/>
          <w:noProof/>
          <w:sz w:val="20"/>
          <w:szCs w:val="20"/>
        </w:rPr>
        <w:t> </w:t>
      </w:r>
      <w:r w:rsidR="002C2CC5">
        <w:rPr>
          <w:rFonts w:ascii="Arial" w:hAnsi="Arial" w:cs="Arial"/>
          <w:b/>
          <w:noProof/>
          <w:sz w:val="20"/>
          <w:szCs w:val="20"/>
        </w:rPr>
        <w:t> </w:t>
      </w:r>
      <w:r w:rsidR="002C2CC5">
        <w:rPr>
          <w:rFonts w:ascii="Arial" w:hAnsi="Arial" w:cs="Arial"/>
          <w:b/>
          <w:noProof/>
          <w:sz w:val="20"/>
          <w:szCs w:val="20"/>
        </w:rPr>
        <w:t xml:space="preserve">       </w:t>
      </w:r>
      <w:r w:rsidR="002C2CC5">
        <w:rPr>
          <w:rFonts w:ascii="Arial" w:hAnsi="Arial" w:cs="Arial"/>
          <w:b/>
          <w:noProof/>
          <w:sz w:val="20"/>
          <w:szCs w:val="20"/>
        </w:rPr>
        <w:t> </w:t>
      </w:r>
      <w:r w:rsidR="002C2CC5">
        <w:rPr>
          <w:rFonts w:ascii="Arial" w:hAnsi="Arial" w:cs="Arial"/>
          <w:b/>
          <w:noProof/>
          <w:sz w:val="20"/>
          <w:szCs w:val="20"/>
        </w:rPr>
        <w:t> </w:t>
      </w:r>
      <w:r w:rsidR="002C2CC5">
        <w:rPr>
          <w:rFonts w:ascii="Arial" w:hAnsi="Arial" w:cs="Arial"/>
          <w:b/>
          <w:sz w:val="20"/>
          <w:szCs w:val="20"/>
        </w:rPr>
        <w:fldChar w:fldCharType="end"/>
      </w:r>
    </w:p>
    <w:p w14:paraId="089CFDCC" w14:textId="0C1212B0" w:rsidR="00805DB5" w:rsidRPr="00D93FC3" w:rsidRDefault="00805DB5" w:rsidP="00805DB5">
      <w:pPr>
        <w:widowControl w:val="0"/>
        <w:spacing w:after="0" w:line="240" w:lineRule="auto"/>
        <w:rPr>
          <w:rFonts w:ascii="Verdana" w:hAnsi="Verdana" w:cs="Arial"/>
          <w:sz w:val="20"/>
          <w:szCs w:val="20"/>
          <w:lang w:val="es-ES" w:eastAsia="zh-CN"/>
        </w:rPr>
      </w:pPr>
      <w:r w:rsidRPr="00D93FC3">
        <w:rPr>
          <w:rFonts w:ascii="Verdana" w:hAnsi="Verdana" w:cs="Arial"/>
          <w:sz w:val="20"/>
          <w:szCs w:val="20"/>
          <w:lang w:val="es-ES" w:eastAsia="zh-CN"/>
        </w:rPr>
        <w:t>Centro/Organismo:</w:t>
      </w:r>
      <w:r w:rsidR="002C2CC5">
        <w:rPr>
          <w:rFonts w:ascii="Verdana" w:hAnsi="Verdana" w:cs="Arial"/>
          <w:sz w:val="20"/>
          <w:szCs w:val="20"/>
          <w:lang w:val="es-ES" w:eastAsia="zh-CN"/>
        </w:rPr>
        <w:t xml:space="preserve">     </w:t>
      </w:r>
      <w:r w:rsidR="002C2CC5">
        <w:rPr>
          <w:rFonts w:ascii="Arial" w:hAnsi="Arial" w:cs="Arial"/>
          <w:b/>
          <w:sz w:val="20"/>
          <w:szCs w:val="20"/>
        </w:rPr>
        <w:fldChar w:fldCharType="begin">
          <w:ffData>
            <w:name w:val="Texto108"/>
            <w:enabled/>
            <w:calcOnExit w:val="0"/>
            <w:textInput/>
          </w:ffData>
        </w:fldChar>
      </w:r>
      <w:r w:rsidR="002C2CC5">
        <w:rPr>
          <w:rFonts w:ascii="Arial" w:hAnsi="Arial" w:cs="Arial"/>
          <w:b/>
          <w:sz w:val="20"/>
          <w:szCs w:val="20"/>
        </w:rPr>
        <w:instrText xml:space="preserve"> FORMTEXT </w:instrText>
      </w:r>
      <w:r w:rsidR="002C2CC5">
        <w:rPr>
          <w:rFonts w:ascii="Arial" w:hAnsi="Arial" w:cs="Arial"/>
          <w:b/>
          <w:sz w:val="20"/>
          <w:szCs w:val="20"/>
        </w:rPr>
      </w:r>
      <w:r w:rsidR="002C2CC5">
        <w:rPr>
          <w:rFonts w:ascii="Arial" w:hAnsi="Arial" w:cs="Arial"/>
          <w:b/>
          <w:sz w:val="20"/>
          <w:szCs w:val="20"/>
        </w:rPr>
        <w:fldChar w:fldCharType="separate"/>
      </w:r>
      <w:r w:rsidR="002C2CC5">
        <w:rPr>
          <w:rFonts w:ascii="Arial" w:hAnsi="Arial" w:cs="Arial"/>
          <w:b/>
          <w:noProof/>
          <w:sz w:val="20"/>
          <w:szCs w:val="20"/>
        </w:rPr>
        <w:t> </w:t>
      </w:r>
      <w:r w:rsidR="002C2CC5">
        <w:rPr>
          <w:rFonts w:ascii="Arial" w:hAnsi="Arial" w:cs="Arial"/>
          <w:b/>
          <w:noProof/>
          <w:sz w:val="20"/>
          <w:szCs w:val="20"/>
        </w:rPr>
        <w:t> </w:t>
      </w:r>
      <w:r w:rsidR="002C2CC5">
        <w:rPr>
          <w:rFonts w:ascii="Arial" w:hAnsi="Arial" w:cs="Arial"/>
          <w:b/>
          <w:noProof/>
          <w:sz w:val="20"/>
          <w:szCs w:val="20"/>
        </w:rPr>
        <w:t> </w:t>
      </w:r>
      <w:r w:rsidR="002C2CC5">
        <w:rPr>
          <w:rFonts w:ascii="Arial" w:hAnsi="Arial" w:cs="Arial"/>
          <w:b/>
          <w:noProof/>
          <w:sz w:val="20"/>
          <w:szCs w:val="20"/>
        </w:rPr>
        <w:t xml:space="preserve">       </w:t>
      </w:r>
      <w:r w:rsidR="002C2CC5">
        <w:rPr>
          <w:rFonts w:ascii="Arial" w:hAnsi="Arial" w:cs="Arial"/>
          <w:b/>
          <w:noProof/>
          <w:sz w:val="20"/>
          <w:szCs w:val="20"/>
        </w:rPr>
        <w:t> </w:t>
      </w:r>
      <w:r w:rsidR="002C2CC5">
        <w:rPr>
          <w:rFonts w:ascii="Arial" w:hAnsi="Arial" w:cs="Arial"/>
          <w:b/>
          <w:noProof/>
          <w:sz w:val="20"/>
          <w:szCs w:val="20"/>
        </w:rPr>
        <w:t> </w:t>
      </w:r>
      <w:r w:rsidR="002C2CC5">
        <w:rPr>
          <w:rFonts w:ascii="Arial" w:hAnsi="Arial" w:cs="Arial"/>
          <w:b/>
          <w:sz w:val="20"/>
          <w:szCs w:val="20"/>
        </w:rPr>
        <w:fldChar w:fldCharType="end"/>
      </w:r>
    </w:p>
    <w:p w14:paraId="09C14119" w14:textId="4F2F8ACB" w:rsidR="00805DB5" w:rsidRPr="00D93FC3" w:rsidRDefault="00805DB5" w:rsidP="00805DB5">
      <w:pPr>
        <w:widowControl w:val="0"/>
        <w:spacing w:after="0" w:line="240" w:lineRule="auto"/>
        <w:rPr>
          <w:rFonts w:ascii="Verdana" w:hAnsi="Verdana" w:cs="Arial"/>
          <w:sz w:val="20"/>
          <w:szCs w:val="20"/>
          <w:lang w:val="es-ES" w:eastAsia="zh-CN"/>
        </w:rPr>
      </w:pPr>
      <w:r w:rsidRPr="00D93FC3">
        <w:rPr>
          <w:rFonts w:ascii="Verdana" w:hAnsi="Verdana" w:cs="Arial"/>
          <w:sz w:val="20"/>
          <w:szCs w:val="20"/>
          <w:lang w:val="es-ES" w:eastAsia="zh-CN"/>
        </w:rPr>
        <w:t>Servicio:</w:t>
      </w:r>
      <w:r w:rsidR="002C2CC5">
        <w:rPr>
          <w:rFonts w:ascii="Verdana" w:hAnsi="Verdana" w:cs="Arial"/>
          <w:sz w:val="20"/>
          <w:szCs w:val="20"/>
          <w:lang w:val="es-ES" w:eastAsia="zh-CN"/>
        </w:rPr>
        <w:tab/>
      </w:r>
      <w:r w:rsidR="002C2CC5">
        <w:rPr>
          <w:rFonts w:ascii="Verdana" w:hAnsi="Verdana" w:cs="Arial"/>
          <w:sz w:val="20"/>
          <w:szCs w:val="20"/>
          <w:lang w:val="es-ES" w:eastAsia="zh-CN"/>
        </w:rPr>
        <w:tab/>
        <w:t xml:space="preserve">  </w:t>
      </w:r>
      <w:r w:rsidR="002C2CC5">
        <w:rPr>
          <w:rFonts w:ascii="Arial" w:hAnsi="Arial" w:cs="Arial"/>
          <w:b/>
          <w:sz w:val="20"/>
          <w:szCs w:val="20"/>
        </w:rPr>
        <w:fldChar w:fldCharType="begin">
          <w:ffData>
            <w:name w:val="Texto108"/>
            <w:enabled/>
            <w:calcOnExit w:val="0"/>
            <w:textInput/>
          </w:ffData>
        </w:fldChar>
      </w:r>
      <w:r w:rsidR="002C2CC5">
        <w:rPr>
          <w:rFonts w:ascii="Arial" w:hAnsi="Arial" w:cs="Arial"/>
          <w:b/>
          <w:sz w:val="20"/>
          <w:szCs w:val="20"/>
        </w:rPr>
        <w:instrText xml:space="preserve"> FORMTEXT </w:instrText>
      </w:r>
      <w:r w:rsidR="002C2CC5">
        <w:rPr>
          <w:rFonts w:ascii="Arial" w:hAnsi="Arial" w:cs="Arial"/>
          <w:b/>
          <w:sz w:val="20"/>
          <w:szCs w:val="20"/>
        </w:rPr>
      </w:r>
      <w:r w:rsidR="002C2CC5">
        <w:rPr>
          <w:rFonts w:ascii="Arial" w:hAnsi="Arial" w:cs="Arial"/>
          <w:b/>
          <w:sz w:val="20"/>
          <w:szCs w:val="20"/>
        </w:rPr>
        <w:fldChar w:fldCharType="separate"/>
      </w:r>
      <w:r w:rsidR="002C2CC5">
        <w:rPr>
          <w:rFonts w:ascii="Arial" w:hAnsi="Arial" w:cs="Arial"/>
          <w:b/>
          <w:noProof/>
          <w:sz w:val="20"/>
          <w:szCs w:val="20"/>
        </w:rPr>
        <w:t> </w:t>
      </w:r>
      <w:r w:rsidR="002C2CC5">
        <w:rPr>
          <w:rFonts w:ascii="Arial" w:hAnsi="Arial" w:cs="Arial"/>
          <w:b/>
          <w:noProof/>
          <w:sz w:val="20"/>
          <w:szCs w:val="20"/>
        </w:rPr>
        <w:t> </w:t>
      </w:r>
      <w:r w:rsidR="002C2CC5">
        <w:rPr>
          <w:rFonts w:ascii="Arial" w:hAnsi="Arial" w:cs="Arial"/>
          <w:b/>
          <w:noProof/>
          <w:sz w:val="20"/>
          <w:szCs w:val="20"/>
        </w:rPr>
        <w:t> </w:t>
      </w:r>
      <w:r w:rsidR="002C2CC5">
        <w:rPr>
          <w:rFonts w:ascii="Arial" w:hAnsi="Arial" w:cs="Arial"/>
          <w:b/>
          <w:noProof/>
          <w:sz w:val="20"/>
          <w:szCs w:val="20"/>
        </w:rPr>
        <w:t xml:space="preserve">       </w:t>
      </w:r>
      <w:r w:rsidR="002C2CC5">
        <w:rPr>
          <w:rFonts w:ascii="Arial" w:hAnsi="Arial" w:cs="Arial"/>
          <w:b/>
          <w:noProof/>
          <w:sz w:val="20"/>
          <w:szCs w:val="20"/>
        </w:rPr>
        <w:t> </w:t>
      </w:r>
      <w:r w:rsidR="002C2CC5">
        <w:rPr>
          <w:rFonts w:ascii="Arial" w:hAnsi="Arial" w:cs="Arial"/>
          <w:b/>
          <w:noProof/>
          <w:sz w:val="20"/>
          <w:szCs w:val="20"/>
        </w:rPr>
        <w:t> </w:t>
      </w:r>
      <w:r w:rsidR="002C2CC5">
        <w:rPr>
          <w:rFonts w:ascii="Arial" w:hAnsi="Arial" w:cs="Arial"/>
          <w:b/>
          <w:sz w:val="20"/>
          <w:szCs w:val="20"/>
        </w:rPr>
        <w:fldChar w:fldCharType="end"/>
      </w:r>
    </w:p>
    <w:p w14:paraId="55EB0238" w14:textId="203A65FE" w:rsidR="00805DB5" w:rsidRPr="00D93FC3" w:rsidRDefault="00805DB5" w:rsidP="00805DB5">
      <w:pPr>
        <w:widowControl w:val="0"/>
        <w:spacing w:after="0" w:line="240" w:lineRule="auto"/>
        <w:rPr>
          <w:rFonts w:ascii="Verdana" w:hAnsi="Verdana" w:cs="Arial"/>
          <w:sz w:val="20"/>
          <w:szCs w:val="20"/>
          <w:lang w:val="es-ES" w:eastAsia="zh-CN"/>
        </w:rPr>
      </w:pPr>
      <w:r w:rsidRPr="00D93FC3">
        <w:rPr>
          <w:rFonts w:ascii="Verdana" w:hAnsi="Verdana" w:cs="Arial"/>
          <w:sz w:val="20"/>
          <w:szCs w:val="20"/>
          <w:lang w:val="es-ES" w:eastAsia="zh-CN"/>
        </w:rPr>
        <w:t>Función a realizar:</w:t>
      </w:r>
      <w:r w:rsidR="002C2CC5">
        <w:rPr>
          <w:rFonts w:ascii="Verdana" w:hAnsi="Verdana" w:cs="Arial"/>
          <w:sz w:val="20"/>
          <w:szCs w:val="20"/>
          <w:lang w:val="es-ES" w:eastAsia="zh-CN"/>
        </w:rPr>
        <w:t xml:space="preserve">     </w:t>
      </w:r>
      <w:r w:rsidR="002C2CC5">
        <w:rPr>
          <w:rFonts w:ascii="Arial" w:hAnsi="Arial" w:cs="Arial"/>
          <w:b/>
          <w:sz w:val="20"/>
          <w:szCs w:val="20"/>
        </w:rPr>
        <w:fldChar w:fldCharType="begin">
          <w:ffData>
            <w:name w:val="Texto108"/>
            <w:enabled/>
            <w:calcOnExit w:val="0"/>
            <w:textInput/>
          </w:ffData>
        </w:fldChar>
      </w:r>
      <w:r w:rsidR="002C2CC5">
        <w:rPr>
          <w:rFonts w:ascii="Arial" w:hAnsi="Arial" w:cs="Arial"/>
          <w:b/>
          <w:sz w:val="20"/>
          <w:szCs w:val="20"/>
        </w:rPr>
        <w:instrText xml:space="preserve"> FORMTEXT </w:instrText>
      </w:r>
      <w:r w:rsidR="002C2CC5">
        <w:rPr>
          <w:rFonts w:ascii="Arial" w:hAnsi="Arial" w:cs="Arial"/>
          <w:b/>
          <w:sz w:val="20"/>
          <w:szCs w:val="20"/>
        </w:rPr>
      </w:r>
      <w:r w:rsidR="002C2CC5">
        <w:rPr>
          <w:rFonts w:ascii="Arial" w:hAnsi="Arial" w:cs="Arial"/>
          <w:b/>
          <w:sz w:val="20"/>
          <w:szCs w:val="20"/>
        </w:rPr>
        <w:fldChar w:fldCharType="separate"/>
      </w:r>
      <w:r w:rsidR="002C2CC5">
        <w:rPr>
          <w:rFonts w:ascii="Arial" w:hAnsi="Arial" w:cs="Arial"/>
          <w:b/>
          <w:noProof/>
          <w:sz w:val="20"/>
          <w:szCs w:val="20"/>
        </w:rPr>
        <w:t> </w:t>
      </w:r>
      <w:r w:rsidR="002C2CC5">
        <w:rPr>
          <w:rFonts w:ascii="Arial" w:hAnsi="Arial" w:cs="Arial"/>
          <w:b/>
          <w:noProof/>
          <w:sz w:val="20"/>
          <w:szCs w:val="20"/>
        </w:rPr>
        <w:t> </w:t>
      </w:r>
      <w:r w:rsidR="002C2CC5">
        <w:rPr>
          <w:rFonts w:ascii="Arial" w:hAnsi="Arial" w:cs="Arial"/>
          <w:b/>
          <w:noProof/>
          <w:sz w:val="20"/>
          <w:szCs w:val="20"/>
        </w:rPr>
        <w:t> </w:t>
      </w:r>
      <w:r w:rsidR="002C2CC5">
        <w:rPr>
          <w:rFonts w:ascii="Arial" w:hAnsi="Arial" w:cs="Arial"/>
          <w:b/>
          <w:noProof/>
          <w:sz w:val="20"/>
          <w:szCs w:val="20"/>
        </w:rPr>
        <w:t xml:space="preserve">       </w:t>
      </w:r>
      <w:r w:rsidR="002C2CC5">
        <w:rPr>
          <w:rFonts w:ascii="Arial" w:hAnsi="Arial" w:cs="Arial"/>
          <w:b/>
          <w:noProof/>
          <w:sz w:val="20"/>
          <w:szCs w:val="20"/>
        </w:rPr>
        <w:t> </w:t>
      </w:r>
      <w:r w:rsidR="002C2CC5">
        <w:rPr>
          <w:rFonts w:ascii="Arial" w:hAnsi="Arial" w:cs="Arial"/>
          <w:b/>
          <w:noProof/>
          <w:sz w:val="20"/>
          <w:szCs w:val="20"/>
        </w:rPr>
        <w:t> </w:t>
      </w:r>
      <w:r w:rsidR="002C2CC5">
        <w:rPr>
          <w:rFonts w:ascii="Arial" w:hAnsi="Arial" w:cs="Arial"/>
          <w:b/>
          <w:sz w:val="20"/>
          <w:szCs w:val="20"/>
        </w:rPr>
        <w:fldChar w:fldCharType="end"/>
      </w:r>
    </w:p>
    <w:p w14:paraId="75251E91" w14:textId="77777777" w:rsidR="00E11B69" w:rsidRPr="00D93FC3" w:rsidRDefault="00E11B69" w:rsidP="00E11B69">
      <w:pPr>
        <w:widowControl w:val="0"/>
        <w:spacing w:after="0" w:line="240" w:lineRule="auto"/>
        <w:rPr>
          <w:rFonts w:ascii="Verdana" w:hAnsi="Verdana" w:cs="Arial"/>
          <w:sz w:val="20"/>
          <w:szCs w:val="20"/>
          <w:lang w:val="es-ES" w:eastAsia="zh-CN"/>
        </w:rPr>
      </w:pPr>
      <w:r>
        <w:rPr>
          <w:rFonts w:ascii="Verdana" w:hAnsi="Verdana" w:cs="Arial"/>
          <w:sz w:val="20"/>
          <w:szCs w:val="20"/>
          <w:lang w:val="es-ES" w:eastAsia="zh-CN"/>
        </w:rPr>
        <w:t xml:space="preserve">Email:  </w:t>
      </w:r>
      <w:r>
        <w:rPr>
          <w:rFonts w:ascii="Verdana" w:hAnsi="Verdana" w:cs="Arial"/>
          <w:sz w:val="20"/>
          <w:szCs w:val="20"/>
          <w:lang w:val="es-ES" w:eastAsia="zh-CN"/>
        </w:rPr>
        <w:tab/>
      </w:r>
      <w:r>
        <w:rPr>
          <w:rFonts w:ascii="Verdana" w:hAnsi="Verdana" w:cs="Arial"/>
          <w:sz w:val="20"/>
          <w:szCs w:val="20"/>
          <w:lang w:val="es-ES" w:eastAsia="zh-CN"/>
        </w:rPr>
        <w:tab/>
      </w:r>
      <w:r>
        <w:rPr>
          <w:rFonts w:ascii="Arial" w:hAnsi="Arial" w:cs="Arial"/>
          <w:b/>
          <w:sz w:val="20"/>
          <w:szCs w:val="20"/>
        </w:rPr>
        <w:fldChar w:fldCharType="begin">
          <w:ffData>
            <w:name w:val="Texto108"/>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xml:space="preserve">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p w14:paraId="33C109A4" w14:textId="021EDD86" w:rsidR="00805DB5" w:rsidRDefault="00805DB5" w:rsidP="00805DB5">
      <w:pPr>
        <w:widowControl w:val="0"/>
        <w:spacing w:after="0" w:line="240" w:lineRule="auto"/>
        <w:rPr>
          <w:rFonts w:ascii="Verdana" w:hAnsi="Verdana" w:cs="Arial"/>
          <w:sz w:val="20"/>
          <w:szCs w:val="20"/>
          <w:lang w:val="es-ES" w:eastAsia="zh-CN"/>
        </w:rPr>
      </w:pPr>
    </w:p>
    <w:p w14:paraId="7DEE601A" w14:textId="77777777" w:rsidR="002C2CC5" w:rsidRPr="00D93FC3" w:rsidRDefault="002C2CC5" w:rsidP="002C2CC5">
      <w:pPr>
        <w:widowControl w:val="0"/>
        <w:spacing w:after="0" w:line="240" w:lineRule="auto"/>
        <w:rPr>
          <w:rFonts w:ascii="Verdana" w:hAnsi="Verdana" w:cs="Arial"/>
          <w:sz w:val="20"/>
          <w:szCs w:val="20"/>
          <w:lang w:val="es-ES" w:eastAsia="zh-CN"/>
        </w:rPr>
      </w:pPr>
      <w:r w:rsidRPr="00D93FC3">
        <w:rPr>
          <w:rFonts w:ascii="Verdana" w:hAnsi="Verdana" w:cs="Arial"/>
          <w:sz w:val="20"/>
          <w:szCs w:val="20"/>
          <w:lang w:val="es-ES" w:eastAsia="zh-CN"/>
        </w:rPr>
        <w:t>Nombre y apellidos:</w:t>
      </w:r>
      <w:r>
        <w:rPr>
          <w:rFonts w:ascii="Verdana" w:hAnsi="Verdana" w:cs="Arial"/>
          <w:sz w:val="20"/>
          <w:szCs w:val="20"/>
          <w:lang w:val="es-ES" w:eastAsia="zh-CN"/>
        </w:rPr>
        <w:tab/>
        <w:t xml:space="preserve"> </w:t>
      </w:r>
      <w:r w:rsidRPr="00D93FC3">
        <w:rPr>
          <w:rFonts w:ascii="Verdana" w:hAnsi="Verdana" w:cs="Arial"/>
          <w:sz w:val="20"/>
          <w:szCs w:val="20"/>
          <w:lang w:val="es-ES" w:eastAsia="zh-CN"/>
        </w:rPr>
        <w:t xml:space="preserve"> </w:t>
      </w:r>
      <w:r>
        <w:rPr>
          <w:rFonts w:ascii="Arial" w:hAnsi="Arial" w:cs="Arial"/>
          <w:b/>
          <w:sz w:val="20"/>
          <w:szCs w:val="20"/>
        </w:rPr>
        <w:fldChar w:fldCharType="begin">
          <w:ffData>
            <w:name w:val="Texto108"/>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xml:space="preserve">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p w14:paraId="3CE9CF64" w14:textId="77777777" w:rsidR="002C2CC5" w:rsidRPr="00D93FC3" w:rsidRDefault="002C2CC5" w:rsidP="002C2CC5">
      <w:pPr>
        <w:widowControl w:val="0"/>
        <w:spacing w:after="0" w:line="240" w:lineRule="auto"/>
        <w:rPr>
          <w:rFonts w:ascii="Verdana" w:hAnsi="Verdana" w:cs="Arial"/>
          <w:sz w:val="20"/>
          <w:szCs w:val="20"/>
          <w:lang w:val="es-ES" w:eastAsia="zh-CN"/>
        </w:rPr>
      </w:pPr>
      <w:r w:rsidRPr="00D93FC3">
        <w:rPr>
          <w:rFonts w:ascii="Verdana" w:hAnsi="Verdana" w:cs="Arial"/>
          <w:sz w:val="20"/>
          <w:szCs w:val="20"/>
          <w:lang w:val="es-ES" w:eastAsia="zh-CN"/>
        </w:rPr>
        <w:t xml:space="preserve">D.N.I.: </w:t>
      </w:r>
      <w:r>
        <w:rPr>
          <w:rFonts w:ascii="Verdana" w:hAnsi="Verdana" w:cs="Arial"/>
          <w:sz w:val="20"/>
          <w:szCs w:val="20"/>
          <w:lang w:val="es-ES" w:eastAsia="zh-CN"/>
        </w:rPr>
        <w:tab/>
      </w:r>
      <w:r>
        <w:rPr>
          <w:rFonts w:ascii="Verdana" w:hAnsi="Verdana" w:cs="Arial"/>
          <w:sz w:val="20"/>
          <w:szCs w:val="20"/>
          <w:lang w:val="es-ES" w:eastAsia="zh-CN"/>
        </w:rPr>
        <w:tab/>
        <w:t xml:space="preserve">  </w:t>
      </w:r>
      <w:r>
        <w:rPr>
          <w:rFonts w:ascii="Arial" w:hAnsi="Arial" w:cs="Arial"/>
          <w:b/>
          <w:sz w:val="20"/>
          <w:szCs w:val="20"/>
        </w:rPr>
        <w:fldChar w:fldCharType="begin">
          <w:ffData>
            <w:name w:val="Texto108"/>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xml:space="preserve">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p w14:paraId="70C5F23D" w14:textId="77777777" w:rsidR="002C2CC5" w:rsidRPr="00D93FC3" w:rsidRDefault="002C2CC5" w:rsidP="002C2CC5">
      <w:pPr>
        <w:widowControl w:val="0"/>
        <w:spacing w:after="0" w:line="240" w:lineRule="auto"/>
        <w:rPr>
          <w:rFonts w:ascii="Verdana" w:hAnsi="Verdana" w:cs="Arial"/>
          <w:sz w:val="20"/>
          <w:szCs w:val="20"/>
          <w:lang w:val="es-ES" w:eastAsia="zh-CN"/>
        </w:rPr>
      </w:pPr>
      <w:r w:rsidRPr="00D93FC3">
        <w:rPr>
          <w:rFonts w:ascii="Verdana" w:hAnsi="Verdana" w:cs="Arial"/>
          <w:sz w:val="20"/>
          <w:szCs w:val="20"/>
          <w:lang w:val="es-ES" w:eastAsia="zh-CN"/>
        </w:rPr>
        <w:t>Categoría profesional:</w:t>
      </w:r>
      <w:r w:rsidRPr="002C2CC5">
        <w:rPr>
          <w:rFonts w:ascii="Arial" w:hAnsi="Arial" w:cs="Arial"/>
          <w:b/>
          <w:sz w:val="20"/>
          <w:szCs w:val="20"/>
        </w:rPr>
        <w:t xml:space="preserve"> </w:t>
      </w:r>
      <w:r>
        <w:rPr>
          <w:rFonts w:ascii="Arial" w:hAnsi="Arial" w:cs="Arial"/>
          <w:b/>
          <w:sz w:val="20"/>
          <w:szCs w:val="20"/>
        </w:rPr>
        <w:fldChar w:fldCharType="begin">
          <w:ffData>
            <w:name w:val="Texto108"/>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xml:space="preserve">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p w14:paraId="74EAEFDD" w14:textId="77777777" w:rsidR="002C2CC5" w:rsidRPr="00D93FC3" w:rsidRDefault="002C2CC5" w:rsidP="002C2CC5">
      <w:pPr>
        <w:widowControl w:val="0"/>
        <w:spacing w:after="0" w:line="240" w:lineRule="auto"/>
        <w:rPr>
          <w:rFonts w:ascii="Verdana" w:hAnsi="Verdana" w:cs="Arial"/>
          <w:sz w:val="20"/>
          <w:szCs w:val="20"/>
          <w:lang w:val="es-ES" w:eastAsia="zh-CN"/>
        </w:rPr>
      </w:pPr>
      <w:r w:rsidRPr="00D93FC3">
        <w:rPr>
          <w:rFonts w:ascii="Verdana" w:hAnsi="Verdana" w:cs="Arial"/>
          <w:sz w:val="20"/>
          <w:szCs w:val="20"/>
          <w:lang w:val="es-ES" w:eastAsia="zh-CN"/>
        </w:rPr>
        <w:t>Centro/Organismo:</w:t>
      </w:r>
      <w:r>
        <w:rPr>
          <w:rFonts w:ascii="Verdana" w:hAnsi="Verdana" w:cs="Arial"/>
          <w:sz w:val="20"/>
          <w:szCs w:val="20"/>
          <w:lang w:val="es-ES" w:eastAsia="zh-CN"/>
        </w:rPr>
        <w:t xml:space="preserve">     </w:t>
      </w:r>
      <w:r>
        <w:rPr>
          <w:rFonts w:ascii="Arial" w:hAnsi="Arial" w:cs="Arial"/>
          <w:b/>
          <w:sz w:val="20"/>
          <w:szCs w:val="20"/>
        </w:rPr>
        <w:fldChar w:fldCharType="begin">
          <w:ffData>
            <w:name w:val="Texto108"/>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xml:space="preserve">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p w14:paraId="7400EC17" w14:textId="77777777" w:rsidR="002C2CC5" w:rsidRPr="00D93FC3" w:rsidRDefault="002C2CC5" w:rsidP="002C2CC5">
      <w:pPr>
        <w:widowControl w:val="0"/>
        <w:spacing w:after="0" w:line="240" w:lineRule="auto"/>
        <w:rPr>
          <w:rFonts w:ascii="Verdana" w:hAnsi="Verdana" w:cs="Arial"/>
          <w:sz w:val="20"/>
          <w:szCs w:val="20"/>
          <w:lang w:val="es-ES" w:eastAsia="zh-CN"/>
        </w:rPr>
      </w:pPr>
      <w:r w:rsidRPr="00D93FC3">
        <w:rPr>
          <w:rFonts w:ascii="Verdana" w:hAnsi="Verdana" w:cs="Arial"/>
          <w:sz w:val="20"/>
          <w:szCs w:val="20"/>
          <w:lang w:val="es-ES" w:eastAsia="zh-CN"/>
        </w:rPr>
        <w:t>Servicio:</w:t>
      </w:r>
      <w:r>
        <w:rPr>
          <w:rFonts w:ascii="Verdana" w:hAnsi="Verdana" w:cs="Arial"/>
          <w:sz w:val="20"/>
          <w:szCs w:val="20"/>
          <w:lang w:val="es-ES" w:eastAsia="zh-CN"/>
        </w:rPr>
        <w:tab/>
      </w:r>
      <w:r>
        <w:rPr>
          <w:rFonts w:ascii="Verdana" w:hAnsi="Verdana" w:cs="Arial"/>
          <w:sz w:val="20"/>
          <w:szCs w:val="20"/>
          <w:lang w:val="es-ES" w:eastAsia="zh-CN"/>
        </w:rPr>
        <w:tab/>
        <w:t xml:space="preserve">  </w:t>
      </w:r>
      <w:r>
        <w:rPr>
          <w:rFonts w:ascii="Arial" w:hAnsi="Arial" w:cs="Arial"/>
          <w:b/>
          <w:sz w:val="20"/>
          <w:szCs w:val="20"/>
        </w:rPr>
        <w:fldChar w:fldCharType="begin">
          <w:ffData>
            <w:name w:val="Texto108"/>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xml:space="preserve">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p w14:paraId="626E2377" w14:textId="77777777" w:rsidR="002C2CC5" w:rsidRPr="00D93FC3" w:rsidRDefault="002C2CC5" w:rsidP="002C2CC5">
      <w:pPr>
        <w:widowControl w:val="0"/>
        <w:spacing w:after="0" w:line="240" w:lineRule="auto"/>
        <w:rPr>
          <w:rFonts w:ascii="Verdana" w:hAnsi="Verdana" w:cs="Arial"/>
          <w:sz w:val="20"/>
          <w:szCs w:val="20"/>
          <w:lang w:val="es-ES" w:eastAsia="zh-CN"/>
        </w:rPr>
      </w:pPr>
      <w:r w:rsidRPr="00D93FC3">
        <w:rPr>
          <w:rFonts w:ascii="Verdana" w:hAnsi="Verdana" w:cs="Arial"/>
          <w:sz w:val="20"/>
          <w:szCs w:val="20"/>
          <w:lang w:val="es-ES" w:eastAsia="zh-CN"/>
        </w:rPr>
        <w:t>Función a realizar:</w:t>
      </w:r>
      <w:r>
        <w:rPr>
          <w:rFonts w:ascii="Verdana" w:hAnsi="Verdana" w:cs="Arial"/>
          <w:sz w:val="20"/>
          <w:szCs w:val="20"/>
          <w:lang w:val="es-ES" w:eastAsia="zh-CN"/>
        </w:rPr>
        <w:t xml:space="preserve">     </w:t>
      </w:r>
      <w:r>
        <w:rPr>
          <w:rFonts w:ascii="Arial" w:hAnsi="Arial" w:cs="Arial"/>
          <w:b/>
          <w:sz w:val="20"/>
          <w:szCs w:val="20"/>
        </w:rPr>
        <w:fldChar w:fldCharType="begin">
          <w:ffData>
            <w:name w:val="Texto108"/>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xml:space="preserve">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p w14:paraId="6B145DF9" w14:textId="77777777" w:rsidR="00E11B69" w:rsidRPr="00D93FC3" w:rsidRDefault="00E11B69" w:rsidP="00E11B69">
      <w:pPr>
        <w:widowControl w:val="0"/>
        <w:spacing w:after="0" w:line="240" w:lineRule="auto"/>
        <w:rPr>
          <w:rFonts w:ascii="Verdana" w:hAnsi="Verdana" w:cs="Arial"/>
          <w:sz w:val="20"/>
          <w:szCs w:val="20"/>
          <w:lang w:val="es-ES" w:eastAsia="zh-CN"/>
        </w:rPr>
      </w:pPr>
      <w:r>
        <w:rPr>
          <w:rFonts w:ascii="Verdana" w:hAnsi="Verdana" w:cs="Arial"/>
          <w:sz w:val="20"/>
          <w:szCs w:val="20"/>
          <w:lang w:val="es-ES" w:eastAsia="zh-CN"/>
        </w:rPr>
        <w:t xml:space="preserve">Email:  </w:t>
      </w:r>
      <w:r>
        <w:rPr>
          <w:rFonts w:ascii="Verdana" w:hAnsi="Verdana" w:cs="Arial"/>
          <w:sz w:val="20"/>
          <w:szCs w:val="20"/>
          <w:lang w:val="es-ES" w:eastAsia="zh-CN"/>
        </w:rPr>
        <w:tab/>
      </w:r>
      <w:r>
        <w:rPr>
          <w:rFonts w:ascii="Verdana" w:hAnsi="Verdana" w:cs="Arial"/>
          <w:sz w:val="20"/>
          <w:szCs w:val="20"/>
          <w:lang w:val="es-ES" w:eastAsia="zh-CN"/>
        </w:rPr>
        <w:tab/>
      </w:r>
      <w:r>
        <w:rPr>
          <w:rFonts w:ascii="Arial" w:hAnsi="Arial" w:cs="Arial"/>
          <w:b/>
          <w:sz w:val="20"/>
          <w:szCs w:val="20"/>
        </w:rPr>
        <w:fldChar w:fldCharType="begin">
          <w:ffData>
            <w:name w:val="Texto108"/>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xml:space="preserve">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p w14:paraId="6E52447B" w14:textId="52A1B91F" w:rsidR="003C17D6" w:rsidRDefault="003C17D6" w:rsidP="00E96403">
      <w:pPr>
        <w:rPr>
          <w:lang w:val="es-ES"/>
        </w:rPr>
      </w:pPr>
    </w:p>
    <w:p w14:paraId="6E885C3A" w14:textId="77777777" w:rsidR="001D00AE" w:rsidRDefault="001D00AE" w:rsidP="00E96403">
      <w:pPr>
        <w:rPr>
          <w:lang w:val="es-ES"/>
        </w:rPr>
      </w:pPr>
    </w:p>
    <w:p w14:paraId="0047133D" w14:textId="77777777" w:rsidR="001D00AE" w:rsidRDefault="001D00AE" w:rsidP="00E96403">
      <w:pPr>
        <w:rPr>
          <w:lang w:val="es-ES"/>
        </w:rPr>
      </w:pPr>
    </w:p>
    <w:p w14:paraId="41B9A982" w14:textId="0AA8A95D" w:rsidR="001D00AE" w:rsidRDefault="001D00AE">
      <w:pPr>
        <w:spacing w:after="0" w:line="240" w:lineRule="auto"/>
        <w:rPr>
          <w:lang w:val="es-ES"/>
        </w:rPr>
      </w:pPr>
      <w:r>
        <w:rPr>
          <w:lang w:val="es-ES"/>
        </w:rPr>
        <w:br w:type="page"/>
      </w:r>
    </w:p>
    <w:p w14:paraId="602DDAC5" w14:textId="77777777" w:rsidR="001D00AE" w:rsidRDefault="001D00AE" w:rsidP="001D00AE">
      <w:pPr>
        <w:pStyle w:val="Textosinformato1"/>
        <w:tabs>
          <w:tab w:val="left" w:pos="7050"/>
        </w:tabs>
        <w:jc w:val="center"/>
        <w:rPr>
          <w:rFonts w:ascii="Verdana" w:hAnsi="Verdana" w:cs="Arial"/>
          <w:b/>
          <w:bCs/>
          <w:u w:val="single"/>
        </w:rPr>
      </w:pPr>
      <w:r>
        <w:rPr>
          <w:rFonts w:ascii="Verdana" w:hAnsi="Verdana" w:cs="Arial"/>
          <w:b/>
          <w:u w:val="single"/>
        </w:rPr>
        <w:lastRenderedPageBreak/>
        <w:t xml:space="preserve">ANEXO IV: </w:t>
      </w:r>
      <w:r>
        <w:rPr>
          <w:rFonts w:ascii="Verdana" w:hAnsi="Verdana" w:cs="Arial"/>
          <w:b/>
          <w:bCs/>
          <w:u w:val="single"/>
        </w:rPr>
        <w:t>PROTECCIÓN DE DATOS</w:t>
      </w:r>
    </w:p>
    <w:p w14:paraId="5A2EB3B9" w14:textId="77777777" w:rsidR="001D00AE" w:rsidRDefault="001D00AE" w:rsidP="001D00AE">
      <w:pPr>
        <w:jc w:val="both"/>
        <w:rPr>
          <w:rFonts w:ascii="Verdana" w:hAnsi="Verdana" w:cs="Arial"/>
          <w:b/>
          <w:bCs/>
          <w:sz w:val="20"/>
          <w:szCs w:val="20"/>
        </w:rPr>
      </w:pPr>
    </w:p>
    <w:p w14:paraId="4CB19939" w14:textId="77777777" w:rsidR="001D00AE" w:rsidRDefault="001D00AE" w:rsidP="001D00AE">
      <w:pPr>
        <w:jc w:val="center"/>
        <w:rPr>
          <w:rFonts w:ascii="Verdana" w:hAnsi="Verdana" w:cs="Arial"/>
          <w:sz w:val="20"/>
          <w:szCs w:val="20"/>
        </w:rPr>
      </w:pPr>
      <w:r>
        <w:rPr>
          <w:rFonts w:ascii="Verdana" w:hAnsi="Verdana" w:cs="Arial"/>
          <w:b/>
          <w:bCs/>
          <w:sz w:val="20"/>
          <w:szCs w:val="20"/>
        </w:rPr>
        <w:t>I.- PARTES INVOLUCRADAS EN EL TRATAMIENTO DE DATOS:</w:t>
      </w:r>
    </w:p>
    <w:p w14:paraId="544FF174" w14:textId="77777777" w:rsidR="001D00AE" w:rsidRDefault="001D00AE" w:rsidP="001D00AE">
      <w:pPr>
        <w:jc w:val="both"/>
        <w:rPr>
          <w:rFonts w:ascii="Verdana" w:hAnsi="Verdana" w:cs="Arial"/>
          <w:sz w:val="20"/>
          <w:szCs w:val="20"/>
        </w:rPr>
      </w:pPr>
    </w:p>
    <w:p w14:paraId="19EECF80" w14:textId="77777777" w:rsidR="001D00AE" w:rsidRDefault="001D00AE" w:rsidP="001D00AE">
      <w:pPr>
        <w:numPr>
          <w:ilvl w:val="0"/>
          <w:numId w:val="13"/>
        </w:numPr>
        <w:tabs>
          <w:tab w:val="clear" w:pos="0"/>
          <w:tab w:val="num" w:pos="720"/>
        </w:tabs>
        <w:suppressAutoHyphens/>
        <w:spacing w:after="0"/>
        <w:ind w:left="720" w:hanging="360"/>
        <w:jc w:val="both"/>
        <w:rPr>
          <w:rFonts w:ascii="Verdana" w:hAnsi="Verdana"/>
          <w:sz w:val="20"/>
          <w:szCs w:val="20"/>
        </w:rPr>
        <w:pPrChange w:id="50" w:author="DAVID PAVIA MIRALLES" w:date="2024-01-05T14:45:00Z">
          <w:pPr>
            <w:numPr>
              <w:numId w:val="43"/>
            </w:numPr>
            <w:tabs>
              <w:tab w:val="num" w:pos="360"/>
            </w:tabs>
            <w:suppressAutoHyphens/>
            <w:spacing w:after="0"/>
            <w:ind w:left="1080" w:hanging="360"/>
            <w:jc w:val="both"/>
          </w:pPr>
        </w:pPrChange>
      </w:pPr>
      <w:r>
        <w:rPr>
          <w:rFonts w:ascii="Verdana" w:hAnsi="Verdana"/>
          <w:b/>
          <w:bCs/>
          <w:sz w:val="20"/>
          <w:szCs w:val="20"/>
        </w:rPr>
        <w:t>Responsable del tratamiento de las Historias Clínicas</w:t>
      </w:r>
    </w:p>
    <w:p w14:paraId="799B2B9A" w14:textId="77777777" w:rsidR="001D00AE" w:rsidRDefault="001D00AE" w:rsidP="001D00AE">
      <w:pPr>
        <w:jc w:val="both"/>
        <w:rPr>
          <w:rFonts w:ascii="Verdana" w:hAnsi="Verdana"/>
          <w:sz w:val="20"/>
          <w:szCs w:val="20"/>
        </w:rPr>
      </w:pPr>
    </w:p>
    <w:p w14:paraId="50E4A56F" w14:textId="77777777" w:rsidR="001D00AE" w:rsidRDefault="001D00AE" w:rsidP="001D00AE">
      <w:pPr>
        <w:jc w:val="both"/>
        <w:rPr>
          <w:rFonts w:ascii="Verdana" w:hAnsi="Verdana"/>
          <w:sz w:val="20"/>
          <w:szCs w:val="20"/>
        </w:rPr>
      </w:pPr>
      <w:r>
        <w:rPr>
          <w:rFonts w:ascii="Verdana" w:hAnsi="Verdana"/>
          <w:sz w:val="20"/>
          <w:szCs w:val="20"/>
        </w:rPr>
        <w:t>El Departamento de Salud / Hospital actúa como responsable del tratamiento de las historias clínicas de los pacientes con fines asistenciales. Este tratamiento se lleva a cabo en aplicación del artículo 6.1.c del REGLAMENTO (UE) 2016/679 DEL PARLAMENTO EUROPEO Y DEL CONSEJO de 27 de abril de 2016 relativo a la protección de las personas físicas en lo que respecta al tratamiento de datos personales y a la libre circulación de estos datos (en adelante, RGPD o Reglamento General de Protección de Datos) y está amparado por la previsto en la Ley 14/1986, de 25 de abril, General de Sanidad, Ley 41/2002, de 14 de noviembre, básica reguladora de la autonomía del paciente y de derechos y obligaciones en materia de información y documentación clínica y resto de normativa del sector sanitario.</w:t>
      </w:r>
    </w:p>
    <w:p w14:paraId="6EAB8224" w14:textId="77777777" w:rsidR="001D00AE" w:rsidRDefault="001D00AE" w:rsidP="001D00AE">
      <w:pPr>
        <w:jc w:val="both"/>
        <w:rPr>
          <w:rFonts w:ascii="Verdana" w:hAnsi="Verdana"/>
          <w:sz w:val="20"/>
          <w:szCs w:val="20"/>
        </w:rPr>
      </w:pPr>
    </w:p>
    <w:p w14:paraId="44AC91B8" w14:textId="77777777" w:rsidR="001D00AE" w:rsidRDefault="001D00AE" w:rsidP="001D00AE">
      <w:pPr>
        <w:numPr>
          <w:ilvl w:val="0"/>
          <w:numId w:val="13"/>
        </w:numPr>
        <w:tabs>
          <w:tab w:val="clear" w:pos="0"/>
          <w:tab w:val="num" w:pos="720"/>
        </w:tabs>
        <w:suppressAutoHyphens/>
        <w:spacing w:after="0"/>
        <w:ind w:left="720" w:hanging="360"/>
        <w:jc w:val="both"/>
        <w:rPr>
          <w:rFonts w:ascii="Verdana" w:hAnsi="Verdana"/>
          <w:sz w:val="20"/>
          <w:szCs w:val="20"/>
        </w:rPr>
        <w:pPrChange w:id="51" w:author="DAVID PAVIA MIRALLES" w:date="2024-01-05T14:45:00Z">
          <w:pPr>
            <w:numPr>
              <w:numId w:val="43"/>
            </w:numPr>
            <w:tabs>
              <w:tab w:val="num" w:pos="360"/>
            </w:tabs>
            <w:suppressAutoHyphens/>
            <w:spacing w:after="0"/>
            <w:ind w:left="1080" w:hanging="360"/>
            <w:jc w:val="both"/>
          </w:pPr>
        </w:pPrChange>
      </w:pPr>
      <w:r>
        <w:rPr>
          <w:rFonts w:ascii="Verdana" w:hAnsi="Verdana"/>
          <w:b/>
          <w:bCs/>
          <w:sz w:val="20"/>
          <w:szCs w:val="20"/>
        </w:rPr>
        <w:t>Responsables del tratamiento</w:t>
      </w:r>
    </w:p>
    <w:p w14:paraId="2B5F1663" w14:textId="77777777" w:rsidR="001D00AE" w:rsidRDefault="001D00AE" w:rsidP="001D00AE">
      <w:pPr>
        <w:jc w:val="both"/>
        <w:rPr>
          <w:rFonts w:ascii="Verdana" w:hAnsi="Verdana"/>
          <w:sz w:val="20"/>
          <w:szCs w:val="20"/>
        </w:rPr>
      </w:pPr>
    </w:p>
    <w:p w14:paraId="79EAA5EF" w14:textId="77777777" w:rsidR="001D00AE" w:rsidRDefault="001D00AE" w:rsidP="001D00AE">
      <w:pPr>
        <w:jc w:val="both"/>
        <w:rPr>
          <w:rFonts w:ascii="Verdana" w:hAnsi="Verdana"/>
          <w:sz w:val="20"/>
          <w:szCs w:val="20"/>
        </w:rPr>
      </w:pPr>
      <w:r>
        <w:rPr>
          <w:rFonts w:ascii="Verdana" w:hAnsi="Verdana"/>
          <w:sz w:val="20"/>
          <w:szCs w:val="20"/>
        </w:rPr>
        <w:t>El Promotor actúa como responsable del tratamiento de los datos relativos al ensayo, y en particular de los datos codificados del mismo, según la normativa de aplicación mencionada en el párrafo precedente.</w:t>
      </w:r>
    </w:p>
    <w:p w14:paraId="39ECB716" w14:textId="77777777" w:rsidR="001D00AE" w:rsidRDefault="001D00AE" w:rsidP="001D00AE">
      <w:pPr>
        <w:jc w:val="both"/>
        <w:rPr>
          <w:rFonts w:ascii="Verdana" w:hAnsi="Verdana"/>
          <w:sz w:val="20"/>
          <w:szCs w:val="20"/>
        </w:rPr>
      </w:pPr>
    </w:p>
    <w:p w14:paraId="4938AB2C" w14:textId="77777777" w:rsidR="001D00AE" w:rsidRDefault="001D00AE" w:rsidP="001D00AE">
      <w:pPr>
        <w:jc w:val="both"/>
        <w:rPr>
          <w:rFonts w:ascii="Verdana" w:hAnsi="Verdana"/>
          <w:sz w:val="20"/>
          <w:szCs w:val="20"/>
        </w:rPr>
      </w:pPr>
      <w:r>
        <w:rPr>
          <w:rFonts w:ascii="Verdana" w:hAnsi="Verdana"/>
          <w:sz w:val="20"/>
          <w:szCs w:val="20"/>
        </w:rPr>
        <w:t>El Investigador Principal designado por el Departamento de Salud / Hospital dirige y se responsabiliza de la realización práctica del ensayo clínico por lo que actuará como responsable del tratamiento de los datos personales relacionados con dicha práctica.</w:t>
      </w:r>
    </w:p>
    <w:p w14:paraId="1E0B8B35" w14:textId="77777777" w:rsidR="001D00AE" w:rsidRDefault="001D00AE" w:rsidP="001D00AE">
      <w:pPr>
        <w:jc w:val="both"/>
        <w:rPr>
          <w:rFonts w:ascii="Verdana" w:hAnsi="Verdana"/>
          <w:sz w:val="20"/>
          <w:szCs w:val="20"/>
        </w:rPr>
      </w:pPr>
    </w:p>
    <w:p w14:paraId="3BE82A06" w14:textId="77777777" w:rsidR="001D00AE" w:rsidRDefault="001D00AE" w:rsidP="001D00AE">
      <w:pPr>
        <w:numPr>
          <w:ilvl w:val="0"/>
          <w:numId w:val="13"/>
        </w:numPr>
        <w:tabs>
          <w:tab w:val="clear" w:pos="0"/>
          <w:tab w:val="num" w:pos="720"/>
        </w:tabs>
        <w:suppressAutoHyphens/>
        <w:spacing w:after="0"/>
        <w:ind w:left="720" w:hanging="360"/>
        <w:jc w:val="both"/>
        <w:rPr>
          <w:rFonts w:ascii="Verdana" w:hAnsi="Verdana"/>
          <w:sz w:val="20"/>
          <w:szCs w:val="20"/>
        </w:rPr>
        <w:pPrChange w:id="52" w:author="DAVID PAVIA MIRALLES" w:date="2024-01-05T14:45:00Z">
          <w:pPr>
            <w:numPr>
              <w:numId w:val="43"/>
            </w:numPr>
            <w:tabs>
              <w:tab w:val="num" w:pos="360"/>
            </w:tabs>
            <w:suppressAutoHyphens/>
            <w:spacing w:after="0"/>
            <w:ind w:left="1080" w:hanging="360"/>
            <w:jc w:val="both"/>
          </w:pPr>
        </w:pPrChange>
      </w:pPr>
      <w:r>
        <w:rPr>
          <w:rFonts w:ascii="Verdana" w:hAnsi="Verdana"/>
          <w:b/>
          <w:bCs/>
          <w:sz w:val="20"/>
          <w:szCs w:val="20"/>
        </w:rPr>
        <w:t>Encargados del tratamiento</w:t>
      </w:r>
    </w:p>
    <w:p w14:paraId="54A103BE" w14:textId="77777777" w:rsidR="001D00AE" w:rsidRDefault="001D00AE" w:rsidP="001D00AE">
      <w:pPr>
        <w:jc w:val="both"/>
        <w:rPr>
          <w:rFonts w:ascii="Verdana" w:hAnsi="Verdana"/>
          <w:sz w:val="20"/>
          <w:szCs w:val="20"/>
        </w:rPr>
      </w:pPr>
    </w:p>
    <w:p w14:paraId="40196884" w14:textId="77777777" w:rsidR="001D00AE" w:rsidRDefault="001D00AE" w:rsidP="001D00AE">
      <w:pPr>
        <w:jc w:val="both"/>
        <w:rPr>
          <w:rFonts w:ascii="Verdana" w:hAnsi="Verdana"/>
          <w:sz w:val="20"/>
          <w:szCs w:val="20"/>
        </w:rPr>
      </w:pPr>
      <w:r>
        <w:rPr>
          <w:rFonts w:ascii="Verdana" w:hAnsi="Verdana"/>
          <w:sz w:val="20"/>
          <w:szCs w:val="20"/>
        </w:rPr>
        <w:t>Tendrán la consideración de encargados del tratamiento de acuerdo con lo regulado en el artículo 28 del RGPD y el artículo 33 de la Ley Orgánica 3/2018, de 5 de diciembre, de Protección de Datos Personales y garantía de los derechos digitales (en adelante, LOPDGDD), las siguientes entidades:</w:t>
      </w:r>
    </w:p>
    <w:p w14:paraId="29CB5749" w14:textId="77777777" w:rsidR="001D00AE" w:rsidRDefault="001D00AE" w:rsidP="001D00AE">
      <w:pPr>
        <w:numPr>
          <w:ilvl w:val="0"/>
          <w:numId w:val="14"/>
        </w:numPr>
        <w:tabs>
          <w:tab w:val="num" w:pos="720"/>
        </w:tabs>
        <w:suppressAutoHyphens/>
        <w:spacing w:after="0"/>
        <w:ind w:left="720"/>
        <w:jc w:val="both"/>
        <w:rPr>
          <w:rFonts w:ascii="Verdana" w:hAnsi="Verdana"/>
          <w:sz w:val="20"/>
          <w:szCs w:val="20"/>
        </w:rPr>
        <w:pPrChange w:id="53" w:author="DAVID PAVIA MIRALLES" w:date="2024-01-05T14:45:00Z">
          <w:pPr>
            <w:numPr>
              <w:numId w:val="44"/>
            </w:numPr>
            <w:tabs>
              <w:tab w:val="num" w:pos="360"/>
            </w:tabs>
            <w:suppressAutoHyphens/>
            <w:spacing w:after="0"/>
            <w:ind w:left="1776" w:hanging="360"/>
            <w:jc w:val="both"/>
          </w:pPr>
        </w:pPrChange>
      </w:pPr>
      <w:r>
        <w:rPr>
          <w:rFonts w:ascii="Verdana" w:hAnsi="Verdana"/>
          <w:sz w:val="20"/>
          <w:szCs w:val="20"/>
        </w:rPr>
        <w:t>Monitor del ensayo clínico (CRO)</w:t>
      </w:r>
    </w:p>
    <w:p w14:paraId="78E0625C" w14:textId="77777777" w:rsidR="001D00AE" w:rsidRDefault="001D00AE" w:rsidP="001D00AE">
      <w:pPr>
        <w:numPr>
          <w:ilvl w:val="0"/>
          <w:numId w:val="14"/>
        </w:numPr>
        <w:tabs>
          <w:tab w:val="num" w:pos="720"/>
        </w:tabs>
        <w:suppressAutoHyphens/>
        <w:spacing w:after="0"/>
        <w:ind w:left="720"/>
        <w:jc w:val="both"/>
        <w:rPr>
          <w:rFonts w:ascii="Verdana" w:hAnsi="Verdana"/>
          <w:sz w:val="20"/>
          <w:szCs w:val="20"/>
        </w:rPr>
        <w:pPrChange w:id="54" w:author="DAVID PAVIA MIRALLES" w:date="2024-01-05T14:45:00Z">
          <w:pPr>
            <w:numPr>
              <w:numId w:val="44"/>
            </w:numPr>
            <w:tabs>
              <w:tab w:val="num" w:pos="360"/>
            </w:tabs>
            <w:suppressAutoHyphens/>
            <w:spacing w:after="0"/>
            <w:ind w:left="1776" w:hanging="360"/>
            <w:jc w:val="both"/>
          </w:pPr>
        </w:pPrChange>
      </w:pPr>
      <w:r>
        <w:rPr>
          <w:rFonts w:ascii="Verdana" w:hAnsi="Verdana"/>
          <w:sz w:val="20"/>
          <w:szCs w:val="20"/>
        </w:rPr>
        <w:t>Fundación</w:t>
      </w:r>
    </w:p>
    <w:p w14:paraId="532A5144" w14:textId="77777777" w:rsidR="001D00AE" w:rsidRDefault="001D00AE" w:rsidP="001D00AE">
      <w:pPr>
        <w:jc w:val="both"/>
        <w:rPr>
          <w:rFonts w:ascii="Verdana" w:hAnsi="Verdana"/>
          <w:sz w:val="20"/>
          <w:szCs w:val="20"/>
        </w:rPr>
      </w:pPr>
    </w:p>
    <w:p w14:paraId="197C82A2" w14:textId="77777777" w:rsidR="001D00AE" w:rsidRDefault="001D00AE" w:rsidP="001D00AE">
      <w:pPr>
        <w:jc w:val="both"/>
        <w:rPr>
          <w:rFonts w:ascii="Verdana" w:hAnsi="Verdana"/>
          <w:sz w:val="20"/>
          <w:szCs w:val="20"/>
        </w:rPr>
      </w:pPr>
      <w:r>
        <w:rPr>
          <w:rFonts w:ascii="Verdana" w:hAnsi="Verdana"/>
          <w:sz w:val="20"/>
          <w:szCs w:val="20"/>
        </w:rPr>
        <w:t>Estas entidades no tienen acceso a los datos personales para fines propios, sino que los tratan exclusivamente siguiendo las instrucciones del responsable.</w:t>
      </w:r>
    </w:p>
    <w:p w14:paraId="58AC4E07" w14:textId="77777777" w:rsidR="001D00AE" w:rsidRDefault="001D00AE" w:rsidP="001D00AE">
      <w:pPr>
        <w:jc w:val="both"/>
        <w:rPr>
          <w:rFonts w:ascii="Verdana" w:hAnsi="Verdana"/>
          <w:sz w:val="20"/>
          <w:szCs w:val="20"/>
        </w:rPr>
      </w:pPr>
    </w:p>
    <w:p w14:paraId="653A3FD4" w14:textId="77777777" w:rsidR="001D00AE" w:rsidRDefault="001D00AE" w:rsidP="001D00AE">
      <w:pPr>
        <w:jc w:val="both"/>
        <w:rPr>
          <w:rFonts w:ascii="Verdana" w:hAnsi="Verdana"/>
          <w:sz w:val="20"/>
          <w:szCs w:val="20"/>
        </w:rPr>
      </w:pPr>
      <w:r>
        <w:rPr>
          <w:rFonts w:ascii="Verdana" w:hAnsi="Verdana"/>
          <w:sz w:val="20"/>
          <w:szCs w:val="20"/>
        </w:rPr>
        <w:lastRenderedPageBreak/>
        <w:t xml:space="preserve">Igualmente, podrán tener esta consideración cualquier tercero al que en virtud de un contrato se le encargue el tratamiento de los datos por parte del responsable o los corresponsables con fines de </w:t>
      </w:r>
      <w:proofErr w:type="spellStart"/>
      <w:r>
        <w:rPr>
          <w:rFonts w:ascii="Verdana" w:hAnsi="Verdana"/>
          <w:sz w:val="20"/>
          <w:szCs w:val="20"/>
        </w:rPr>
        <w:t>anonimización</w:t>
      </w:r>
      <w:proofErr w:type="spellEnd"/>
      <w:r>
        <w:rPr>
          <w:rFonts w:ascii="Verdana" w:hAnsi="Verdana"/>
          <w:sz w:val="20"/>
          <w:szCs w:val="20"/>
        </w:rPr>
        <w:t xml:space="preserve">, </w:t>
      </w:r>
      <w:proofErr w:type="spellStart"/>
      <w:r>
        <w:rPr>
          <w:rFonts w:ascii="Verdana" w:hAnsi="Verdana"/>
          <w:sz w:val="20"/>
          <w:szCs w:val="20"/>
        </w:rPr>
        <w:t>pseudonimización</w:t>
      </w:r>
      <w:proofErr w:type="spellEnd"/>
      <w:r>
        <w:rPr>
          <w:rFonts w:ascii="Verdana" w:hAnsi="Verdana"/>
          <w:sz w:val="20"/>
          <w:szCs w:val="20"/>
        </w:rPr>
        <w:t>, almacenamiento, procesamiento estadístico o cualesquiera otros.</w:t>
      </w:r>
    </w:p>
    <w:p w14:paraId="06AF8754" w14:textId="77777777" w:rsidR="001D00AE" w:rsidRDefault="001D00AE" w:rsidP="001D00AE">
      <w:pPr>
        <w:jc w:val="both"/>
        <w:rPr>
          <w:rFonts w:ascii="Verdana" w:hAnsi="Verdana"/>
          <w:sz w:val="20"/>
          <w:szCs w:val="20"/>
        </w:rPr>
      </w:pPr>
    </w:p>
    <w:p w14:paraId="16E756CB" w14:textId="77777777" w:rsidR="001D00AE" w:rsidRDefault="001D00AE" w:rsidP="001D00AE">
      <w:pPr>
        <w:jc w:val="both"/>
        <w:rPr>
          <w:rFonts w:ascii="Verdana" w:hAnsi="Verdana"/>
          <w:sz w:val="20"/>
          <w:szCs w:val="20"/>
        </w:rPr>
      </w:pPr>
      <w:r>
        <w:rPr>
          <w:rFonts w:ascii="Verdana" w:hAnsi="Verdana"/>
          <w:b/>
          <w:bCs/>
          <w:sz w:val="20"/>
          <w:szCs w:val="20"/>
        </w:rPr>
        <w:t>II.- OBJETO DEL PRESENTE ANEXO</w:t>
      </w:r>
    </w:p>
    <w:p w14:paraId="43F962D7" w14:textId="77777777" w:rsidR="001D00AE" w:rsidRDefault="001D00AE" w:rsidP="001D00AE">
      <w:pPr>
        <w:jc w:val="both"/>
        <w:rPr>
          <w:rFonts w:ascii="Verdana" w:hAnsi="Verdana"/>
          <w:sz w:val="20"/>
          <w:szCs w:val="20"/>
        </w:rPr>
      </w:pPr>
      <w:r>
        <w:rPr>
          <w:rFonts w:ascii="Verdana" w:hAnsi="Verdana"/>
          <w:sz w:val="20"/>
          <w:szCs w:val="20"/>
        </w:rPr>
        <w:t>El presente Anexo tiene por objeto establecer el marco en el que el Hospital y el Promotor, como responsables respectivos del tratamiento de los datos de los pacientes participantes en el ensayo clínico correspondiente y en el ejercicio de las funciones que le son propias, determinan el tratamiento de datos personales realizado a través de la información clínica del ensayo en cumplimiento con los requisitos exigidos legalmente.</w:t>
      </w:r>
    </w:p>
    <w:p w14:paraId="5151BBAE" w14:textId="77777777" w:rsidR="001D00AE" w:rsidRDefault="001D00AE" w:rsidP="001D00AE">
      <w:pPr>
        <w:jc w:val="both"/>
        <w:rPr>
          <w:rFonts w:ascii="Verdana" w:hAnsi="Verdana"/>
          <w:sz w:val="20"/>
          <w:szCs w:val="20"/>
        </w:rPr>
      </w:pPr>
    </w:p>
    <w:p w14:paraId="4799D96D" w14:textId="77777777" w:rsidR="001D00AE" w:rsidRDefault="001D00AE" w:rsidP="001D00AE">
      <w:pPr>
        <w:jc w:val="both"/>
        <w:rPr>
          <w:rFonts w:ascii="Verdana" w:hAnsi="Verdana"/>
          <w:sz w:val="20"/>
          <w:szCs w:val="20"/>
        </w:rPr>
      </w:pPr>
      <w:r>
        <w:rPr>
          <w:rFonts w:ascii="Verdana" w:hAnsi="Verdana"/>
          <w:b/>
          <w:bCs/>
          <w:sz w:val="20"/>
          <w:szCs w:val="20"/>
        </w:rPr>
        <w:t>III.- FINALIDAD DEL TRATAMIENTO DE DATOS</w:t>
      </w:r>
    </w:p>
    <w:p w14:paraId="743714EB" w14:textId="77777777" w:rsidR="001D00AE" w:rsidRDefault="001D00AE" w:rsidP="001D00AE">
      <w:pPr>
        <w:jc w:val="both"/>
        <w:rPr>
          <w:rFonts w:ascii="Verdana" w:hAnsi="Verdana"/>
          <w:sz w:val="20"/>
          <w:szCs w:val="20"/>
        </w:rPr>
      </w:pPr>
      <w:r>
        <w:rPr>
          <w:rFonts w:ascii="Verdana" w:hAnsi="Verdana"/>
          <w:sz w:val="20"/>
          <w:szCs w:val="20"/>
        </w:rPr>
        <w:t>El tratamiento de datos regulado a través del presente Anexo tiene como finalidad la realización del ensayo clínico que se llevará a cabo conforme a lo estipulado en el RGPD, la LOPDGDD, el Reglamento (UE) n</w:t>
      </w:r>
      <w:proofErr w:type="gramStart"/>
      <w:r>
        <w:rPr>
          <w:rFonts w:ascii="Verdana" w:hAnsi="Verdana"/>
          <w:sz w:val="20"/>
          <w:szCs w:val="20"/>
        </w:rPr>
        <w:t>.º</w:t>
      </w:r>
      <w:proofErr w:type="gramEnd"/>
      <w:r>
        <w:rPr>
          <w:rFonts w:ascii="Verdana" w:hAnsi="Verdana"/>
          <w:sz w:val="20"/>
          <w:szCs w:val="20"/>
        </w:rPr>
        <w:t xml:space="preserve"> 536/2014 del Parlamento Europeo y del Consejo, de 16 de abril de 2014 , sobre los ensayos clínicos de medicamentos de uso humano y normativa de desarrollo y el contrato principal del ensayo clínico. En este sentido, las entidades participantes se comprometen a que el tratamiento de datos se realizará únicamente para y por las necesidades y duración del ensayo.</w:t>
      </w:r>
    </w:p>
    <w:p w14:paraId="002A71E9" w14:textId="77777777" w:rsidR="001D00AE" w:rsidRDefault="001D00AE" w:rsidP="001D00AE">
      <w:pPr>
        <w:jc w:val="both"/>
        <w:rPr>
          <w:rFonts w:ascii="Verdana" w:hAnsi="Verdana"/>
          <w:sz w:val="20"/>
          <w:szCs w:val="20"/>
        </w:rPr>
      </w:pPr>
    </w:p>
    <w:p w14:paraId="7760B8E7" w14:textId="77777777" w:rsidR="001D00AE" w:rsidRDefault="001D00AE" w:rsidP="001D00AE">
      <w:pPr>
        <w:jc w:val="both"/>
        <w:rPr>
          <w:rFonts w:ascii="Verdana" w:hAnsi="Verdana"/>
          <w:sz w:val="20"/>
          <w:szCs w:val="20"/>
        </w:rPr>
      </w:pPr>
      <w:r>
        <w:rPr>
          <w:rFonts w:ascii="Verdana" w:hAnsi="Verdana"/>
          <w:sz w:val="20"/>
          <w:szCs w:val="20"/>
        </w:rPr>
        <w:t>Así mismo, las entidades encargadas del tratamiento efectuarán el tratamiento de datos por cuenta de las entidades corresponsables con las siguientes finalidades:</w:t>
      </w:r>
    </w:p>
    <w:p w14:paraId="54A27E23" w14:textId="77777777" w:rsidR="001D00AE" w:rsidRDefault="001D00AE" w:rsidP="001D00AE">
      <w:pPr>
        <w:jc w:val="both"/>
        <w:rPr>
          <w:rFonts w:ascii="Verdana" w:hAnsi="Verdana"/>
          <w:sz w:val="20"/>
          <w:szCs w:val="20"/>
        </w:rPr>
      </w:pPr>
    </w:p>
    <w:p w14:paraId="78CDF57B" w14:textId="77777777" w:rsidR="001D00AE" w:rsidRDefault="001D00AE" w:rsidP="001D00AE">
      <w:pPr>
        <w:numPr>
          <w:ilvl w:val="0"/>
          <w:numId w:val="15"/>
        </w:numPr>
        <w:tabs>
          <w:tab w:val="num" w:pos="720"/>
        </w:tabs>
        <w:suppressAutoHyphens/>
        <w:spacing w:after="0"/>
        <w:ind w:left="720" w:hanging="360"/>
        <w:jc w:val="both"/>
        <w:rPr>
          <w:rFonts w:ascii="Verdana" w:hAnsi="Verdana"/>
          <w:sz w:val="20"/>
          <w:szCs w:val="20"/>
        </w:rPr>
        <w:pPrChange w:id="55" w:author="DAVID PAVIA MIRALLES" w:date="2024-01-05T14:45:00Z">
          <w:pPr>
            <w:numPr>
              <w:numId w:val="45"/>
            </w:numPr>
            <w:tabs>
              <w:tab w:val="num" w:pos="360"/>
              <w:tab w:val="num" w:pos="720"/>
            </w:tabs>
            <w:suppressAutoHyphens/>
            <w:spacing w:after="0"/>
            <w:ind w:left="720" w:hanging="360"/>
            <w:jc w:val="both"/>
          </w:pPr>
        </w:pPrChange>
      </w:pPr>
      <w:r>
        <w:rPr>
          <w:rFonts w:ascii="Verdana" w:hAnsi="Verdana"/>
          <w:sz w:val="20"/>
          <w:szCs w:val="20"/>
        </w:rPr>
        <w:t>Monitor: Su principal obligación es verificar que se protegen los derechos, la seguridad y el bienestar de los sujetos de ensayo, que los datos notificados son fiables y sólidos, y que el ensayo clínico se realiza en cumplimiento de los requisitos que establece la normativa aplicable. El Monitor actúa, en todo caso, por cuenta del promotor.</w:t>
      </w:r>
    </w:p>
    <w:p w14:paraId="104F57B0" w14:textId="77777777" w:rsidR="001D00AE" w:rsidRDefault="001D00AE" w:rsidP="001D00AE">
      <w:pPr>
        <w:numPr>
          <w:ilvl w:val="0"/>
          <w:numId w:val="15"/>
        </w:numPr>
        <w:tabs>
          <w:tab w:val="num" w:pos="720"/>
        </w:tabs>
        <w:suppressAutoHyphens/>
        <w:spacing w:after="0"/>
        <w:ind w:left="720" w:hanging="360"/>
        <w:jc w:val="both"/>
        <w:rPr>
          <w:rFonts w:ascii="Verdana" w:hAnsi="Verdana"/>
          <w:sz w:val="20"/>
          <w:szCs w:val="20"/>
        </w:rPr>
        <w:pPrChange w:id="56" w:author="DAVID PAVIA MIRALLES" w:date="2024-01-05T14:45:00Z">
          <w:pPr>
            <w:numPr>
              <w:numId w:val="45"/>
            </w:numPr>
            <w:tabs>
              <w:tab w:val="num" w:pos="360"/>
              <w:tab w:val="num" w:pos="720"/>
            </w:tabs>
            <w:suppressAutoHyphens/>
            <w:spacing w:after="0"/>
            <w:ind w:left="720" w:hanging="360"/>
            <w:jc w:val="both"/>
          </w:pPr>
        </w:pPrChange>
      </w:pPr>
      <w:r>
        <w:rPr>
          <w:rFonts w:ascii="Verdana" w:hAnsi="Verdana"/>
          <w:sz w:val="20"/>
          <w:szCs w:val="20"/>
        </w:rPr>
        <w:t>Fundación: Gestión administrativa, legal, económica y técnica, relacionada con el ensayo.     • Actúa por cuenta del:</w:t>
      </w:r>
    </w:p>
    <w:p w14:paraId="4EE3B2E9" w14:textId="77777777" w:rsidR="001D00AE" w:rsidRDefault="001D00AE" w:rsidP="001D00AE">
      <w:pPr>
        <w:numPr>
          <w:ilvl w:val="1"/>
          <w:numId w:val="15"/>
        </w:numPr>
        <w:tabs>
          <w:tab w:val="clear" w:pos="795"/>
          <w:tab w:val="num" w:pos="1080"/>
        </w:tabs>
        <w:suppressAutoHyphens/>
        <w:spacing w:after="0"/>
        <w:ind w:left="1080" w:hanging="360"/>
        <w:jc w:val="both"/>
        <w:rPr>
          <w:rFonts w:ascii="Verdana" w:hAnsi="Verdana"/>
          <w:sz w:val="20"/>
          <w:szCs w:val="20"/>
        </w:rPr>
        <w:pPrChange w:id="57" w:author="DAVID PAVIA MIRALLES" w:date="2024-01-05T14:45:00Z">
          <w:pPr>
            <w:numPr>
              <w:ilvl w:val="1"/>
              <w:numId w:val="45"/>
            </w:numPr>
            <w:tabs>
              <w:tab w:val="num" w:pos="360"/>
              <w:tab w:val="num" w:pos="1080"/>
            </w:tabs>
            <w:suppressAutoHyphens/>
            <w:spacing w:after="0"/>
            <w:ind w:left="720" w:hanging="360"/>
            <w:jc w:val="both"/>
          </w:pPr>
        </w:pPrChange>
      </w:pPr>
      <w:r>
        <w:rPr>
          <w:rFonts w:ascii="Verdana" w:hAnsi="Verdana"/>
          <w:sz w:val="20"/>
          <w:szCs w:val="20"/>
        </w:rPr>
        <w:t>Promotor para la gestión administrativa, legal, económica y técnica, relacionada con el ensayo.</w:t>
      </w:r>
    </w:p>
    <w:p w14:paraId="1053626C" w14:textId="77777777" w:rsidR="001D00AE" w:rsidRDefault="001D00AE" w:rsidP="001D00AE">
      <w:pPr>
        <w:numPr>
          <w:ilvl w:val="1"/>
          <w:numId w:val="15"/>
        </w:numPr>
        <w:tabs>
          <w:tab w:val="clear" w:pos="795"/>
          <w:tab w:val="num" w:pos="1080"/>
        </w:tabs>
        <w:suppressAutoHyphens/>
        <w:spacing w:after="0"/>
        <w:ind w:left="1080" w:hanging="360"/>
        <w:jc w:val="both"/>
        <w:rPr>
          <w:rFonts w:ascii="Verdana" w:hAnsi="Verdana"/>
          <w:sz w:val="20"/>
          <w:szCs w:val="20"/>
        </w:rPr>
        <w:pPrChange w:id="58" w:author="DAVID PAVIA MIRALLES" w:date="2024-01-05T14:45:00Z">
          <w:pPr>
            <w:numPr>
              <w:ilvl w:val="1"/>
              <w:numId w:val="45"/>
            </w:numPr>
            <w:tabs>
              <w:tab w:val="num" w:pos="360"/>
              <w:tab w:val="num" w:pos="1080"/>
            </w:tabs>
            <w:suppressAutoHyphens/>
            <w:spacing w:after="0"/>
            <w:ind w:left="720" w:hanging="360"/>
            <w:jc w:val="both"/>
          </w:pPr>
        </w:pPrChange>
      </w:pPr>
      <w:r>
        <w:rPr>
          <w:rFonts w:ascii="Verdana" w:hAnsi="Verdana"/>
          <w:sz w:val="20"/>
          <w:szCs w:val="20"/>
        </w:rPr>
        <w:t>Hospital / IP para el soporte a la investigación.</w:t>
      </w:r>
    </w:p>
    <w:p w14:paraId="69F3918A" w14:textId="77777777" w:rsidR="001D00AE" w:rsidRDefault="001D00AE" w:rsidP="001D00AE">
      <w:pPr>
        <w:jc w:val="both"/>
        <w:rPr>
          <w:rFonts w:ascii="Verdana" w:hAnsi="Verdana"/>
          <w:sz w:val="20"/>
          <w:szCs w:val="20"/>
        </w:rPr>
      </w:pPr>
    </w:p>
    <w:p w14:paraId="40233FD6" w14:textId="77777777" w:rsidR="001D00AE" w:rsidRDefault="001D00AE" w:rsidP="001D00AE">
      <w:pPr>
        <w:jc w:val="both"/>
        <w:rPr>
          <w:rFonts w:ascii="Verdana" w:hAnsi="Verdana"/>
          <w:sz w:val="20"/>
          <w:szCs w:val="20"/>
        </w:rPr>
      </w:pPr>
      <w:r>
        <w:rPr>
          <w:rFonts w:ascii="Verdana" w:hAnsi="Verdana"/>
          <w:sz w:val="20"/>
          <w:szCs w:val="20"/>
        </w:rPr>
        <w:t>Estas entidades, así como cualquier otra que tenga la condición de encargada del tratamiento, se regirán por lo estipulado en sus respectivos contratos que deberán en todo caso respetar las previsiones del presente acuerdo.</w:t>
      </w:r>
    </w:p>
    <w:p w14:paraId="2354D361" w14:textId="77777777" w:rsidR="001D00AE" w:rsidRDefault="001D00AE" w:rsidP="001D00AE">
      <w:pPr>
        <w:jc w:val="both"/>
        <w:rPr>
          <w:rFonts w:ascii="Verdana" w:hAnsi="Verdana"/>
          <w:sz w:val="20"/>
          <w:szCs w:val="20"/>
        </w:rPr>
      </w:pPr>
    </w:p>
    <w:p w14:paraId="083DF387" w14:textId="77777777" w:rsidR="001D00AE" w:rsidRDefault="001D00AE" w:rsidP="001D00AE">
      <w:pPr>
        <w:jc w:val="both"/>
        <w:rPr>
          <w:rFonts w:ascii="Verdana" w:hAnsi="Verdana"/>
          <w:sz w:val="20"/>
          <w:szCs w:val="20"/>
        </w:rPr>
      </w:pPr>
    </w:p>
    <w:p w14:paraId="4BB439DD" w14:textId="77777777" w:rsidR="001D00AE" w:rsidRDefault="001D00AE" w:rsidP="001D00AE">
      <w:pPr>
        <w:jc w:val="both"/>
        <w:rPr>
          <w:rFonts w:ascii="Verdana" w:hAnsi="Verdana"/>
          <w:sz w:val="20"/>
          <w:szCs w:val="20"/>
        </w:rPr>
      </w:pPr>
    </w:p>
    <w:p w14:paraId="5C1CB97C" w14:textId="77777777" w:rsidR="001D00AE" w:rsidRDefault="001D00AE" w:rsidP="001D00AE">
      <w:pPr>
        <w:jc w:val="both"/>
        <w:rPr>
          <w:rFonts w:ascii="Verdana" w:hAnsi="Verdana"/>
          <w:sz w:val="20"/>
          <w:szCs w:val="20"/>
        </w:rPr>
      </w:pPr>
      <w:r>
        <w:rPr>
          <w:rFonts w:ascii="Verdana" w:hAnsi="Verdana"/>
          <w:b/>
          <w:bCs/>
          <w:sz w:val="20"/>
          <w:szCs w:val="20"/>
        </w:rPr>
        <w:t>IV.- GARANTÍAS APORTADAS POR LAS PARTES</w:t>
      </w:r>
    </w:p>
    <w:p w14:paraId="5504C0F5" w14:textId="77777777" w:rsidR="001D00AE" w:rsidRDefault="001D00AE" w:rsidP="001D00AE">
      <w:pPr>
        <w:jc w:val="both"/>
        <w:rPr>
          <w:rFonts w:ascii="Verdana" w:hAnsi="Verdana"/>
          <w:sz w:val="20"/>
          <w:szCs w:val="20"/>
        </w:rPr>
      </w:pPr>
      <w:r>
        <w:rPr>
          <w:rFonts w:ascii="Verdana" w:hAnsi="Verdana"/>
          <w:sz w:val="20"/>
          <w:szCs w:val="20"/>
        </w:rPr>
        <w:t>Todas las partes participantes en el presente ensayo declaran que ofrecen garantías suficientes para aplicar las medidas técnicas y organizativas apropiadas, de manera que el tratamiento de datos sea conforme con los requisitos del RGPD y garantice la protección de los derechos de los interesados.</w:t>
      </w:r>
    </w:p>
    <w:p w14:paraId="326B5AF6" w14:textId="77777777" w:rsidR="001D00AE" w:rsidRDefault="001D00AE" w:rsidP="001D00AE">
      <w:pPr>
        <w:jc w:val="both"/>
        <w:rPr>
          <w:rFonts w:ascii="Verdana" w:hAnsi="Verdana"/>
          <w:sz w:val="20"/>
          <w:szCs w:val="20"/>
        </w:rPr>
      </w:pPr>
    </w:p>
    <w:p w14:paraId="5B8D4EAE" w14:textId="77777777" w:rsidR="001D00AE" w:rsidRDefault="001D00AE" w:rsidP="001D00AE">
      <w:pPr>
        <w:jc w:val="both"/>
        <w:rPr>
          <w:rFonts w:ascii="Verdana" w:hAnsi="Verdana"/>
          <w:sz w:val="20"/>
          <w:szCs w:val="20"/>
        </w:rPr>
      </w:pPr>
      <w:r>
        <w:rPr>
          <w:rFonts w:ascii="Verdana" w:hAnsi="Verdana"/>
          <w:sz w:val="20"/>
          <w:szCs w:val="20"/>
        </w:rPr>
        <w:t>A estos efectos, cada una de las entidades participantes manifiestan que:</w:t>
      </w:r>
    </w:p>
    <w:p w14:paraId="571055B5" w14:textId="77777777" w:rsidR="001D00AE" w:rsidRDefault="001D00AE" w:rsidP="001D00AE">
      <w:pPr>
        <w:jc w:val="both"/>
        <w:rPr>
          <w:rFonts w:ascii="Verdana" w:hAnsi="Verdana"/>
          <w:sz w:val="20"/>
          <w:szCs w:val="20"/>
        </w:rPr>
      </w:pPr>
    </w:p>
    <w:p w14:paraId="28B4DB32" w14:textId="77777777" w:rsidR="001D00AE" w:rsidRDefault="001D00AE" w:rsidP="001D00AE">
      <w:pPr>
        <w:numPr>
          <w:ilvl w:val="0"/>
          <w:numId w:val="16"/>
        </w:numPr>
        <w:tabs>
          <w:tab w:val="num" w:pos="720"/>
        </w:tabs>
        <w:suppressAutoHyphens/>
        <w:spacing w:after="0"/>
        <w:ind w:left="720"/>
        <w:jc w:val="both"/>
        <w:rPr>
          <w:rFonts w:ascii="Verdana" w:hAnsi="Verdana"/>
          <w:sz w:val="20"/>
          <w:szCs w:val="20"/>
        </w:rPr>
        <w:pPrChange w:id="59" w:author="DAVID PAVIA MIRALLES" w:date="2024-01-05T14:45:00Z">
          <w:pPr>
            <w:numPr>
              <w:numId w:val="46"/>
            </w:numPr>
            <w:tabs>
              <w:tab w:val="num" w:pos="360"/>
              <w:tab w:val="num" w:pos="720"/>
            </w:tabs>
            <w:suppressAutoHyphens/>
            <w:spacing w:after="0"/>
            <w:ind w:left="720" w:hanging="360"/>
            <w:jc w:val="both"/>
          </w:pPr>
        </w:pPrChange>
      </w:pPr>
      <w:r>
        <w:rPr>
          <w:rFonts w:ascii="Verdana" w:hAnsi="Verdana"/>
          <w:sz w:val="20"/>
          <w:szCs w:val="20"/>
        </w:rPr>
        <w:t>Disponen de un Registro de las Actividades de Tratamiento actualizado.</w:t>
      </w:r>
    </w:p>
    <w:p w14:paraId="3D49C9DB" w14:textId="77777777" w:rsidR="001D00AE" w:rsidRDefault="001D00AE" w:rsidP="001D00AE">
      <w:pPr>
        <w:numPr>
          <w:ilvl w:val="0"/>
          <w:numId w:val="16"/>
        </w:numPr>
        <w:tabs>
          <w:tab w:val="num" w:pos="720"/>
        </w:tabs>
        <w:suppressAutoHyphens/>
        <w:spacing w:after="0"/>
        <w:ind w:left="720"/>
        <w:jc w:val="both"/>
        <w:rPr>
          <w:rFonts w:ascii="Verdana" w:hAnsi="Verdana"/>
          <w:sz w:val="20"/>
          <w:szCs w:val="20"/>
        </w:rPr>
        <w:pPrChange w:id="60" w:author="DAVID PAVIA MIRALLES" w:date="2024-01-05T14:45:00Z">
          <w:pPr>
            <w:numPr>
              <w:numId w:val="46"/>
            </w:numPr>
            <w:tabs>
              <w:tab w:val="num" w:pos="360"/>
              <w:tab w:val="num" w:pos="720"/>
            </w:tabs>
            <w:suppressAutoHyphens/>
            <w:spacing w:after="0"/>
            <w:ind w:left="720" w:hanging="360"/>
            <w:jc w:val="both"/>
          </w:pPr>
        </w:pPrChange>
      </w:pPr>
      <w:r>
        <w:rPr>
          <w:rFonts w:ascii="Verdana" w:hAnsi="Verdana"/>
          <w:sz w:val="20"/>
          <w:szCs w:val="20"/>
        </w:rPr>
        <w:t>Tienen nombrado un delegado de protección de datos cuyos datos de contacto son los siguientes:</w:t>
      </w:r>
    </w:p>
    <w:p w14:paraId="52D1B558" w14:textId="77777777" w:rsidR="001D00AE" w:rsidRDefault="001D00AE" w:rsidP="001D00AE">
      <w:pPr>
        <w:jc w:val="both"/>
        <w:rPr>
          <w:rFonts w:ascii="Verdana" w:hAnsi="Verdana"/>
          <w:sz w:val="20"/>
          <w:szCs w:val="20"/>
        </w:rPr>
      </w:pPr>
    </w:p>
    <w:p w14:paraId="5226C231" w14:textId="77777777" w:rsidR="001D00AE" w:rsidRDefault="001D00AE" w:rsidP="001D00AE">
      <w:pPr>
        <w:numPr>
          <w:ilvl w:val="0"/>
          <w:numId w:val="17"/>
        </w:numPr>
        <w:tabs>
          <w:tab w:val="num" w:pos="1080"/>
        </w:tabs>
        <w:suppressAutoHyphens/>
        <w:spacing w:after="0"/>
        <w:ind w:left="1080"/>
        <w:jc w:val="both"/>
        <w:rPr>
          <w:rFonts w:ascii="Verdana" w:hAnsi="Verdana"/>
          <w:sz w:val="20"/>
          <w:szCs w:val="20"/>
        </w:rPr>
        <w:pPrChange w:id="61" w:author="DAVID PAVIA MIRALLES" w:date="2024-01-05T14:45:00Z">
          <w:pPr>
            <w:numPr>
              <w:numId w:val="47"/>
            </w:numPr>
            <w:tabs>
              <w:tab w:val="num" w:pos="360"/>
              <w:tab w:val="num" w:pos="1080"/>
            </w:tabs>
            <w:suppressAutoHyphens/>
            <w:spacing w:after="0"/>
            <w:ind w:left="720" w:hanging="360"/>
            <w:jc w:val="both"/>
          </w:pPr>
        </w:pPrChange>
      </w:pPr>
      <w:r>
        <w:rPr>
          <w:rFonts w:ascii="Verdana" w:hAnsi="Verdana"/>
          <w:sz w:val="20"/>
          <w:szCs w:val="20"/>
        </w:rPr>
        <w:t>Hospital / Investigador Principal</w:t>
      </w:r>
    </w:p>
    <w:p w14:paraId="33F4A7BF" w14:textId="77777777" w:rsidR="001D00AE" w:rsidRDefault="001D00AE" w:rsidP="001D00AE">
      <w:pPr>
        <w:numPr>
          <w:ilvl w:val="1"/>
          <w:numId w:val="17"/>
        </w:numPr>
        <w:tabs>
          <w:tab w:val="num" w:pos="1440"/>
        </w:tabs>
        <w:suppressAutoHyphens/>
        <w:spacing w:after="0"/>
        <w:ind w:left="1440"/>
        <w:jc w:val="both"/>
        <w:rPr>
          <w:rFonts w:ascii="Verdana" w:hAnsi="Verdana"/>
          <w:sz w:val="20"/>
          <w:szCs w:val="20"/>
        </w:rPr>
        <w:pPrChange w:id="62" w:author="DAVID PAVIA MIRALLES" w:date="2024-01-05T14:45:00Z">
          <w:pPr>
            <w:numPr>
              <w:ilvl w:val="1"/>
              <w:numId w:val="47"/>
            </w:numPr>
            <w:tabs>
              <w:tab w:val="num" w:pos="360"/>
              <w:tab w:val="num" w:pos="1440"/>
            </w:tabs>
            <w:suppressAutoHyphens/>
            <w:spacing w:after="0"/>
            <w:ind w:left="720" w:hanging="360"/>
            <w:jc w:val="both"/>
          </w:pPr>
        </w:pPrChange>
      </w:pPr>
      <w:r>
        <w:rPr>
          <w:rFonts w:ascii="Verdana" w:hAnsi="Verdana"/>
          <w:sz w:val="20"/>
          <w:szCs w:val="20"/>
        </w:rPr>
        <w:t>Delegado de Protección de Datos de la Generalitat Valenciana</w:t>
      </w:r>
    </w:p>
    <w:p w14:paraId="4BD40AF9" w14:textId="77777777" w:rsidR="001D00AE" w:rsidRDefault="001D00AE" w:rsidP="001D00AE">
      <w:pPr>
        <w:numPr>
          <w:ilvl w:val="1"/>
          <w:numId w:val="17"/>
        </w:numPr>
        <w:tabs>
          <w:tab w:val="num" w:pos="1440"/>
        </w:tabs>
        <w:suppressAutoHyphens/>
        <w:spacing w:after="0"/>
        <w:ind w:left="1440"/>
        <w:jc w:val="both"/>
        <w:rPr>
          <w:rFonts w:ascii="Verdana" w:hAnsi="Verdana"/>
          <w:sz w:val="20"/>
          <w:szCs w:val="20"/>
        </w:rPr>
        <w:pPrChange w:id="63" w:author="DAVID PAVIA MIRALLES" w:date="2024-01-05T14:45:00Z">
          <w:pPr>
            <w:numPr>
              <w:ilvl w:val="1"/>
              <w:numId w:val="47"/>
            </w:numPr>
            <w:tabs>
              <w:tab w:val="num" w:pos="360"/>
              <w:tab w:val="num" w:pos="1440"/>
            </w:tabs>
            <w:suppressAutoHyphens/>
            <w:spacing w:after="0"/>
            <w:ind w:left="720" w:hanging="360"/>
            <w:jc w:val="both"/>
          </w:pPr>
        </w:pPrChange>
      </w:pPr>
      <w:r>
        <w:rPr>
          <w:rFonts w:ascii="Verdana" w:hAnsi="Verdana"/>
          <w:sz w:val="20"/>
          <w:szCs w:val="20"/>
        </w:rPr>
        <w:t>Paseo de la Alameda, 16. 46010 Valencia</w:t>
      </w:r>
    </w:p>
    <w:p w14:paraId="20B5E254" w14:textId="77777777" w:rsidR="001D00AE" w:rsidRDefault="001D00AE" w:rsidP="001D00AE">
      <w:pPr>
        <w:numPr>
          <w:ilvl w:val="1"/>
          <w:numId w:val="17"/>
        </w:numPr>
        <w:tabs>
          <w:tab w:val="num" w:pos="1440"/>
        </w:tabs>
        <w:suppressAutoHyphens/>
        <w:spacing w:after="0"/>
        <w:ind w:left="1440"/>
        <w:jc w:val="both"/>
        <w:rPr>
          <w:rFonts w:ascii="Verdana" w:hAnsi="Verdana"/>
          <w:sz w:val="20"/>
          <w:szCs w:val="20"/>
        </w:rPr>
        <w:pPrChange w:id="64" w:author="DAVID PAVIA MIRALLES" w:date="2024-01-05T14:45:00Z">
          <w:pPr>
            <w:numPr>
              <w:ilvl w:val="1"/>
              <w:numId w:val="47"/>
            </w:numPr>
            <w:tabs>
              <w:tab w:val="num" w:pos="360"/>
              <w:tab w:val="num" w:pos="1440"/>
            </w:tabs>
            <w:suppressAutoHyphens/>
            <w:spacing w:after="0"/>
            <w:ind w:left="720" w:hanging="360"/>
            <w:jc w:val="both"/>
          </w:pPr>
        </w:pPrChange>
      </w:pPr>
      <w:r>
        <w:fldChar w:fldCharType="begin"/>
      </w:r>
      <w:r>
        <w:instrText xml:space="preserve"> HYPERLINK "mailto:dpdgeneralitat@gva.es" </w:instrText>
      </w:r>
      <w:r>
        <w:fldChar w:fldCharType="separate"/>
      </w:r>
      <w:r>
        <w:rPr>
          <w:rStyle w:val="Hipervnculo"/>
          <w:rFonts w:ascii="Verdana" w:hAnsi="Verdana"/>
          <w:sz w:val="20"/>
          <w:szCs w:val="20"/>
        </w:rPr>
        <w:t>dpdgeneralitat@gva.es</w:t>
      </w:r>
      <w:r>
        <w:rPr>
          <w:rStyle w:val="Hipervnculo"/>
          <w:rFonts w:ascii="Verdana" w:hAnsi="Verdana"/>
          <w:sz w:val="20"/>
          <w:szCs w:val="20"/>
        </w:rPr>
        <w:fldChar w:fldCharType="end"/>
      </w:r>
    </w:p>
    <w:p w14:paraId="7CB86B42" w14:textId="77777777" w:rsidR="001D00AE" w:rsidRDefault="001D00AE" w:rsidP="001D00AE">
      <w:pPr>
        <w:numPr>
          <w:ilvl w:val="0"/>
          <w:numId w:val="17"/>
        </w:numPr>
        <w:tabs>
          <w:tab w:val="num" w:pos="1080"/>
        </w:tabs>
        <w:suppressAutoHyphens/>
        <w:spacing w:after="0"/>
        <w:ind w:left="1080"/>
        <w:jc w:val="both"/>
        <w:rPr>
          <w:rFonts w:ascii="Verdana" w:hAnsi="Verdana"/>
          <w:sz w:val="20"/>
          <w:szCs w:val="20"/>
        </w:rPr>
        <w:pPrChange w:id="65" w:author="DAVID PAVIA MIRALLES" w:date="2024-01-05T14:45:00Z">
          <w:pPr>
            <w:numPr>
              <w:numId w:val="47"/>
            </w:numPr>
            <w:tabs>
              <w:tab w:val="num" w:pos="360"/>
              <w:tab w:val="num" w:pos="1080"/>
            </w:tabs>
            <w:suppressAutoHyphens/>
            <w:spacing w:after="0"/>
            <w:ind w:left="720" w:hanging="360"/>
            <w:jc w:val="both"/>
          </w:pPr>
        </w:pPrChange>
      </w:pPr>
      <w:r>
        <w:rPr>
          <w:rFonts w:ascii="Verdana" w:hAnsi="Verdana"/>
          <w:sz w:val="20"/>
          <w:szCs w:val="20"/>
        </w:rPr>
        <w:t>Promotor:</w:t>
      </w:r>
    </w:p>
    <w:p w14:paraId="49F7AC67" w14:textId="77777777" w:rsidR="001D00AE" w:rsidRDefault="001D00AE" w:rsidP="001D00AE">
      <w:pPr>
        <w:numPr>
          <w:ilvl w:val="1"/>
          <w:numId w:val="17"/>
        </w:numPr>
        <w:tabs>
          <w:tab w:val="num" w:pos="1440"/>
        </w:tabs>
        <w:suppressAutoHyphens/>
        <w:spacing w:after="0"/>
        <w:ind w:left="1440"/>
        <w:jc w:val="both"/>
        <w:rPr>
          <w:rFonts w:ascii="Verdana" w:hAnsi="Verdana"/>
          <w:sz w:val="20"/>
          <w:szCs w:val="20"/>
        </w:rPr>
        <w:pPrChange w:id="66" w:author="DAVID PAVIA MIRALLES" w:date="2024-01-05T14:45:00Z">
          <w:pPr>
            <w:numPr>
              <w:ilvl w:val="1"/>
              <w:numId w:val="47"/>
            </w:numPr>
            <w:tabs>
              <w:tab w:val="num" w:pos="360"/>
              <w:tab w:val="num" w:pos="1440"/>
            </w:tabs>
            <w:suppressAutoHyphens/>
            <w:spacing w:after="0"/>
            <w:ind w:left="720" w:hanging="360"/>
            <w:jc w:val="both"/>
          </w:pPr>
        </w:pPrChange>
      </w:pPr>
      <w:r>
        <w:rPr>
          <w:rFonts w:ascii="Verdana" w:hAnsi="Verdana"/>
          <w:sz w:val="20"/>
          <w:szCs w:val="20"/>
        </w:rPr>
        <w:t>XXXXXXXX</w:t>
      </w:r>
    </w:p>
    <w:p w14:paraId="3D9DB4C6" w14:textId="77777777" w:rsidR="001D00AE" w:rsidRDefault="001D00AE" w:rsidP="001D00AE">
      <w:pPr>
        <w:jc w:val="both"/>
        <w:rPr>
          <w:rFonts w:ascii="Verdana" w:hAnsi="Verdana"/>
          <w:sz w:val="20"/>
          <w:szCs w:val="20"/>
        </w:rPr>
      </w:pPr>
    </w:p>
    <w:p w14:paraId="662CE319" w14:textId="77777777" w:rsidR="001D00AE" w:rsidRDefault="001D00AE" w:rsidP="001D00AE">
      <w:pPr>
        <w:numPr>
          <w:ilvl w:val="0"/>
          <w:numId w:val="18"/>
        </w:numPr>
        <w:suppressAutoHyphens/>
        <w:spacing w:after="0"/>
        <w:jc w:val="both"/>
        <w:rPr>
          <w:rFonts w:ascii="Verdana" w:hAnsi="Verdana"/>
          <w:sz w:val="20"/>
          <w:szCs w:val="20"/>
        </w:rPr>
        <w:pPrChange w:id="67" w:author="DAVID PAVIA MIRALLES" w:date="2024-01-05T14:45:00Z">
          <w:pPr>
            <w:numPr>
              <w:numId w:val="48"/>
            </w:numPr>
            <w:tabs>
              <w:tab w:val="num" w:pos="360"/>
            </w:tabs>
            <w:suppressAutoHyphens/>
            <w:spacing w:after="0"/>
            <w:ind w:left="1065" w:hanging="360"/>
            <w:jc w:val="both"/>
          </w:pPr>
        </w:pPrChange>
      </w:pPr>
      <w:r>
        <w:rPr>
          <w:rFonts w:ascii="Verdana" w:hAnsi="Verdana"/>
          <w:sz w:val="20"/>
          <w:szCs w:val="20"/>
        </w:rPr>
        <w:t>Con carácter previo al tratamiento de datos personales, se ha procedido a:</w:t>
      </w:r>
    </w:p>
    <w:p w14:paraId="631127BF" w14:textId="77777777" w:rsidR="001D00AE" w:rsidRDefault="001D00AE" w:rsidP="001D00AE">
      <w:pPr>
        <w:numPr>
          <w:ilvl w:val="1"/>
          <w:numId w:val="18"/>
        </w:numPr>
        <w:tabs>
          <w:tab w:val="clear" w:pos="720"/>
          <w:tab w:val="num" w:pos="1080"/>
        </w:tabs>
        <w:suppressAutoHyphens/>
        <w:spacing w:after="0"/>
        <w:ind w:left="1080"/>
        <w:jc w:val="both"/>
        <w:rPr>
          <w:rFonts w:ascii="Verdana" w:hAnsi="Verdana"/>
          <w:sz w:val="20"/>
          <w:szCs w:val="20"/>
        </w:rPr>
        <w:pPrChange w:id="68" w:author="DAVID PAVIA MIRALLES" w:date="2024-01-05T14:45:00Z">
          <w:pPr>
            <w:numPr>
              <w:ilvl w:val="1"/>
              <w:numId w:val="48"/>
            </w:numPr>
            <w:tabs>
              <w:tab w:val="num" w:pos="360"/>
              <w:tab w:val="num" w:pos="1080"/>
            </w:tabs>
            <w:suppressAutoHyphens/>
            <w:spacing w:after="0"/>
            <w:ind w:left="1065" w:hanging="360"/>
            <w:jc w:val="both"/>
          </w:pPr>
        </w:pPrChange>
      </w:pPr>
      <w:r>
        <w:rPr>
          <w:rFonts w:ascii="Verdana" w:hAnsi="Verdana"/>
          <w:sz w:val="20"/>
          <w:szCs w:val="20"/>
        </w:rPr>
        <w:t>Analizar dicho tratamiento de datos de acuerdo con los principios de protección de datos desde el diseño y por defecto, habiendo analizado especialmente el cumplimiento de los principios relativos al tratamiento regulados en el art. 5 del RGPD y la licitud del mismo de conformidad con el art. 6 del RGPD.</w:t>
      </w:r>
    </w:p>
    <w:p w14:paraId="242EB948" w14:textId="77777777" w:rsidR="001D00AE" w:rsidRDefault="001D00AE" w:rsidP="001D00AE">
      <w:pPr>
        <w:numPr>
          <w:ilvl w:val="1"/>
          <w:numId w:val="18"/>
        </w:numPr>
        <w:tabs>
          <w:tab w:val="clear" w:pos="720"/>
          <w:tab w:val="num" w:pos="1080"/>
        </w:tabs>
        <w:suppressAutoHyphens/>
        <w:spacing w:after="0"/>
        <w:ind w:left="1080"/>
        <w:jc w:val="both"/>
        <w:rPr>
          <w:rFonts w:ascii="Verdana" w:hAnsi="Verdana"/>
          <w:sz w:val="20"/>
          <w:szCs w:val="20"/>
        </w:rPr>
        <w:pPrChange w:id="69" w:author="DAVID PAVIA MIRALLES" w:date="2024-01-05T14:45:00Z">
          <w:pPr>
            <w:numPr>
              <w:ilvl w:val="1"/>
              <w:numId w:val="48"/>
            </w:numPr>
            <w:tabs>
              <w:tab w:val="num" w:pos="360"/>
              <w:tab w:val="num" w:pos="1080"/>
            </w:tabs>
            <w:suppressAutoHyphens/>
            <w:spacing w:after="0"/>
            <w:ind w:left="1065" w:hanging="360"/>
            <w:jc w:val="both"/>
          </w:pPr>
        </w:pPrChange>
      </w:pPr>
      <w:r>
        <w:rPr>
          <w:rFonts w:ascii="Verdana" w:hAnsi="Verdana"/>
          <w:sz w:val="20"/>
          <w:szCs w:val="20"/>
        </w:rPr>
        <w:t>La realización de un análisis de riesgos y, en caso de resultar necesario, una evaluación de impacto relativo a la protección de datos.</w:t>
      </w:r>
    </w:p>
    <w:p w14:paraId="2F86D267" w14:textId="77777777" w:rsidR="001D00AE" w:rsidRDefault="001D00AE" w:rsidP="001D00AE">
      <w:pPr>
        <w:numPr>
          <w:ilvl w:val="1"/>
          <w:numId w:val="18"/>
        </w:numPr>
        <w:tabs>
          <w:tab w:val="clear" w:pos="720"/>
          <w:tab w:val="num" w:pos="1080"/>
        </w:tabs>
        <w:suppressAutoHyphens/>
        <w:spacing w:after="0"/>
        <w:ind w:left="1080"/>
        <w:jc w:val="both"/>
        <w:rPr>
          <w:rFonts w:ascii="Verdana" w:hAnsi="Verdana"/>
          <w:sz w:val="20"/>
          <w:szCs w:val="20"/>
        </w:rPr>
        <w:pPrChange w:id="70" w:author="DAVID PAVIA MIRALLES" w:date="2024-01-05T14:45:00Z">
          <w:pPr>
            <w:numPr>
              <w:ilvl w:val="1"/>
              <w:numId w:val="48"/>
            </w:numPr>
            <w:tabs>
              <w:tab w:val="num" w:pos="360"/>
              <w:tab w:val="num" w:pos="1080"/>
            </w:tabs>
            <w:suppressAutoHyphens/>
            <w:spacing w:after="0"/>
            <w:ind w:left="1065" w:hanging="360"/>
            <w:jc w:val="both"/>
          </w:pPr>
        </w:pPrChange>
      </w:pPr>
      <w:r>
        <w:rPr>
          <w:rFonts w:ascii="Verdana" w:hAnsi="Verdana"/>
          <w:sz w:val="20"/>
          <w:szCs w:val="20"/>
        </w:rPr>
        <w:t>Aplicar, en función de los riesgos, medidas técnicas y organizativas apropiadas para garantizar el nivel de seguridad adecuado al riesgo.</w:t>
      </w:r>
    </w:p>
    <w:p w14:paraId="62428BB0" w14:textId="77777777" w:rsidR="001D00AE" w:rsidRDefault="001D00AE" w:rsidP="001D00AE">
      <w:pPr>
        <w:jc w:val="both"/>
        <w:rPr>
          <w:rFonts w:ascii="Verdana" w:hAnsi="Verdana"/>
          <w:sz w:val="20"/>
          <w:szCs w:val="20"/>
        </w:rPr>
      </w:pPr>
    </w:p>
    <w:p w14:paraId="2DF5C9B6" w14:textId="77777777" w:rsidR="001D00AE" w:rsidRDefault="001D00AE" w:rsidP="001D00AE">
      <w:pPr>
        <w:jc w:val="both"/>
        <w:rPr>
          <w:rFonts w:ascii="Verdana" w:hAnsi="Verdana"/>
          <w:b/>
          <w:bCs/>
          <w:sz w:val="20"/>
          <w:szCs w:val="20"/>
        </w:rPr>
      </w:pPr>
      <w:r>
        <w:rPr>
          <w:rFonts w:ascii="Verdana" w:hAnsi="Verdana"/>
          <w:b/>
          <w:bCs/>
          <w:sz w:val="20"/>
          <w:szCs w:val="20"/>
        </w:rPr>
        <w:t>V.- CONDICIONES RELATIVAS AL TRATAMIENTO</w:t>
      </w:r>
    </w:p>
    <w:p w14:paraId="49481EBD" w14:textId="77777777" w:rsidR="001D00AE" w:rsidRDefault="001D00AE" w:rsidP="001D00AE">
      <w:pPr>
        <w:jc w:val="both"/>
        <w:rPr>
          <w:rFonts w:ascii="Verdana" w:hAnsi="Verdana"/>
          <w:sz w:val="20"/>
          <w:szCs w:val="20"/>
        </w:rPr>
      </w:pPr>
      <w:r>
        <w:rPr>
          <w:rFonts w:ascii="Verdana" w:hAnsi="Verdana"/>
          <w:sz w:val="20"/>
          <w:szCs w:val="20"/>
        </w:rPr>
        <w:t>Con carácter general, las entidades intervinientes en el ensayo realizarán el tratamiento de datos conforme a la normativa aplicable, códigos de buenas prácticas, el protocolo de investigación y cualquier otro en materia de investigación y protección de datos de carácter personal.</w:t>
      </w:r>
    </w:p>
    <w:p w14:paraId="6ED00768" w14:textId="77777777" w:rsidR="001D00AE" w:rsidRDefault="001D00AE" w:rsidP="001D00AE">
      <w:pPr>
        <w:jc w:val="both"/>
        <w:rPr>
          <w:rFonts w:ascii="Verdana" w:hAnsi="Verdana"/>
          <w:b/>
          <w:bCs/>
          <w:sz w:val="20"/>
          <w:szCs w:val="20"/>
        </w:rPr>
      </w:pPr>
      <w:r>
        <w:rPr>
          <w:rFonts w:ascii="Verdana" w:hAnsi="Verdana"/>
          <w:sz w:val="20"/>
          <w:szCs w:val="20"/>
        </w:rPr>
        <w:t xml:space="preserve">Así mismo, cada una de las entidades participantes se </w:t>
      </w:r>
      <w:proofErr w:type="gramStart"/>
      <w:r>
        <w:rPr>
          <w:rFonts w:ascii="Verdana" w:hAnsi="Verdana"/>
          <w:sz w:val="20"/>
          <w:szCs w:val="20"/>
        </w:rPr>
        <w:t>comprometen</w:t>
      </w:r>
      <w:proofErr w:type="gramEnd"/>
      <w:r>
        <w:rPr>
          <w:rFonts w:ascii="Verdana" w:hAnsi="Verdana"/>
          <w:sz w:val="20"/>
          <w:szCs w:val="20"/>
        </w:rPr>
        <w:t xml:space="preserve"> al tratamiento de datos personales de acuerdo con las siguientes directrices:</w:t>
      </w:r>
    </w:p>
    <w:p w14:paraId="3DB91D50" w14:textId="77777777" w:rsidR="001D00AE" w:rsidRDefault="001D00AE" w:rsidP="001D00AE">
      <w:pPr>
        <w:numPr>
          <w:ilvl w:val="0"/>
          <w:numId w:val="19"/>
        </w:numPr>
        <w:suppressAutoHyphens/>
        <w:spacing w:after="0"/>
        <w:jc w:val="both"/>
        <w:rPr>
          <w:rFonts w:ascii="Verdana" w:hAnsi="Verdana"/>
          <w:sz w:val="20"/>
          <w:szCs w:val="20"/>
        </w:rPr>
        <w:pPrChange w:id="71" w:author="DAVID PAVIA MIRALLES" w:date="2024-01-05T14:45:00Z">
          <w:pPr>
            <w:numPr>
              <w:numId w:val="49"/>
            </w:numPr>
            <w:tabs>
              <w:tab w:val="num" w:pos="360"/>
            </w:tabs>
            <w:suppressAutoHyphens/>
            <w:spacing w:after="0"/>
            <w:ind w:left="720" w:hanging="360"/>
            <w:jc w:val="both"/>
          </w:pPr>
        </w:pPrChange>
      </w:pPr>
      <w:r>
        <w:rPr>
          <w:rFonts w:ascii="Verdana" w:hAnsi="Verdana"/>
          <w:b/>
          <w:bCs/>
          <w:sz w:val="20"/>
          <w:szCs w:val="20"/>
        </w:rPr>
        <w:t>Promotor</w:t>
      </w:r>
    </w:p>
    <w:p w14:paraId="01A65BB6" w14:textId="77777777" w:rsidR="001D00AE" w:rsidRDefault="001D00AE" w:rsidP="001D00AE">
      <w:pPr>
        <w:jc w:val="both"/>
        <w:rPr>
          <w:rFonts w:ascii="Verdana" w:hAnsi="Verdana"/>
          <w:sz w:val="20"/>
          <w:szCs w:val="20"/>
        </w:rPr>
      </w:pPr>
      <w:r>
        <w:rPr>
          <w:rFonts w:ascii="Verdana" w:hAnsi="Verdana"/>
          <w:sz w:val="20"/>
          <w:szCs w:val="20"/>
        </w:rPr>
        <w:t>Es el responsable del tratamiento de los datos relativos al ensayo, y en particular de los datos codificados de los pacientes participantes en el mismo. En el desarrollo de sus funciones realizará el tratamiento según las siguientes condiciones:</w:t>
      </w:r>
    </w:p>
    <w:p w14:paraId="6618F9D4" w14:textId="77777777" w:rsidR="001D00AE" w:rsidRDefault="001D00AE" w:rsidP="001D00AE">
      <w:pPr>
        <w:jc w:val="both"/>
        <w:rPr>
          <w:rFonts w:ascii="Verdana" w:hAnsi="Verdana"/>
          <w:sz w:val="20"/>
          <w:szCs w:val="20"/>
        </w:rPr>
      </w:pPr>
    </w:p>
    <w:p w14:paraId="67353A5E" w14:textId="77777777" w:rsidR="001D00AE" w:rsidRDefault="001D00AE" w:rsidP="001D00AE">
      <w:pPr>
        <w:numPr>
          <w:ilvl w:val="0"/>
          <w:numId w:val="20"/>
        </w:numPr>
        <w:suppressAutoHyphens/>
        <w:spacing w:after="0"/>
        <w:jc w:val="both"/>
        <w:rPr>
          <w:rFonts w:ascii="Verdana" w:hAnsi="Verdana"/>
          <w:sz w:val="20"/>
          <w:szCs w:val="20"/>
        </w:rPr>
        <w:pPrChange w:id="72" w:author="DAVID PAVIA MIRALLES" w:date="2024-01-05T14:45:00Z">
          <w:pPr>
            <w:numPr>
              <w:numId w:val="50"/>
            </w:numPr>
            <w:tabs>
              <w:tab w:val="num" w:pos="360"/>
            </w:tabs>
            <w:suppressAutoHyphens/>
            <w:spacing w:after="0"/>
            <w:ind w:left="780" w:hanging="360"/>
            <w:jc w:val="both"/>
          </w:pPr>
        </w:pPrChange>
      </w:pPr>
      <w:r>
        <w:rPr>
          <w:rFonts w:ascii="Verdana" w:hAnsi="Verdana"/>
          <w:sz w:val="20"/>
          <w:szCs w:val="20"/>
        </w:rPr>
        <w:t>Los datos obtenidos relativos al ensayo y, en especial, a través del archivo maestro o base de datos estarán codificados de forma que no pueda obtener de forma directa la identidad de los sujetos participantes. Así mismo, los sistemas de recogida de datos relacionados con el ensayo estarán diseñados de forma que el tratamiento de datos se realice únicamente de forma disociada o codificada.</w:t>
      </w:r>
    </w:p>
    <w:p w14:paraId="000D133A" w14:textId="77777777" w:rsidR="001D00AE" w:rsidRDefault="001D00AE" w:rsidP="001D00AE">
      <w:pPr>
        <w:numPr>
          <w:ilvl w:val="0"/>
          <w:numId w:val="20"/>
        </w:numPr>
        <w:suppressAutoHyphens/>
        <w:spacing w:after="0"/>
        <w:jc w:val="both"/>
        <w:rPr>
          <w:rFonts w:ascii="Verdana" w:hAnsi="Verdana"/>
          <w:sz w:val="20"/>
          <w:szCs w:val="20"/>
        </w:rPr>
        <w:pPrChange w:id="73" w:author="DAVID PAVIA MIRALLES" w:date="2024-01-05T14:45:00Z">
          <w:pPr>
            <w:numPr>
              <w:numId w:val="50"/>
            </w:numPr>
            <w:tabs>
              <w:tab w:val="num" w:pos="360"/>
            </w:tabs>
            <w:suppressAutoHyphens/>
            <w:spacing w:after="0"/>
            <w:ind w:left="780" w:hanging="360"/>
            <w:jc w:val="both"/>
          </w:pPr>
        </w:pPrChange>
      </w:pPr>
      <w:r>
        <w:rPr>
          <w:rFonts w:ascii="Verdana" w:hAnsi="Verdana"/>
          <w:sz w:val="20"/>
          <w:szCs w:val="20"/>
        </w:rPr>
        <w:t>Garantizará que las personas autorizadas para tratar datos personales codificados, incluidos los centros participantes en el ensayo, se hayan comprometido a respetar la confidencialidad de los mismos. Las personas que solo deban tener acceso a datos codificados se comprometerán de igual modo a no realizar ninguna actividad de re-identificación de los participantes en el ensayo.</w:t>
      </w:r>
    </w:p>
    <w:p w14:paraId="10A73AD7" w14:textId="77777777" w:rsidR="001D00AE" w:rsidRDefault="001D00AE" w:rsidP="001D00AE">
      <w:pPr>
        <w:numPr>
          <w:ilvl w:val="0"/>
          <w:numId w:val="20"/>
        </w:numPr>
        <w:suppressAutoHyphens/>
        <w:spacing w:after="0"/>
        <w:jc w:val="both"/>
        <w:rPr>
          <w:rFonts w:ascii="Verdana" w:hAnsi="Verdana"/>
          <w:sz w:val="20"/>
          <w:szCs w:val="20"/>
        </w:rPr>
        <w:pPrChange w:id="74" w:author="DAVID PAVIA MIRALLES" w:date="2024-01-05T14:45:00Z">
          <w:pPr>
            <w:numPr>
              <w:numId w:val="50"/>
            </w:numPr>
            <w:tabs>
              <w:tab w:val="num" w:pos="360"/>
            </w:tabs>
            <w:suppressAutoHyphens/>
            <w:spacing w:after="0"/>
            <w:ind w:left="780" w:hanging="360"/>
            <w:jc w:val="both"/>
          </w:pPr>
        </w:pPrChange>
      </w:pPr>
      <w:r>
        <w:rPr>
          <w:rFonts w:ascii="Verdana" w:hAnsi="Verdana"/>
          <w:sz w:val="20"/>
          <w:szCs w:val="20"/>
        </w:rPr>
        <w:t>Garantizará, teniendo en cuenta el estado de la técnica, los costes de aplicación, y la naturaleza, el alcance, el contexto y los fines del tratamiento, así como los riesgos de probabilidad y gravedad variables para los derechos y libertades de las personas físicas, la aplicación de medidas técnicas y organizativas apropiadas para garantizar un nivel de seguridad adecuado al riesgo, pudiendo incluir, entre otras, las siguientes:</w:t>
      </w:r>
    </w:p>
    <w:p w14:paraId="7A89085E" w14:textId="77777777" w:rsidR="001D00AE" w:rsidRDefault="001D00AE" w:rsidP="001D00AE">
      <w:pPr>
        <w:numPr>
          <w:ilvl w:val="1"/>
          <w:numId w:val="21"/>
        </w:numPr>
        <w:suppressAutoHyphens/>
        <w:spacing w:after="0"/>
        <w:ind w:left="1080"/>
        <w:jc w:val="both"/>
        <w:rPr>
          <w:rFonts w:ascii="Verdana" w:hAnsi="Verdana"/>
          <w:sz w:val="20"/>
          <w:szCs w:val="20"/>
        </w:rPr>
        <w:pPrChange w:id="75" w:author="DAVID PAVIA MIRALLES" w:date="2024-01-05T14:45:00Z">
          <w:pPr>
            <w:numPr>
              <w:ilvl w:val="1"/>
              <w:numId w:val="51"/>
            </w:numPr>
            <w:tabs>
              <w:tab w:val="num" w:pos="360"/>
            </w:tabs>
            <w:suppressAutoHyphens/>
            <w:spacing w:after="0"/>
            <w:ind w:left="720" w:hanging="360"/>
            <w:jc w:val="both"/>
          </w:pPr>
        </w:pPrChange>
      </w:pPr>
      <w:r>
        <w:rPr>
          <w:rFonts w:ascii="Verdana" w:hAnsi="Verdana"/>
          <w:sz w:val="20"/>
          <w:szCs w:val="20"/>
        </w:rPr>
        <w:t xml:space="preserve">la </w:t>
      </w:r>
      <w:proofErr w:type="spellStart"/>
      <w:r>
        <w:rPr>
          <w:rFonts w:ascii="Verdana" w:hAnsi="Verdana"/>
          <w:sz w:val="20"/>
          <w:szCs w:val="20"/>
        </w:rPr>
        <w:t>seudonimización</w:t>
      </w:r>
      <w:proofErr w:type="spellEnd"/>
      <w:r>
        <w:rPr>
          <w:rFonts w:ascii="Verdana" w:hAnsi="Verdana"/>
          <w:sz w:val="20"/>
          <w:szCs w:val="20"/>
        </w:rPr>
        <w:t xml:space="preserve"> y el cifrado de datos personales;</w:t>
      </w:r>
    </w:p>
    <w:p w14:paraId="761309D5" w14:textId="77777777" w:rsidR="001D00AE" w:rsidRDefault="001D00AE" w:rsidP="001D00AE">
      <w:pPr>
        <w:numPr>
          <w:ilvl w:val="1"/>
          <w:numId w:val="21"/>
        </w:numPr>
        <w:suppressAutoHyphens/>
        <w:spacing w:after="0"/>
        <w:ind w:left="1080"/>
        <w:jc w:val="both"/>
        <w:rPr>
          <w:rFonts w:ascii="Verdana" w:hAnsi="Verdana"/>
          <w:sz w:val="20"/>
          <w:szCs w:val="20"/>
        </w:rPr>
        <w:pPrChange w:id="76" w:author="DAVID PAVIA MIRALLES" w:date="2024-01-05T14:45:00Z">
          <w:pPr>
            <w:numPr>
              <w:ilvl w:val="1"/>
              <w:numId w:val="51"/>
            </w:numPr>
            <w:tabs>
              <w:tab w:val="num" w:pos="360"/>
            </w:tabs>
            <w:suppressAutoHyphens/>
            <w:spacing w:after="0"/>
            <w:ind w:left="720" w:hanging="360"/>
            <w:jc w:val="both"/>
          </w:pPr>
        </w:pPrChange>
      </w:pPr>
      <w:r>
        <w:rPr>
          <w:rFonts w:ascii="Verdana" w:hAnsi="Verdana"/>
          <w:sz w:val="20"/>
          <w:szCs w:val="20"/>
        </w:rPr>
        <w:t>la capacidad de garantizar la confidencialidad, integridad, disponibilidad y resiliencia permanentes de los sistemas y servicios de tratamiento, en concreto, la restricción del acceso a los datos sólo a las personas que lo requieran para la ejecución de sus funciones relacionadas con el ensayo clínico;</w:t>
      </w:r>
    </w:p>
    <w:p w14:paraId="536D189A" w14:textId="77777777" w:rsidR="001D00AE" w:rsidRDefault="001D00AE" w:rsidP="001D00AE">
      <w:pPr>
        <w:numPr>
          <w:ilvl w:val="1"/>
          <w:numId w:val="21"/>
        </w:numPr>
        <w:suppressAutoHyphens/>
        <w:spacing w:after="0"/>
        <w:ind w:left="1080"/>
        <w:jc w:val="both"/>
        <w:rPr>
          <w:rFonts w:ascii="Verdana" w:hAnsi="Verdana"/>
          <w:sz w:val="20"/>
          <w:szCs w:val="20"/>
        </w:rPr>
        <w:pPrChange w:id="77" w:author="DAVID PAVIA MIRALLES" w:date="2024-01-05T14:45:00Z">
          <w:pPr>
            <w:numPr>
              <w:ilvl w:val="1"/>
              <w:numId w:val="51"/>
            </w:numPr>
            <w:tabs>
              <w:tab w:val="num" w:pos="360"/>
            </w:tabs>
            <w:suppressAutoHyphens/>
            <w:spacing w:after="0"/>
            <w:ind w:left="720" w:hanging="360"/>
            <w:jc w:val="both"/>
          </w:pPr>
        </w:pPrChange>
      </w:pPr>
      <w:r>
        <w:rPr>
          <w:rFonts w:ascii="Verdana" w:hAnsi="Verdana"/>
          <w:sz w:val="20"/>
          <w:szCs w:val="20"/>
        </w:rPr>
        <w:t>la capacidad de restaurar la disponibilidad y el acceso a los datos personales de forma rápida en caso de incidente físico o técnico;</w:t>
      </w:r>
    </w:p>
    <w:p w14:paraId="1B55BF43" w14:textId="77777777" w:rsidR="001D00AE" w:rsidRDefault="001D00AE" w:rsidP="001D00AE">
      <w:pPr>
        <w:numPr>
          <w:ilvl w:val="1"/>
          <w:numId w:val="21"/>
        </w:numPr>
        <w:suppressAutoHyphens/>
        <w:spacing w:after="0"/>
        <w:ind w:left="1080"/>
        <w:jc w:val="both"/>
        <w:rPr>
          <w:rFonts w:ascii="Verdana" w:hAnsi="Verdana"/>
          <w:sz w:val="20"/>
          <w:szCs w:val="20"/>
        </w:rPr>
        <w:pPrChange w:id="78" w:author="DAVID PAVIA MIRALLES" w:date="2024-01-05T14:45:00Z">
          <w:pPr>
            <w:numPr>
              <w:ilvl w:val="1"/>
              <w:numId w:val="51"/>
            </w:numPr>
            <w:tabs>
              <w:tab w:val="num" w:pos="360"/>
            </w:tabs>
            <w:suppressAutoHyphens/>
            <w:spacing w:after="0"/>
            <w:ind w:left="720" w:hanging="360"/>
            <w:jc w:val="both"/>
          </w:pPr>
        </w:pPrChange>
      </w:pPr>
      <w:r>
        <w:rPr>
          <w:rFonts w:ascii="Verdana" w:hAnsi="Verdana"/>
          <w:sz w:val="20"/>
          <w:szCs w:val="20"/>
        </w:rPr>
        <w:t>un proceso de verificación, evaluación y valoración regulares de la eficacia de las medidas técnicas y organizativas para garantizar la seguridad del tratamiento.</w:t>
      </w:r>
    </w:p>
    <w:p w14:paraId="439735B8" w14:textId="77777777" w:rsidR="001D00AE" w:rsidRDefault="001D00AE" w:rsidP="001D00AE">
      <w:pPr>
        <w:numPr>
          <w:ilvl w:val="0"/>
          <w:numId w:val="20"/>
        </w:numPr>
        <w:suppressAutoHyphens/>
        <w:spacing w:after="0"/>
        <w:jc w:val="both"/>
        <w:rPr>
          <w:rFonts w:ascii="Verdana" w:hAnsi="Verdana"/>
          <w:sz w:val="20"/>
          <w:szCs w:val="20"/>
        </w:rPr>
        <w:pPrChange w:id="79" w:author="DAVID PAVIA MIRALLES" w:date="2024-01-05T14:45:00Z">
          <w:pPr>
            <w:numPr>
              <w:numId w:val="50"/>
            </w:numPr>
            <w:tabs>
              <w:tab w:val="num" w:pos="360"/>
            </w:tabs>
            <w:suppressAutoHyphens/>
            <w:spacing w:after="0"/>
            <w:ind w:left="780" w:hanging="360"/>
            <w:jc w:val="both"/>
          </w:pPr>
        </w:pPrChange>
      </w:pPr>
      <w:r>
        <w:rPr>
          <w:rFonts w:ascii="Verdana" w:hAnsi="Verdana"/>
          <w:sz w:val="20"/>
          <w:szCs w:val="20"/>
        </w:rPr>
        <w:t xml:space="preserve">Establecerá mecanismos de revisión del sistema de codificación de forma que no se pueda </w:t>
      </w:r>
      <w:proofErr w:type="spellStart"/>
      <w:r>
        <w:rPr>
          <w:rFonts w:ascii="Verdana" w:hAnsi="Verdana"/>
          <w:sz w:val="20"/>
          <w:szCs w:val="20"/>
        </w:rPr>
        <w:t>reidentificar</w:t>
      </w:r>
      <w:proofErr w:type="spellEnd"/>
      <w:r>
        <w:rPr>
          <w:rFonts w:ascii="Verdana" w:hAnsi="Verdana"/>
          <w:sz w:val="20"/>
          <w:szCs w:val="20"/>
        </w:rPr>
        <w:t xml:space="preserve"> de forma directa a los sujetos.</w:t>
      </w:r>
    </w:p>
    <w:p w14:paraId="1AF4BF85" w14:textId="77777777" w:rsidR="001D00AE" w:rsidRDefault="001D00AE" w:rsidP="001D00AE">
      <w:pPr>
        <w:numPr>
          <w:ilvl w:val="0"/>
          <w:numId w:val="20"/>
        </w:numPr>
        <w:suppressAutoHyphens/>
        <w:spacing w:after="0"/>
        <w:jc w:val="both"/>
        <w:rPr>
          <w:rFonts w:ascii="Verdana" w:hAnsi="Verdana"/>
          <w:sz w:val="20"/>
          <w:szCs w:val="20"/>
        </w:rPr>
        <w:pPrChange w:id="80" w:author="DAVID PAVIA MIRALLES" w:date="2024-01-05T14:45:00Z">
          <w:pPr>
            <w:numPr>
              <w:numId w:val="50"/>
            </w:numPr>
            <w:tabs>
              <w:tab w:val="num" w:pos="360"/>
            </w:tabs>
            <w:suppressAutoHyphens/>
            <w:spacing w:after="0"/>
            <w:ind w:left="780" w:hanging="360"/>
            <w:jc w:val="both"/>
          </w:pPr>
        </w:pPrChange>
      </w:pPr>
      <w:r>
        <w:rPr>
          <w:rFonts w:ascii="Verdana" w:hAnsi="Verdana"/>
          <w:sz w:val="20"/>
          <w:szCs w:val="20"/>
        </w:rPr>
        <w:t>En caso de realizar transferencias internacionales de datos deberá aportar las garantías exigibles en el RGPD y la LOPDGDD.</w:t>
      </w:r>
    </w:p>
    <w:p w14:paraId="3A640578" w14:textId="77777777" w:rsidR="001D00AE" w:rsidRDefault="001D00AE" w:rsidP="001D00AE">
      <w:pPr>
        <w:numPr>
          <w:ilvl w:val="0"/>
          <w:numId w:val="20"/>
        </w:numPr>
        <w:suppressAutoHyphens/>
        <w:spacing w:after="0"/>
        <w:jc w:val="both"/>
        <w:rPr>
          <w:rFonts w:ascii="Verdana" w:hAnsi="Verdana"/>
          <w:sz w:val="20"/>
          <w:szCs w:val="20"/>
        </w:rPr>
        <w:pPrChange w:id="81" w:author="DAVID PAVIA MIRALLES" w:date="2024-01-05T14:45:00Z">
          <w:pPr>
            <w:numPr>
              <w:numId w:val="50"/>
            </w:numPr>
            <w:tabs>
              <w:tab w:val="num" w:pos="360"/>
            </w:tabs>
            <w:suppressAutoHyphens/>
            <w:spacing w:after="0"/>
            <w:ind w:left="780" w:hanging="360"/>
            <w:jc w:val="both"/>
          </w:pPr>
        </w:pPrChange>
      </w:pPr>
      <w:r>
        <w:rPr>
          <w:rFonts w:ascii="Verdana" w:hAnsi="Verdana"/>
          <w:sz w:val="20"/>
          <w:szCs w:val="20"/>
        </w:rPr>
        <w:t>En caso de que se produzca alguna brecha de seguridad deberá notificarla a la Autoridad de control competente en la forma y plazos establecidos en la normativa y deberá comunicarlo, como corresponda, al resto de entidades intervinientes en el ensayo.</w:t>
      </w:r>
    </w:p>
    <w:p w14:paraId="2A329041" w14:textId="77777777" w:rsidR="001D00AE" w:rsidRDefault="001D00AE" w:rsidP="001D00AE">
      <w:pPr>
        <w:numPr>
          <w:ilvl w:val="0"/>
          <w:numId w:val="20"/>
        </w:numPr>
        <w:suppressAutoHyphens/>
        <w:spacing w:after="0"/>
        <w:jc w:val="both"/>
        <w:rPr>
          <w:rFonts w:ascii="Verdana" w:hAnsi="Verdana"/>
          <w:sz w:val="20"/>
          <w:szCs w:val="20"/>
        </w:rPr>
        <w:pPrChange w:id="82" w:author="DAVID PAVIA MIRALLES" w:date="2024-01-05T14:45:00Z">
          <w:pPr>
            <w:numPr>
              <w:numId w:val="50"/>
            </w:numPr>
            <w:tabs>
              <w:tab w:val="num" w:pos="360"/>
            </w:tabs>
            <w:suppressAutoHyphens/>
            <w:spacing w:after="0"/>
            <w:ind w:left="780" w:hanging="360"/>
            <w:jc w:val="both"/>
          </w:pPr>
        </w:pPrChange>
      </w:pPr>
      <w:r>
        <w:rPr>
          <w:rFonts w:ascii="Verdana" w:hAnsi="Verdana"/>
          <w:sz w:val="20"/>
          <w:szCs w:val="20"/>
        </w:rPr>
        <w:t>En el caso de recibir una solicitud de ejercicio de derechos de protección de datos, deberá comunicarlo al investigador principal de acuerdo con las instrucciones establecidas en el apartado “ejercicio de derechos de los interesados”.</w:t>
      </w:r>
    </w:p>
    <w:p w14:paraId="70D4E846" w14:textId="77777777" w:rsidR="001D00AE" w:rsidRDefault="001D00AE" w:rsidP="001D00AE">
      <w:pPr>
        <w:numPr>
          <w:ilvl w:val="0"/>
          <w:numId w:val="20"/>
        </w:numPr>
        <w:suppressAutoHyphens/>
        <w:spacing w:after="0"/>
        <w:jc w:val="both"/>
        <w:rPr>
          <w:rFonts w:ascii="Verdana" w:hAnsi="Verdana"/>
          <w:sz w:val="20"/>
          <w:szCs w:val="20"/>
        </w:rPr>
        <w:pPrChange w:id="83" w:author="DAVID PAVIA MIRALLES" w:date="2024-01-05T14:45:00Z">
          <w:pPr>
            <w:numPr>
              <w:numId w:val="50"/>
            </w:numPr>
            <w:tabs>
              <w:tab w:val="num" w:pos="360"/>
            </w:tabs>
            <w:suppressAutoHyphens/>
            <w:spacing w:after="0"/>
            <w:ind w:left="780" w:hanging="360"/>
            <w:jc w:val="both"/>
          </w:pPr>
        </w:pPrChange>
      </w:pPr>
      <w:r>
        <w:rPr>
          <w:rFonts w:ascii="Verdana" w:hAnsi="Verdana"/>
          <w:sz w:val="20"/>
          <w:szCs w:val="20"/>
        </w:rPr>
        <w:t>Conservará el contenido del archivo maestro durante al menos 25 años a partir de la finalización del ensayo clínico.</w:t>
      </w:r>
    </w:p>
    <w:p w14:paraId="32DFBD64" w14:textId="77777777" w:rsidR="001D00AE" w:rsidRDefault="001D00AE" w:rsidP="001D00AE">
      <w:pPr>
        <w:numPr>
          <w:ilvl w:val="0"/>
          <w:numId w:val="20"/>
        </w:numPr>
        <w:suppressAutoHyphens/>
        <w:spacing w:after="0"/>
        <w:jc w:val="both"/>
        <w:rPr>
          <w:rFonts w:ascii="Verdana" w:hAnsi="Verdana"/>
          <w:sz w:val="20"/>
          <w:szCs w:val="20"/>
        </w:rPr>
        <w:pPrChange w:id="84" w:author="DAVID PAVIA MIRALLES" w:date="2024-01-05T14:45:00Z">
          <w:pPr>
            <w:numPr>
              <w:numId w:val="50"/>
            </w:numPr>
            <w:tabs>
              <w:tab w:val="num" w:pos="360"/>
            </w:tabs>
            <w:suppressAutoHyphens/>
            <w:spacing w:after="0"/>
            <w:ind w:left="780" w:hanging="360"/>
            <w:jc w:val="both"/>
          </w:pPr>
        </w:pPrChange>
      </w:pPr>
      <w:r>
        <w:rPr>
          <w:rFonts w:ascii="Verdana" w:hAnsi="Verdana"/>
          <w:sz w:val="20"/>
          <w:szCs w:val="20"/>
        </w:rPr>
        <w:t>En caso de contratar con un encargado del tratamiento, en especial con un monitor (CRO), únicamente podrá elegir a una entidad que ofrezca garantías de cumplimiento del RGPD, LOPDGDD y demás normativa relacionada y establecerá las instrucciones del tratamiento de datos realizado por el mismo mediante la firma de un contrato que cumpla con las exigencias del artículo 28 del RGPD.</w:t>
      </w:r>
    </w:p>
    <w:p w14:paraId="4C7177D3" w14:textId="77777777" w:rsidR="001D00AE" w:rsidRDefault="001D00AE" w:rsidP="001D00AE">
      <w:pPr>
        <w:jc w:val="both"/>
        <w:rPr>
          <w:rFonts w:ascii="Verdana" w:hAnsi="Verdana"/>
          <w:sz w:val="20"/>
          <w:szCs w:val="20"/>
        </w:rPr>
      </w:pPr>
    </w:p>
    <w:p w14:paraId="380EB2F8" w14:textId="77777777" w:rsidR="001D00AE" w:rsidRDefault="001D00AE" w:rsidP="001D00AE">
      <w:pPr>
        <w:jc w:val="both"/>
        <w:rPr>
          <w:rFonts w:ascii="Verdana" w:hAnsi="Verdana"/>
          <w:sz w:val="20"/>
          <w:szCs w:val="20"/>
        </w:rPr>
      </w:pPr>
    </w:p>
    <w:p w14:paraId="26F49B5A" w14:textId="77777777" w:rsidR="001D00AE" w:rsidRDefault="001D00AE" w:rsidP="001D00AE">
      <w:pPr>
        <w:jc w:val="both"/>
        <w:rPr>
          <w:rFonts w:ascii="Verdana" w:hAnsi="Verdana"/>
          <w:sz w:val="20"/>
          <w:szCs w:val="20"/>
        </w:rPr>
      </w:pPr>
    </w:p>
    <w:p w14:paraId="10F89B92" w14:textId="77777777" w:rsidR="001D00AE" w:rsidRDefault="001D00AE" w:rsidP="001D00AE">
      <w:pPr>
        <w:jc w:val="both"/>
        <w:rPr>
          <w:rFonts w:ascii="Verdana" w:hAnsi="Verdana"/>
          <w:sz w:val="20"/>
          <w:szCs w:val="20"/>
        </w:rPr>
      </w:pPr>
    </w:p>
    <w:p w14:paraId="2C74FBA5" w14:textId="77777777" w:rsidR="001D00AE" w:rsidRDefault="001D00AE" w:rsidP="001D00AE">
      <w:pPr>
        <w:jc w:val="both"/>
        <w:rPr>
          <w:rFonts w:ascii="Verdana" w:hAnsi="Verdana"/>
          <w:sz w:val="20"/>
          <w:szCs w:val="20"/>
        </w:rPr>
      </w:pPr>
    </w:p>
    <w:p w14:paraId="1EE6A6FC" w14:textId="77777777" w:rsidR="001D00AE" w:rsidRDefault="001D00AE" w:rsidP="001D00AE">
      <w:pPr>
        <w:numPr>
          <w:ilvl w:val="0"/>
          <w:numId w:val="19"/>
        </w:numPr>
        <w:suppressAutoHyphens/>
        <w:spacing w:after="0"/>
        <w:jc w:val="both"/>
        <w:rPr>
          <w:rFonts w:ascii="Verdana" w:hAnsi="Verdana"/>
          <w:sz w:val="20"/>
          <w:szCs w:val="20"/>
        </w:rPr>
        <w:pPrChange w:id="85" w:author="DAVID PAVIA MIRALLES" w:date="2024-01-05T14:45:00Z">
          <w:pPr>
            <w:numPr>
              <w:numId w:val="49"/>
            </w:numPr>
            <w:tabs>
              <w:tab w:val="num" w:pos="360"/>
            </w:tabs>
            <w:suppressAutoHyphens/>
            <w:spacing w:after="0"/>
            <w:ind w:left="720" w:hanging="360"/>
            <w:jc w:val="both"/>
          </w:pPr>
        </w:pPrChange>
      </w:pPr>
      <w:r>
        <w:rPr>
          <w:rFonts w:ascii="Verdana" w:hAnsi="Verdana"/>
          <w:b/>
          <w:bCs/>
          <w:sz w:val="20"/>
          <w:szCs w:val="20"/>
        </w:rPr>
        <w:t>Hospital / Investigador principal</w:t>
      </w:r>
    </w:p>
    <w:p w14:paraId="11A0D450" w14:textId="77777777" w:rsidR="001D00AE" w:rsidRDefault="001D00AE" w:rsidP="001D00AE">
      <w:pPr>
        <w:jc w:val="both"/>
        <w:rPr>
          <w:rFonts w:ascii="Verdana" w:hAnsi="Verdana"/>
          <w:sz w:val="20"/>
          <w:szCs w:val="20"/>
        </w:rPr>
      </w:pPr>
      <w:r>
        <w:rPr>
          <w:rFonts w:ascii="Verdana" w:hAnsi="Verdana"/>
          <w:sz w:val="20"/>
          <w:szCs w:val="20"/>
        </w:rPr>
        <w:t>Es, junto con el promotor, el responsable último de la investigación, en cuanto dirige y se responsabiliza de la realización práctica del ensayo clínico. En el desarrollo de sus funciones realizará el tratamiento de datos siguiendo las siguientes condiciones:</w:t>
      </w:r>
    </w:p>
    <w:p w14:paraId="61FDAE78" w14:textId="77777777" w:rsidR="001D00AE" w:rsidRDefault="001D00AE" w:rsidP="001D00AE">
      <w:pPr>
        <w:numPr>
          <w:ilvl w:val="0"/>
          <w:numId w:val="22"/>
        </w:numPr>
        <w:suppressAutoHyphens/>
        <w:spacing w:after="0"/>
        <w:jc w:val="both"/>
        <w:rPr>
          <w:rFonts w:ascii="Verdana" w:hAnsi="Verdana"/>
          <w:sz w:val="20"/>
          <w:szCs w:val="20"/>
        </w:rPr>
        <w:pPrChange w:id="86" w:author="DAVID PAVIA MIRALLES" w:date="2024-01-05T14:45:00Z">
          <w:pPr>
            <w:numPr>
              <w:numId w:val="52"/>
            </w:numPr>
            <w:tabs>
              <w:tab w:val="num" w:pos="360"/>
            </w:tabs>
            <w:suppressAutoHyphens/>
            <w:spacing w:after="0"/>
            <w:ind w:left="795" w:hanging="435"/>
            <w:jc w:val="both"/>
          </w:pPr>
        </w:pPrChange>
      </w:pPr>
      <w:r>
        <w:rPr>
          <w:rFonts w:ascii="Verdana" w:hAnsi="Verdana"/>
          <w:sz w:val="20"/>
          <w:szCs w:val="20"/>
        </w:rPr>
        <w:t>Proporcionará los datos al promotor o verificará que el resto de investigadores lo haga, de forma codificada de conformidad con lo establecido en el protocolo de investigación.</w:t>
      </w:r>
    </w:p>
    <w:p w14:paraId="5C1B0E47" w14:textId="77777777" w:rsidR="001D00AE" w:rsidRDefault="001D00AE" w:rsidP="001D00AE">
      <w:pPr>
        <w:numPr>
          <w:ilvl w:val="0"/>
          <w:numId w:val="22"/>
        </w:numPr>
        <w:suppressAutoHyphens/>
        <w:spacing w:after="0"/>
        <w:jc w:val="both"/>
        <w:rPr>
          <w:rFonts w:ascii="Verdana" w:hAnsi="Verdana"/>
          <w:sz w:val="20"/>
          <w:szCs w:val="20"/>
        </w:rPr>
        <w:pPrChange w:id="87" w:author="DAVID PAVIA MIRALLES" w:date="2024-01-05T14:45:00Z">
          <w:pPr>
            <w:numPr>
              <w:numId w:val="52"/>
            </w:numPr>
            <w:tabs>
              <w:tab w:val="num" w:pos="360"/>
            </w:tabs>
            <w:suppressAutoHyphens/>
            <w:spacing w:after="0"/>
            <w:ind w:left="795" w:hanging="435"/>
            <w:jc w:val="both"/>
          </w:pPr>
        </w:pPrChange>
      </w:pPr>
      <w:r>
        <w:rPr>
          <w:rFonts w:ascii="Verdana" w:hAnsi="Verdana"/>
          <w:sz w:val="20"/>
          <w:szCs w:val="20"/>
        </w:rPr>
        <w:t>Garantizará que únicamente accederá a los datos personales aquellas personas que lo requieran para el desarrollo de sus funciones relacionadas con el ensayo clínico y que tanto él como el resto de investigadores se hayan comprometido, por escrito, a respetar la confidencialidad de los datos personales conocidos.</w:t>
      </w:r>
    </w:p>
    <w:p w14:paraId="14FFAE16" w14:textId="77777777" w:rsidR="001D00AE" w:rsidRDefault="001D00AE" w:rsidP="001D00AE">
      <w:pPr>
        <w:numPr>
          <w:ilvl w:val="0"/>
          <w:numId w:val="22"/>
        </w:numPr>
        <w:suppressAutoHyphens/>
        <w:spacing w:after="0"/>
        <w:jc w:val="both"/>
        <w:rPr>
          <w:rFonts w:ascii="Verdana" w:hAnsi="Verdana"/>
          <w:sz w:val="20"/>
          <w:szCs w:val="20"/>
        </w:rPr>
        <w:pPrChange w:id="88" w:author="DAVID PAVIA MIRALLES" w:date="2024-01-05T14:45:00Z">
          <w:pPr>
            <w:numPr>
              <w:numId w:val="52"/>
            </w:numPr>
            <w:tabs>
              <w:tab w:val="num" w:pos="360"/>
            </w:tabs>
            <w:suppressAutoHyphens/>
            <w:spacing w:after="0"/>
            <w:ind w:left="795" w:hanging="435"/>
            <w:jc w:val="both"/>
          </w:pPr>
        </w:pPrChange>
      </w:pPr>
      <w:r>
        <w:rPr>
          <w:rFonts w:ascii="Verdana" w:hAnsi="Verdana"/>
          <w:sz w:val="20"/>
          <w:szCs w:val="20"/>
        </w:rPr>
        <w:t>Custodiará y conservará los códigos de identificación de los sujetos, los consentimientos informados otorgados por los mismos y documento de información en protección de datos de conformidad con lo establecido en las normas, protocolos o contratos donde se establezca la forma y plazo de llevarlas a cabo.</w:t>
      </w:r>
    </w:p>
    <w:p w14:paraId="2FC631DF" w14:textId="77777777" w:rsidR="001D00AE" w:rsidRDefault="001D00AE" w:rsidP="001D00AE">
      <w:pPr>
        <w:numPr>
          <w:ilvl w:val="0"/>
          <w:numId w:val="22"/>
        </w:numPr>
        <w:suppressAutoHyphens/>
        <w:spacing w:after="0"/>
        <w:jc w:val="both"/>
        <w:rPr>
          <w:rFonts w:ascii="Verdana" w:hAnsi="Verdana"/>
          <w:sz w:val="20"/>
          <w:szCs w:val="20"/>
        </w:rPr>
        <w:pPrChange w:id="89" w:author="DAVID PAVIA MIRALLES" w:date="2024-01-05T14:45:00Z">
          <w:pPr>
            <w:numPr>
              <w:numId w:val="52"/>
            </w:numPr>
            <w:tabs>
              <w:tab w:val="num" w:pos="360"/>
            </w:tabs>
            <w:suppressAutoHyphens/>
            <w:spacing w:after="0"/>
            <w:ind w:left="795" w:hanging="435"/>
            <w:jc w:val="both"/>
          </w:pPr>
        </w:pPrChange>
      </w:pPr>
      <w:r>
        <w:rPr>
          <w:rFonts w:ascii="Verdana" w:hAnsi="Verdana"/>
          <w:sz w:val="20"/>
          <w:szCs w:val="20"/>
        </w:rPr>
        <w:t>Aplicará las medidas técnicas y organizativas que garanticen el cumplimiento del RGPD y el nivel de seguridad adecuado al riesgo, que en todo caso deberán ser las establecidas por el Esquema Nacional de Seguridad.</w:t>
      </w:r>
    </w:p>
    <w:p w14:paraId="61741479" w14:textId="77777777" w:rsidR="001D00AE" w:rsidRDefault="001D00AE" w:rsidP="001D00AE">
      <w:pPr>
        <w:numPr>
          <w:ilvl w:val="0"/>
          <w:numId w:val="22"/>
        </w:numPr>
        <w:suppressAutoHyphens/>
        <w:spacing w:after="0"/>
        <w:jc w:val="both"/>
        <w:rPr>
          <w:rFonts w:ascii="Verdana" w:hAnsi="Verdana"/>
          <w:sz w:val="20"/>
          <w:szCs w:val="20"/>
        </w:rPr>
        <w:pPrChange w:id="90" w:author="DAVID PAVIA MIRALLES" w:date="2024-01-05T14:45:00Z">
          <w:pPr>
            <w:numPr>
              <w:numId w:val="52"/>
            </w:numPr>
            <w:tabs>
              <w:tab w:val="num" w:pos="360"/>
            </w:tabs>
            <w:suppressAutoHyphens/>
            <w:spacing w:after="0"/>
            <w:ind w:left="795" w:hanging="435"/>
            <w:jc w:val="both"/>
          </w:pPr>
        </w:pPrChange>
      </w:pPr>
      <w:r>
        <w:rPr>
          <w:rFonts w:ascii="Verdana" w:hAnsi="Verdana"/>
          <w:sz w:val="20"/>
          <w:szCs w:val="20"/>
        </w:rPr>
        <w:t>Colaborará con el promotor o, en su caso, con el monitor designado por el primero en cuanto al acceso a datos con la única finalidad de realizar las  comprobaciones necesarias para verificar que se protegen los derechos, la seguridad y el bienestar de los sujetos de ensayo, que los datos notificados son fiables y sólidos, y que el ensayo clínico se realiza en cumplimiento de los requisitos exigidos por la normativa aplicable y el protocolo.</w:t>
      </w:r>
    </w:p>
    <w:p w14:paraId="3D424557" w14:textId="77777777" w:rsidR="001D00AE" w:rsidRDefault="001D00AE" w:rsidP="001D00AE">
      <w:pPr>
        <w:numPr>
          <w:ilvl w:val="0"/>
          <w:numId w:val="22"/>
        </w:numPr>
        <w:suppressAutoHyphens/>
        <w:spacing w:after="0"/>
        <w:jc w:val="both"/>
        <w:rPr>
          <w:rFonts w:ascii="Verdana" w:hAnsi="Verdana"/>
          <w:sz w:val="20"/>
          <w:szCs w:val="20"/>
        </w:rPr>
        <w:pPrChange w:id="91" w:author="DAVID PAVIA MIRALLES" w:date="2024-01-05T14:45:00Z">
          <w:pPr>
            <w:numPr>
              <w:numId w:val="52"/>
            </w:numPr>
            <w:tabs>
              <w:tab w:val="num" w:pos="360"/>
            </w:tabs>
            <w:suppressAutoHyphens/>
            <w:spacing w:after="0"/>
            <w:ind w:left="795" w:hanging="435"/>
            <w:jc w:val="both"/>
          </w:pPr>
        </w:pPrChange>
      </w:pPr>
      <w:r>
        <w:rPr>
          <w:rFonts w:ascii="Verdana" w:hAnsi="Verdana"/>
          <w:sz w:val="20"/>
          <w:szCs w:val="20"/>
        </w:rPr>
        <w:t>En caso de que se produzca alguna brecha o violación de seguridad deberá notificarla a la Autoridad de control competente en la forma y plazos establecidos en la normativa y deberá comunicarlo al resto de entidades intervinientes en el ensayo.</w:t>
      </w:r>
    </w:p>
    <w:p w14:paraId="326AFD36" w14:textId="77777777" w:rsidR="001D00AE" w:rsidRDefault="001D00AE" w:rsidP="001D00AE">
      <w:pPr>
        <w:numPr>
          <w:ilvl w:val="0"/>
          <w:numId w:val="22"/>
        </w:numPr>
        <w:suppressAutoHyphens/>
        <w:spacing w:after="0"/>
        <w:jc w:val="both"/>
        <w:rPr>
          <w:rFonts w:ascii="Verdana" w:hAnsi="Verdana"/>
          <w:sz w:val="20"/>
          <w:szCs w:val="20"/>
        </w:rPr>
        <w:pPrChange w:id="92" w:author="DAVID PAVIA MIRALLES" w:date="2024-01-05T14:45:00Z">
          <w:pPr>
            <w:numPr>
              <w:numId w:val="52"/>
            </w:numPr>
            <w:tabs>
              <w:tab w:val="num" w:pos="360"/>
            </w:tabs>
            <w:suppressAutoHyphens/>
            <w:spacing w:after="0"/>
            <w:ind w:left="795" w:hanging="435"/>
            <w:jc w:val="both"/>
          </w:pPr>
        </w:pPrChange>
      </w:pPr>
      <w:r>
        <w:rPr>
          <w:rFonts w:ascii="Verdana" w:hAnsi="Verdana"/>
          <w:sz w:val="20"/>
          <w:szCs w:val="20"/>
        </w:rPr>
        <w:t>Resolverá las solicitudes de ejercicio de derechos de protección de datos en tiempo y forma.</w:t>
      </w:r>
    </w:p>
    <w:p w14:paraId="4D80DBF4" w14:textId="77777777" w:rsidR="001D00AE" w:rsidRDefault="001D00AE" w:rsidP="001D00AE">
      <w:pPr>
        <w:numPr>
          <w:ilvl w:val="0"/>
          <w:numId w:val="22"/>
        </w:numPr>
        <w:suppressAutoHyphens/>
        <w:spacing w:after="0"/>
        <w:jc w:val="both"/>
        <w:rPr>
          <w:rFonts w:ascii="Verdana" w:hAnsi="Verdana"/>
          <w:sz w:val="20"/>
          <w:szCs w:val="20"/>
        </w:rPr>
        <w:pPrChange w:id="93" w:author="DAVID PAVIA MIRALLES" w:date="2024-01-05T14:45:00Z">
          <w:pPr>
            <w:numPr>
              <w:numId w:val="52"/>
            </w:numPr>
            <w:tabs>
              <w:tab w:val="num" w:pos="360"/>
            </w:tabs>
            <w:suppressAutoHyphens/>
            <w:spacing w:after="0"/>
            <w:ind w:left="795" w:hanging="435"/>
            <w:jc w:val="both"/>
          </w:pPr>
        </w:pPrChange>
      </w:pPr>
      <w:r>
        <w:rPr>
          <w:rFonts w:ascii="Verdana" w:hAnsi="Verdana"/>
          <w:sz w:val="20"/>
          <w:szCs w:val="20"/>
        </w:rPr>
        <w:t>En el caso de que se planteen dudas respecto de la conformidad del protocolo con la normativa de protección de datos, se deberá informar inmediatamente al Promotor.</w:t>
      </w:r>
    </w:p>
    <w:p w14:paraId="63830996" w14:textId="77777777" w:rsidR="001D00AE" w:rsidRDefault="001D00AE" w:rsidP="001D00AE">
      <w:pPr>
        <w:numPr>
          <w:ilvl w:val="0"/>
          <w:numId w:val="22"/>
        </w:numPr>
        <w:suppressAutoHyphens/>
        <w:spacing w:after="0"/>
        <w:jc w:val="both"/>
        <w:rPr>
          <w:rFonts w:ascii="Verdana" w:hAnsi="Verdana"/>
          <w:sz w:val="20"/>
          <w:szCs w:val="20"/>
        </w:rPr>
        <w:pPrChange w:id="94" w:author="DAVID PAVIA MIRALLES" w:date="2024-01-05T14:45:00Z">
          <w:pPr>
            <w:numPr>
              <w:numId w:val="52"/>
            </w:numPr>
            <w:tabs>
              <w:tab w:val="num" w:pos="360"/>
            </w:tabs>
            <w:suppressAutoHyphens/>
            <w:spacing w:after="0"/>
            <w:ind w:left="795" w:hanging="435"/>
            <w:jc w:val="both"/>
          </w:pPr>
        </w:pPrChange>
      </w:pPr>
      <w:r>
        <w:rPr>
          <w:rFonts w:ascii="Verdana" w:hAnsi="Verdana"/>
          <w:sz w:val="20"/>
          <w:szCs w:val="20"/>
        </w:rPr>
        <w:t>En caso de contratar con un encargado del tratamiento únicamente podrá elegir a una entidad que ofrezca garantías de cumplimiento del RGPD, LOPDGDD y demás normativa relacionada y establecerá las instrucciones del tratamiento de datos realizado por el mismo mediante la firma de un contrato u otro acto jurídico vinculante que cumpla con las exigencias del artículo 28 del RGPD.</w:t>
      </w:r>
    </w:p>
    <w:p w14:paraId="3513B98D" w14:textId="77777777" w:rsidR="001D00AE" w:rsidRDefault="001D00AE" w:rsidP="001D00AE">
      <w:pPr>
        <w:jc w:val="both"/>
        <w:rPr>
          <w:rFonts w:ascii="Verdana" w:hAnsi="Verdana"/>
          <w:sz w:val="20"/>
          <w:szCs w:val="20"/>
        </w:rPr>
      </w:pPr>
    </w:p>
    <w:p w14:paraId="50C22BF1" w14:textId="77777777" w:rsidR="001D00AE" w:rsidRDefault="001D00AE" w:rsidP="001D00AE">
      <w:pPr>
        <w:jc w:val="both"/>
        <w:rPr>
          <w:rFonts w:ascii="Verdana" w:hAnsi="Verdana"/>
          <w:b/>
          <w:bCs/>
          <w:sz w:val="20"/>
          <w:szCs w:val="20"/>
        </w:rPr>
      </w:pPr>
    </w:p>
    <w:p w14:paraId="441C8E99" w14:textId="77777777" w:rsidR="001D00AE" w:rsidRDefault="001D00AE" w:rsidP="001D00AE">
      <w:pPr>
        <w:jc w:val="both"/>
        <w:rPr>
          <w:rFonts w:ascii="Verdana" w:hAnsi="Verdana"/>
          <w:sz w:val="20"/>
          <w:szCs w:val="20"/>
        </w:rPr>
      </w:pPr>
      <w:r>
        <w:rPr>
          <w:rFonts w:ascii="Verdana" w:hAnsi="Verdana"/>
          <w:b/>
          <w:bCs/>
          <w:sz w:val="20"/>
          <w:szCs w:val="20"/>
        </w:rPr>
        <w:t>VI.- DEBER DE COLABORACIÓN</w:t>
      </w:r>
    </w:p>
    <w:p w14:paraId="16975974" w14:textId="77777777" w:rsidR="001D00AE" w:rsidRDefault="001D00AE" w:rsidP="001D00AE">
      <w:pPr>
        <w:jc w:val="both"/>
        <w:rPr>
          <w:rFonts w:ascii="Verdana" w:hAnsi="Verdana"/>
          <w:sz w:val="20"/>
          <w:szCs w:val="20"/>
        </w:rPr>
      </w:pPr>
      <w:r>
        <w:rPr>
          <w:rFonts w:ascii="Verdana" w:hAnsi="Verdana"/>
          <w:sz w:val="20"/>
          <w:szCs w:val="20"/>
        </w:rPr>
        <w:t>a) Con carácter general, las entidades participantes colaborarán entre ellas en el cumplimiento del RGPD y resto de normativa aplicable, poniendo a disposición del resto de entidades</w:t>
      </w:r>
      <w:r>
        <w:rPr>
          <w:rFonts w:ascii="Verdana" w:hAnsi="Verdana" w:cs="Arial"/>
          <w:sz w:val="20"/>
          <w:szCs w:val="20"/>
        </w:rPr>
        <w:t>, según la normativa de aplicación y los distintos roles de las partes,</w:t>
      </w:r>
      <w:r>
        <w:rPr>
          <w:rFonts w:ascii="Verdana" w:hAnsi="Verdana"/>
          <w:sz w:val="20"/>
          <w:szCs w:val="20"/>
        </w:rPr>
        <w:t xml:space="preserve"> la información necesaria para facilitar y demostrar su cumplimiento.</w:t>
      </w:r>
    </w:p>
    <w:p w14:paraId="474F70C3" w14:textId="77777777" w:rsidR="001D00AE" w:rsidRDefault="001D00AE" w:rsidP="001D00AE">
      <w:pPr>
        <w:jc w:val="both"/>
        <w:rPr>
          <w:rFonts w:ascii="Verdana" w:hAnsi="Verdana"/>
          <w:sz w:val="20"/>
          <w:szCs w:val="20"/>
        </w:rPr>
      </w:pPr>
      <w:r>
        <w:rPr>
          <w:rFonts w:ascii="Verdana" w:hAnsi="Verdana"/>
          <w:sz w:val="20"/>
          <w:szCs w:val="20"/>
        </w:rPr>
        <w:t xml:space="preserve">b) El Investigador principal colaborará con el promotor o entidad en la que delegue (monitor) para que pueda ejercer sus funciones relacionadas con el aseguramiento de que el ensayo clínico se está realizando conforme a lo exigido en la normativa de aplicación y el protocolo, incluyendo </w:t>
      </w:r>
      <w:r>
        <w:rPr>
          <w:rFonts w:ascii="Verdana" w:hAnsi="Verdana"/>
          <w:sz w:val="20"/>
          <w:szCs w:val="20"/>
        </w:rPr>
        <w:lastRenderedPageBreak/>
        <w:t>la comprobación de las medidas de seguridad adoptadas, para lo que podrá realizar cuantas comprobaciones o auditorías considere necesarias pudiendo acceder a datos personales identificativos con esta finalidad.</w:t>
      </w:r>
    </w:p>
    <w:p w14:paraId="4DA5B677" w14:textId="77777777" w:rsidR="001D00AE" w:rsidRDefault="001D00AE" w:rsidP="001D00AE">
      <w:pPr>
        <w:jc w:val="both"/>
        <w:rPr>
          <w:rFonts w:ascii="Verdana" w:hAnsi="Verdana"/>
          <w:sz w:val="20"/>
          <w:szCs w:val="20"/>
        </w:rPr>
      </w:pPr>
      <w:r>
        <w:rPr>
          <w:rFonts w:ascii="Verdana" w:hAnsi="Verdana"/>
          <w:sz w:val="20"/>
          <w:szCs w:val="20"/>
        </w:rPr>
        <w:t>En ningún caso, el promotor o monitor podrán obtener copia de información o documentos que contengan datos que puedan identificar directamente a los sujetos del ensayo.</w:t>
      </w:r>
    </w:p>
    <w:p w14:paraId="6955D3F6" w14:textId="77777777" w:rsidR="001D00AE" w:rsidRDefault="001D00AE" w:rsidP="001D00AE">
      <w:pPr>
        <w:jc w:val="both"/>
        <w:rPr>
          <w:rFonts w:ascii="Verdana" w:hAnsi="Verdana"/>
          <w:sz w:val="20"/>
          <w:szCs w:val="20"/>
        </w:rPr>
      </w:pPr>
      <w:r>
        <w:rPr>
          <w:rFonts w:ascii="Verdana" w:hAnsi="Verdana"/>
          <w:sz w:val="20"/>
          <w:szCs w:val="20"/>
        </w:rPr>
        <w:t>c) En el caso de que cualquiera de las entidades participantes tenga sospechas de incumplimiento de la normativa de protección de datos personales, dentro de las 24 horas posteriores a su conocimiento, lo comunicarán al resto de entidades y a sus delegados de protección de datos, como corresponda según las circunstancias del caso, que determinarán qué partes deben intervenir en  la investigación de los hechos.</w:t>
      </w:r>
    </w:p>
    <w:p w14:paraId="1CB17151" w14:textId="77777777" w:rsidR="001D00AE" w:rsidRDefault="001D00AE" w:rsidP="001D00AE">
      <w:pPr>
        <w:jc w:val="both"/>
        <w:rPr>
          <w:rFonts w:ascii="Verdana" w:hAnsi="Verdana"/>
          <w:sz w:val="20"/>
          <w:szCs w:val="20"/>
        </w:rPr>
      </w:pPr>
      <w:r>
        <w:rPr>
          <w:rFonts w:ascii="Verdana" w:hAnsi="Verdana"/>
          <w:sz w:val="20"/>
          <w:szCs w:val="20"/>
        </w:rPr>
        <w:t>d) Así mismo, las entidades participantes se comprometen a informar al resto de entidades de:</w:t>
      </w:r>
    </w:p>
    <w:p w14:paraId="5E54E7F2" w14:textId="77777777" w:rsidR="001D00AE" w:rsidRDefault="001D00AE" w:rsidP="001D00AE">
      <w:pPr>
        <w:numPr>
          <w:ilvl w:val="0"/>
          <w:numId w:val="23"/>
        </w:numPr>
        <w:tabs>
          <w:tab w:val="num" w:pos="720"/>
        </w:tabs>
        <w:suppressAutoHyphens/>
        <w:spacing w:after="0"/>
        <w:ind w:left="720"/>
        <w:jc w:val="both"/>
        <w:rPr>
          <w:rFonts w:ascii="Verdana" w:hAnsi="Verdana"/>
          <w:sz w:val="20"/>
          <w:szCs w:val="20"/>
        </w:rPr>
        <w:pPrChange w:id="95" w:author="DAVID PAVIA MIRALLES" w:date="2024-01-05T14:45:00Z">
          <w:pPr>
            <w:numPr>
              <w:numId w:val="53"/>
            </w:numPr>
            <w:tabs>
              <w:tab w:val="num" w:pos="360"/>
              <w:tab w:val="num" w:pos="720"/>
            </w:tabs>
            <w:suppressAutoHyphens/>
            <w:spacing w:after="0"/>
            <w:ind w:left="720" w:hanging="360"/>
            <w:jc w:val="both"/>
          </w:pPr>
        </w:pPrChange>
      </w:pPr>
      <w:r>
        <w:rPr>
          <w:rFonts w:ascii="Verdana" w:hAnsi="Verdana"/>
          <w:sz w:val="20"/>
          <w:szCs w:val="20"/>
        </w:rPr>
        <w:t>Cualquier iniciación de cualquier investigación o inicio de expediente por parte de la autoridad de control de protección de datos.</w:t>
      </w:r>
    </w:p>
    <w:p w14:paraId="7A531F9A" w14:textId="77777777" w:rsidR="001D00AE" w:rsidRDefault="001D00AE" w:rsidP="001D00AE">
      <w:pPr>
        <w:numPr>
          <w:ilvl w:val="0"/>
          <w:numId w:val="23"/>
        </w:numPr>
        <w:tabs>
          <w:tab w:val="num" w:pos="720"/>
        </w:tabs>
        <w:suppressAutoHyphens/>
        <w:spacing w:after="0"/>
        <w:ind w:left="720"/>
        <w:jc w:val="both"/>
        <w:rPr>
          <w:rFonts w:ascii="Verdana" w:hAnsi="Verdana"/>
          <w:sz w:val="20"/>
          <w:szCs w:val="20"/>
        </w:rPr>
        <w:pPrChange w:id="96" w:author="DAVID PAVIA MIRALLES" w:date="2024-01-05T14:45:00Z">
          <w:pPr>
            <w:numPr>
              <w:numId w:val="53"/>
            </w:numPr>
            <w:tabs>
              <w:tab w:val="num" w:pos="360"/>
              <w:tab w:val="num" w:pos="720"/>
            </w:tabs>
            <w:suppressAutoHyphens/>
            <w:spacing w:after="0"/>
            <w:ind w:left="720" w:hanging="360"/>
            <w:jc w:val="both"/>
          </w:pPr>
        </w:pPrChange>
      </w:pPr>
      <w:r>
        <w:rPr>
          <w:rFonts w:ascii="Verdana" w:hAnsi="Verdana"/>
          <w:sz w:val="20"/>
          <w:szCs w:val="20"/>
        </w:rPr>
        <w:t>Cualquier proceso administrativo, judicial o preparatorio relacionado con la protección de datos personales, así como sobre cualquier decisión, orden o resolución emitida al respecto.</w:t>
      </w:r>
    </w:p>
    <w:p w14:paraId="61F05E57" w14:textId="77777777" w:rsidR="001D00AE" w:rsidRDefault="001D00AE" w:rsidP="001D00AE">
      <w:pPr>
        <w:numPr>
          <w:ilvl w:val="0"/>
          <w:numId w:val="23"/>
        </w:numPr>
        <w:tabs>
          <w:tab w:val="num" w:pos="720"/>
        </w:tabs>
        <w:suppressAutoHyphens/>
        <w:spacing w:after="0"/>
        <w:ind w:left="720"/>
        <w:jc w:val="both"/>
        <w:rPr>
          <w:rFonts w:ascii="Verdana" w:hAnsi="Verdana"/>
          <w:sz w:val="20"/>
          <w:szCs w:val="20"/>
        </w:rPr>
        <w:pPrChange w:id="97" w:author="DAVID PAVIA MIRALLES" w:date="2024-01-05T14:45:00Z">
          <w:pPr>
            <w:numPr>
              <w:numId w:val="53"/>
            </w:numPr>
            <w:tabs>
              <w:tab w:val="num" w:pos="360"/>
              <w:tab w:val="num" w:pos="720"/>
            </w:tabs>
            <w:suppressAutoHyphens/>
            <w:spacing w:after="0"/>
            <w:ind w:left="720" w:hanging="360"/>
            <w:jc w:val="both"/>
          </w:pPr>
        </w:pPrChange>
      </w:pPr>
      <w:r>
        <w:rPr>
          <w:rFonts w:ascii="Verdana" w:hAnsi="Verdana"/>
          <w:sz w:val="20"/>
          <w:szCs w:val="20"/>
        </w:rPr>
        <w:t>Cualquier incidente que afecte al derecho a la protección de datos de los sujetos y/o personas participantes en el ensayo, incluyendo el acceso accidental o no autorizado, modificación, pérdida, daño, destrucción o cualquier otro que afecte a los datos personales.</w:t>
      </w:r>
    </w:p>
    <w:p w14:paraId="5D601222" w14:textId="77777777" w:rsidR="001D00AE" w:rsidRDefault="001D00AE" w:rsidP="001D00AE">
      <w:pPr>
        <w:jc w:val="both"/>
        <w:rPr>
          <w:rFonts w:ascii="Verdana" w:hAnsi="Verdana"/>
          <w:sz w:val="20"/>
          <w:szCs w:val="20"/>
        </w:rPr>
      </w:pPr>
    </w:p>
    <w:p w14:paraId="49A49D15" w14:textId="77777777" w:rsidR="001D00AE" w:rsidRDefault="001D00AE" w:rsidP="001D00AE">
      <w:pPr>
        <w:jc w:val="both"/>
        <w:rPr>
          <w:rFonts w:ascii="Verdana" w:hAnsi="Verdana"/>
          <w:sz w:val="20"/>
          <w:szCs w:val="20"/>
        </w:rPr>
      </w:pPr>
      <w:r>
        <w:rPr>
          <w:rFonts w:ascii="Verdana" w:hAnsi="Verdana"/>
          <w:b/>
          <w:bCs/>
          <w:sz w:val="20"/>
          <w:szCs w:val="20"/>
        </w:rPr>
        <w:t>VII.- EJERCICIO DE DERECHOS DE LAS PERSONAS INTERESADAS</w:t>
      </w:r>
    </w:p>
    <w:p w14:paraId="4B2B1CB3" w14:textId="77777777" w:rsidR="001D00AE" w:rsidRDefault="001D00AE" w:rsidP="001D00AE">
      <w:pPr>
        <w:jc w:val="both"/>
        <w:rPr>
          <w:rFonts w:ascii="Verdana" w:hAnsi="Verdana"/>
          <w:sz w:val="20"/>
          <w:szCs w:val="20"/>
        </w:rPr>
      </w:pPr>
      <w:r>
        <w:rPr>
          <w:rFonts w:ascii="Verdana" w:hAnsi="Verdana"/>
          <w:sz w:val="20"/>
          <w:szCs w:val="20"/>
        </w:rPr>
        <w:t>El ejercicio de los derechos regulados por la normativa sobre protección de datos (acceso, rectificación, supresión, limitación del tratamiento, oposición y a no ser objeto de decisiones individualizadas automatizadas) y la retirada del consentimiento informado serán ejercidos ante el investigador principal quien tiene la obligación de informar al responsable del tratamiento correspondiente para su resolución en el tiempo y la forma legalmente establecidas.</w:t>
      </w:r>
    </w:p>
    <w:p w14:paraId="4FF8D259" w14:textId="77777777" w:rsidR="001D00AE" w:rsidRDefault="001D00AE" w:rsidP="001D00AE">
      <w:pPr>
        <w:jc w:val="both"/>
        <w:rPr>
          <w:rFonts w:ascii="Verdana" w:hAnsi="Verdana"/>
          <w:sz w:val="20"/>
          <w:szCs w:val="20"/>
        </w:rPr>
      </w:pPr>
      <w:r>
        <w:rPr>
          <w:rFonts w:ascii="Verdana" w:hAnsi="Verdana"/>
          <w:sz w:val="20"/>
          <w:szCs w:val="20"/>
        </w:rPr>
        <w:t>En el caso de que un sujeto participante en el ensayo clínico ejerza el derecho ante una entidad o persona distinta del investigador principal esta entidad o persona deberá:</w:t>
      </w:r>
    </w:p>
    <w:p w14:paraId="17AA7993" w14:textId="77777777" w:rsidR="001D00AE" w:rsidRDefault="001D00AE" w:rsidP="001D00AE">
      <w:pPr>
        <w:numPr>
          <w:ilvl w:val="0"/>
          <w:numId w:val="24"/>
        </w:numPr>
        <w:tabs>
          <w:tab w:val="clear" w:pos="720"/>
          <w:tab w:val="num" w:pos="779"/>
        </w:tabs>
        <w:suppressAutoHyphens/>
        <w:spacing w:after="0"/>
        <w:ind w:left="779"/>
        <w:jc w:val="both"/>
        <w:rPr>
          <w:rFonts w:ascii="Verdana" w:hAnsi="Verdana"/>
          <w:sz w:val="20"/>
          <w:szCs w:val="20"/>
        </w:rPr>
        <w:pPrChange w:id="98" w:author="DAVID PAVIA MIRALLES" w:date="2024-01-05T14:45:00Z">
          <w:pPr>
            <w:numPr>
              <w:numId w:val="54"/>
            </w:numPr>
            <w:tabs>
              <w:tab w:val="num" w:pos="360"/>
              <w:tab w:val="num" w:pos="779"/>
            </w:tabs>
            <w:suppressAutoHyphens/>
            <w:spacing w:after="0"/>
            <w:ind w:left="779"/>
            <w:jc w:val="both"/>
          </w:pPr>
        </w:pPrChange>
      </w:pPr>
      <w:r>
        <w:rPr>
          <w:rFonts w:ascii="Verdana" w:hAnsi="Verdana"/>
          <w:sz w:val="20"/>
          <w:szCs w:val="20"/>
        </w:rPr>
        <w:t>En caso de conocer la identidad del departamento de salud o del investigador principal responsable del ensayo clínico en el que participa el solicitante, deberá remitirlo al investigador principal en el menor tiempo posible a los efectos de que resuelva dicha solicitud y nunca en un tiempo superior a las 72 horas posteriores a haber recibido la misma.</w:t>
      </w:r>
    </w:p>
    <w:p w14:paraId="0206BCB2" w14:textId="77777777" w:rsidR="001D00AE" w:rsidRDefault="001D00AE" w:rsidP="001D00AE">
      <w:pPr>
        <w:numPr>
          <w:ilvl w:val="0"/>
          <w:numId w:val="24"/>
        </w:numPr>
        <w:tabs>
          <w:tab w:val="clear" w:pos="720"/>
          <w:tab w:val="num" w:pos="779"/>
        </w:tabs>
        <w:suppressAutoHyphens/>
        <w:spacing w:after="0"/>
        <w:ind w:left="779"/>
        <w:jc w:val="both"/>
        <w:rPr>
          <w:rFonts w:ascii="Verdana" w:hAnsi="Verdana"/>
          <w:sz w:val="20"/>
          <w:szCs w:val="20"/>
        </w:rPr>
        <w:pPrChange w:id="99" w:author="DAVID PAVIA MIRALLES" w:date="2024-01-05T14:45:00Z">
          <w:pPr>
            <w:numPr>
              <w:numId w:val="54"/>
            </w:numPr>
            <w:tabs>
              <w:tab w:val="num" w:pos="360"/>
              <w:tab w:val="num" w:pos="779"/>
            </w:tabs>
            <w:suppressAutoHyphens/>
            <w:spacing w:after="0"/>
            <w:ind w:left="779"/>
            <w:jc w:val="both"/>
          </w:pPr>
        </w:pPrChange>
      </w:pPr>
      <w:r>
        <w:rPr>
          <w:rFonts w:ascii="Verdana" w:hAnsi="Verdana"/>
          <w:sz w:val="20"/>
          <w:szCs w:val="20"/>
        </w:rPr>
        <w:t xml:space="preserve">En caso de no tener constancia del departamento de salud ni del investigador principal, en el menor tiempo posible, comunicar a la persona solicitante que dirija la solicitud al investigador principal, dado que la entidad promotora trata los datos de forma codificada no siendo causa de </w:t>
      </w:r>
      <w:proofErr w:type="spellStart"/>
      <w:r>
        <w:rPr>
          <w:rFonts w:ascii="Verdana" w:hAnsi="Verdana"/>
          <w:sz w:val="20"/>
          <w:szCs w:val="20"/>
        </w:rPr>
        <w:t>reidentificación</w:t>
      </w:r>
      <w:proofErr w:type="spellEnd"/>
      <w:r>
        <w:rPr>
          <w:rFonts w:ascii="Verdana" w:hAnsi="Verdana"/>
          <w:sz w:val="20"/>
          <w:szCs w:val="20"/>
        </w:rPr>
        <w:t xml:space="preserve"> el ejercicio de estos derechos.</w:t>
      </w:r>
    </w:p>
    <w:p w14:paraId="5781A64B" w14:textId="77777777" w:rsidR="001D00AE" w:rsidRDefault="001D00AE" w:rsidP="001D00AE">
      <w:pPr>
        <w:jc w:val="both"/>
        <w:rPr>
          <w:rFonts w:ascii="Verdana" w:hAnsi="Verdana"/>
          <w:sz w:val="20"/>
          <w:szCs w:val="20"/>
        </w:rPr>
      </w:pPr>
    </w:p>
    <w:p w14:paraId="23D57CD7" w14:textId="77777777" w:rsidR="001D00AE" w:rsidRDefault="001D00AE" w:rsidP="001D00AE">
      <w:pPr>
        <w:jc w:val="both"/>
        <w:rPr>
          <w:rFonts w:ascii="Verdana" w:hAnsi="Verdana"/>
          <w:sz w:val="20"/>
          <w:szCs w:val="20"/>
        </w:rPr>
      </w:pPr>
      <w:r>
        <w:rPr>
          <w:rFonts w:ascii="Verdana" w:hAnsi="Verdana"/>
          <w:b/>
          <w:bCs/>
          <w:sz w:val="20"/>
          <w:szCs w:val="20"/>
        </w:rPr>
        <w:t>VIII.- COMUNICACIÓN DE BRECHAS DE SEGURIDAD</w:t>
      </w:r>
    </w:p>
    <w:p w14:paraId="50231CAC" w14:textId="77777777" w:rsidR="001D00AE" w:rsidRDefault="001D00AE" w:rsidP="001D00AE">
      <w:pPr>
        <w:jc w:val="both"/>
        <w:rPr>
          <w:rFonts w:ascii="Verdana" w:hAnsi="Verdana"/>
          <w:b/>
          <w:bCs/>
          <w:sz w:val="20"/>
          <w:szCs w:val="20"/>
        </w:rPr>
      </w:pPr>
      <w:r>
        <w:rPr>
          <w:rFonts w:ascii="Verdana" w:hAnsi="Verdana"/>
          <w:sz w:val="20"/>
          <w:szCs w:val="20"/>
        </w:rPr>
        <w:t xml:space="preserve">Serán los respectivos responsables del tratamiento, el promotor y el hospital, quienes deban dar cumplimiento al deber de notificación en los casos en que se produzca alguna brecha o violación </w:t>
      </w:r>
      <w:r>
        <w:rPr>
          <w:rFonts w:ascii="Verdana" w:hAnsi="Verdana"/>
          <w:sz w:val="20"/>
          <w:szCs w:val="20"/>
        </w:rPr>
        <w:lastRenderedPageBreak/>
        <w:t>de la seguridad de los datos personales cuando reúna las circunstancias que determinen la necesidad de su comunicación a la autoridad de control.</w:t>
      </w:r>
    </w:p>
    <w:p w14:paraId="6E0FC0C8" w14:textId="77777777" w:rsidR="001D00AE" w:rsidRDefault="001D00AE" w:rsidP="001D00AE">
      <w:pPr>
        <w:jc w:val="both"/>
        <w:rPr>
          <w:rFonts w:ascii="Verdana" w:hAnsi="Verdana"/>
          <w:sz w:val="20"/>
          <w:szCs w:val="20"/>
        </w:rPr>
      </w:pPr>
      <w:r>
        <w:rPr>
          <w:rFonts w:ascii="Verdana" w:hAnsi="Verdana"/>
          <w:b/>
          <w:bCs/>
          <w:sz w:val="20"/>
          <w:szCs w:val="20"/>
        </w:rPr>
        <w:t>IX.- TRANSFERENCIAS INTERNACIONALES</w:t>
      </w:r>
    </w:p>
    <w:p w14:paraId="6D63B1BD" w14:textId="77777777" w:rsidR="001D00AE" w:rsidRDefault="001D00AE" w:rsidP="001D00AE">
      <w:pPr>
        <w:jc w:val="both"/>
        <w:rPr>
          <w:rFonts w:ascii="Verdana" w:hAnsi="Verdana"/>
          <w:sz w:val="20"/>
          <w:szCs w:val="20"/>
        </w:rPr>
      </w:pPr>
      <w:r>
        <w:rPr>
          <w:rFonts w:ascii="Verdana" w:hAnsi="Verdana"/>
          <w:sz w:val="20"/>
          <w:szCs w:val="20"/>
        </w:rPr>
        <w:t>En el caso de que el ensayo clínico requiera la realización de transferencias internacionales de datos a países que estén fuera del Espacio Económico Europeo deberá cumplirse y aportar garantías de cumplimiento del régimen jurídico establecido para las mismas en el RGPD y la LOPDGDD. A estos efectos, se entiende que existen garantías para la realización de transferencias internacionales cuando:</w:t>
      </w:r>
    </w:p>
    <w:p w14:paraId="24A68DE2" w14:textId="77777777" w:rsidR="001D00AE" w:rsidRDefault="001D00AE" w:rsidP="001D00AE">
      <w:pPr>
        <w:numPr>
          <w:ilvl w:val="0"/>
          <w:numId w:val="25"/>
        </w:numPr>
        <w:tabs>
          <w:tab w:val="num" w:pos="735"/>
        </w:tabs>
        <w:suppressAutoHyphens/>
        <w:spacing w:after="0"/>
        <w:ind w:left="720" w:hanging="360"/>
        <w:jc w:val="both"/>
        <w:rPr>
          <w:rFonts w:ascii="Verdana" w:hAnsi="Verdana"/>
          <w:sz w:val="20"/>
          <w:szCs w:val="20"/>
        </w:rPr>
        <w:pPrChange w:id="100" w:author="DAVID PAVIA MIRALLES" w:date="2024-01-05T14:45:00Z">
          <w:pPr>
            <w:numPr>
              <w:numId w:val="55"/>
            </w:numPr>
            <w:tabs>
              <w:tab w:val="num" w:pos="360"/>
              <w:tab w:val="num" w:pos="735"/>
            </w:tabs>
            <w:suppressAutoHyphens/>
            <w:spacing w:after="0"/>
            <w:ind w:left="720" w:hanging="360"/>
            <w:jc w:val="both"/>
          </w:pPr>
        </w:pPrChange>
      </w:pPr>
      <w:r>
        <w:rPr>
          <w:rFonts w:ascii="Verdana" w:hAnsi="Verdana"/>
          <w:sz w:val="20"/>
          <w:szCs w:val="20"/>
        </w:rPr>
        <w:t>Se realicen a un país, territorio, sector específico u organización internacional que haya sido declarado de nivel de protección adecuado por la comisión europea.</w:t>
      </w:r>
    </w:p>
    <w:p w14:paraId="249DD212" w14:textId="77777777" w:rsidR="001D00AE" w:rsidRDefault="001D00AE" w:rsidP="001D00AE">
      <w:pPr>
        <w:numPr>
          <w:ilvl w:val="0"/>
          <w:numId w:val="25"/>
        </w:numPr>
        <w:tabs>
          <w:tab w:val="num" w:pos="735"/>
        </w:tabs>
        <w:suppressAutoHyphens/>
        <w:spacing w:after="0"/>
        <w:ind w:left="720" w:hanging="360"/>
        <w:jc w:val="both"/>
        <w:rPr>
          <w:rFonts w:ascii="Verdana" w:hAnsi="Verdana"/>
          <w:sz w:val="20"/>
          <w:szCs w:val="20"/>
        </w:rPr>
        <w:pPrChange w:id="101" w:author="DAVID PAVIA MIRALLES" w:date="2024-01-05T14:45:00Z">
          <w:pPr>
            <w:numPr>
              <w:numId w:val="55"/>
            </w:numPr>
            <w:tabs>
              <w:tab w:val="num" w:pos="360"/>
              <w:tab w:val="num" w:pos="735"/>
            </w:tabs>
            <w:suppressAutoHyphens/>
            <w:spacing w:after="0"/>
            <w:ind w:left="720" w:hanging="360"/>
            <w:jc w:val="both"/>
          </w:pPr>
        </w:pPrChange>
      </w:pPr>
      <w:r>
        <w:rPr>
          <w:rFonts w:ascii="Verdana" w:hAnsi="Verdana"/>
          <w:sz w:val="20"/>
          <w:szCs w:val="20"/>
        </w:rPr>
        <w:t>Se realicen entre empresas del mismo grupo y se hayan aprobado normas corporativas vinculantes de acuerdo con el art. 47 del RGPD. En este caso, se adjuntará como anexo dichas normas o la dirección electrónica desde la que sean accesibles.</w:t>
      </w:r>
    </w:p>
    <w:p w14:paraId="5590D481" w14:textId="77777777" w:rsidR="001D00AE" w:rsidRDefault="001D00AE" w:rsidP="001D00AE">
      <w:pPr>
        <w:numPr>
          <w:ilvl w:val="0"/>
          <w:numId w:val="25"/>
        </w:numPr>
        <w:tabs>
          <w:tab w:val="num" w:pos="735"/>
        </w:tabs>
        <w:suppressAutoHyphens/>
        <w:spacing w:after="0"/>
        <w:ind w:left="720" w:hanging="360"/>
        <w:jc w:val="both"/>
        <w:rPr>
          <w:rFonts w:ascii="Verdana" w:hAnsi="Verdana"/>
          <w:sz w:val="20"/>
          <w:szCs w:val="20"/>
        </w:rPr>
        <w:pPrChange w:id="102" w:author="DAVID PAVIA MIRALLES" w:date="2024-01-05T14:45:00Z">
          <w:pPr>
            <w:numPr>
              <w:numId w:val="55"/>
            </w:numPr>
            <w:tabs>
              <w:tab w:val="num" w:pos="360"/>
              <w:tab w:val="num" w:pos="735"/>
            </w:tabs>
            <w:suppressAutoHyphens/>
            <w:spacing w:after="0"/>
            <w:ind w:left="720" w:hanging="360"/>
            <w:jc w:val="both"/>
          </w:pPr>
        </w:pPrChange>
      </w:pPr>
      <w:r>
        <w:rPr>
          <w:rFonts w:ascii="Verdana" w:hAnsi="Verdana"/>
          <w:sz w:val="20"/>
          <w:szCs w:val="20"/>
        </w:rPr>
        <w:t>Se haya firmado cláusulas contractuales tipo de protección de datos adoptadas por la Comisión o adoptadas por una autoridad de control y aprobadas por la Comisión. Se adjuntará como anexo copia de las cláusulas firmadas.</w:t>
      </w:r>
    </w:p>
    <w:p w14:paraId="30353C25" w14:textId="77777777" w:rsidR="001D00AE" w:rsidRDefault="001D00AE" w:rsidP="001D00AE">
      <w:pPr>
        <w:numPr>
          <w:ilvl w:val="0"/>
          <w:numId w:val="25"/>
        </w:numPr>
        <w:tabs>
          <w:tab w:val="num" w:pos="735"/>
        </w:tabs>
        <w:suppressAutoHyphens/>
        <w:spacing w:after="0"/>
        <w:ind w:left="720" w:hanging="360"/>
        <w:jc w:val="both"/>
        <w:rPr>
          <w:rFonts w:ascii="Verdana" w:hAnsi="Verdana"/>
          <w:sz w:val="20"/>
          <w:szCs w:val="20"/>
        </w:rPr>
        <w:pPrChange w:id="103" w:author="DAVID PAVIA MIRALLES" w:date="2024-01-05T14:45:00Z">
          <w:pPr>
            <w:numPr>
              <w:numId w:val="55"/>
            </w:numPr>
            <w:tabs>
              <w:tab w:val="num" w:pos="360"/>
              <w:tab w:val="num" w:pos="735"/>
            </w:tabs>
            <w:suppressAutoHyphens/>
            <w:spacing w:after="0"/>
            <w:ind w:left="720" w:hanging="360"/>
            <w:jc w:val="both"/>
          </w:pPr>
        </w:pPrChange>
      </w:pPr>
      <w:proofErr w:type="gramStart"/>
      <w:r>
        <w:rPr>
          <w:rFonts w:ascii="Verdana" w:hAnsi="Verdana"/>
          <w:sz w:val="20"/>
          <w:szCs w:val="20"/>
        </w:rPr>
        <w:t>La</w:t>
      </w:r>
      <w:proofErr w:type="gramEnd"/>
      <w:r>
        <w:rPr>
          <w:rFonts w:ascii="Verdana" w:hAnsi="Verdana"/>
          <w:sz w:val="20"/>
          <w:szCs w:val="20"/>
        </w:rPr>
        <w:t xml:space="preserve"> entidades que realicen la transferencia de datos estén adheridas a un código de conducta o mecanismo de certificación, junto con compromisos vinculantes y exigibles del responsable o el encargado del tratamiento en el tercer país de aplicar garantías adecuadas, incluidas las relativas a los derechos de los interesados. Se aportará como anexo copia del código de conducta o certificación o dirección electrónica desde la que sea accesible.</w:t>
      </w:r>
    </w:p>
    <w:p w14:paraId="055124C5" w14:textId="77777777" w:rsidR="001D00AE" w:rsidRDefault="001D00AE" w:rsidP="001D00AE">
      <w:pPr>
        <w:jc w:val="both"/>
        <w:rPr>
          <w:rFonts w:ascii="Verdana" w:hAnsi="Verdana"/>
          <w:sz w:val="20"/>
          <w:szCs w:val="20"/>
        </w:rPr>
      </w:pPr>
    </w:p>
    <w:p w14:paraId="14FC5E6E" w14:textId="77777777" w:rsidR="001D00AE" w:rsidRDefault="001D00AE" w:rsidP="001D00AE">
      <w:pPr>
        <w:jc w:val="both"/>
        <w:rPr>
          <w:rFonts w:ascii="Verdana" w:hAnsi="Verdana"/>
          <w:sz w:val="20"/>
          <w:szCs w:val="20"/>
        </w:rPr>
      </w:pPr>
      <w:r>
        <w:rPr>
          <w:rFonts w:ascii="Verdana" w:hAnsi="Verdana"/>
          <w:sz w:val="20"/>
          <w:szCs w:val="20"/>
        </w:rPr>
        <w:t xml:space="preserve">En el resto de casos, </w:t>
      </w:r>
      <w:proofErr w:type="gramStart"/>
      <w:r>
        <w:rPr>
          <w:rFonts w:ascii="Verdana" w:hAnsi="Verdana"/>
          <w:sz w:val="20"/>
          <w:szCs w:val="20"/>
        </w:rPr>
        <w:t>queda</w:t>
      </w:r>
      <w:proofErr w:type="gramEnd"/>
      <w:r>
        <w:rPr>
          <w:rFonts w:ascii="Verdana" w:hAnsi="Verdana"/>
          <w:sz w:val="20"/>
          <w:szCs w:val="20"/>
        </w:rPr>
        <w:t xml:space="preserve"> prohibida las transferencias internacionales de datos salvo que sean autorizadas por la autoridad de control competente.</w:t>
      </w:r>
    </w:p>
    <w:p w14:paraId="30BF52AA" w14:textId="77777777" w:rsidR="001D00AE" w:rsidRDefault="001D00AE" w:rsidP="001D00AE">
      <w:pPr>
        <w:jc w:val="both"/>
        <w:rPr>
          <w:rFonts w:ascii="Verdana" w:hAnsi="Verdana" w:cs="Arial"/>
          <w:b/>
          <w:bCs/>
          <w:sz w:val="20"/>
          <w:szCs w:val="20"/>
        </w:rPr>
      </w:pPr>
      <w:r>
        <w:rPr>
          <w:rFonts w:ascii="Verdana" w:hAnsi="Verdana" w:cs="Arial"/>
          <w:b/>
          <w:bCs/>
          <w:sz w:val="20"/>
          <w:szCs w:val="20"/>
        </w:rPr>
        <w:t>X.- INFORMACIÓN A LAS PERSONAS FIRMANTES Y EQUIPO DE INVESTIGACIÓN</w:t>
      </w:r>
    </w:p>
    <w:p w14:paraId="36D32025" w14:textId="77777777" w:rsidR="001D00AE" w:rsidRDefault="001D00AE" w:rsidP="001D00AE">
      <w:pPr>
        <w:jc w:val="both"/>
        <w:rPr>
          <w:rFonts w:ascii="Verdana" w:hAnsi="Verdana" w:cs="Arial"/>
          <w:sz w:val="20"/>
          <w:szCs w:val="20"/>
        </w:rPr>
      </w:pPr>
      <w:r>
        <w:rPr>
          <w:rFonts w:ascii="Verdana" w:hAnsi="Verdana" w:cs="Arial"/>
          <w:sz w:val="20"/>
          <w:szCs w:val="20"/>
        </w:rPr>
        <w:t>Los datos personales facilitados para la firma del contrato y la gestión del ensayo clínico serán tratados de conformidad con el reglamento (</w:t>
      </w:r>
      <w:proofErr w:type="spellStart"/>
      <w:r>
        <w:rPr>
          <w:rFonts w:ascii="Verdana" w:hAnsi="Verdana" w:cs="Arial"/>
          <w:sz w:val="20"/>
          <w:szCs w:val="20"/>
        </w:rPr>
        <w:t>ue</w:t>
      </w:r>
      <w:proofErr w:type="spellEnd"/>
      <w:r>
        <w:rPr>
          <w:rFonts w:ascii="Verdana" w:hAnsi="Verdana" w:cs="Arial"/>
          <w:sz w:val="20"/>
          <w:szCs w:val="20"/>
        </w:rPr>
        <w:t>) 2016/679 del Parlamento Europeo y del Consejo de 27 de abril de 2016 relativo a la protección de las personas físicas en lo que respecta al tratamiento de datos personales y a la libre circulación de estos datos y por el que se deroga la directiva 95/46/CE (RGPD) y la Ley Orgánica 3/2018, de 5 de diciembre, de Protección de Datos Personales y garantía de los derechos digitales (LOPDGDD). Los datos serán tratados con fundamento en las siguientes condiciones:</w:t>
      </w:r>
    </w:p>
    <w:p w14:paraId="5C8503DB" w14:textId="77777777" w:rsidR="001D00AE" w:rsidRDefault="001D00AE" w:rsidP="001D00AE">
      <w:pPr>
        <w:numPr>
          <w:ilvl w:val="0"/>
          <w:numId w:val="26"/>
        </w:numPr>
        <w:suppressAutoHyphens/>
        <w:spacing w:before="57" w:after="57"/>
        <w:jc w:val="both"/>
        <w:rPr>
          <w:rFonts w:ascii="Verdana" w:hAnsi="Verdana" w:cs="Arial"/>
          <w:sz w:val="20"/>
          <w:szCs w:val="20"/>
        </w:rPr>
        <w:pPrChange w:id="104" w:author="DAVID PAVIA MIRALLES" w:date="2024-01-05T14:45:00Z">
          <w:pPr>
            <w:numPr>
              <w:numId w:val="56"/>
            </w:numPr>
            <w:tabs>
              <w:tab w:val="num" w:pos="360"/>
            </w:tabs>
            <w:suppressAutoHyphens/>
            <w:spacing w:before="57" w:after="57"/>
            <w:jc w:val="both"/>
          </w:pPr>
        </w:pPrChange>
      </w:pPr>
      <w:r>
        <w:rPr>
          <w:rFonts w:ascii="Verdana" w:hAnsi="Verdana" w:cs="Arial"/>
          <w:b/>
          <w:bCs/>
          <w:sz w:val="20"/>
          <w:szCs w:val="20"/>
        </w:rPr>
        <w:t>Responsables del tratamiento:</w:t>
      </w:r>
    </w:p>
    <w:p w14:paraId="75F1CF48" w14:textId="77777777" w:rsidR="001D00AE" w:rsidRDefault="001D00AE" w:rsidP="001D00AE">
      <w:pPr>
        <w:numPr>
          <w:ilvl w:val="1"/>
          <w:numId w:val="26"/>
        </w:numPr>
        <w:suppressAutoHyphens/>
        <w:spacing w:before="57" w:after="57"/>
        <w:jc w:val="both"/>
        <w:rPr>
          <w:rFonts w:ascii="Verdana" w:hAnsi="Verdana" w:cs="Arial"/>
          <w:sz w:val="20"/>
          <w:szCs w:val="20"/>
        </w:rPr>
        <w:pPrChange w:id="105" w:author="DAVID PAVIA MIRALLES" w:date="2024-01-05T14:45:00Z">
          <w:pPr>
            <w:numPr>
              <w:ilvl w:val="1"/>
              <w:numId w:val="56"/>
            </w:numPr>
            <w:tabs>
              <w:tab w:val="num" w:pos="360"/>
            </w:tabs>
            <w:suppressAutoHyphens/>
            <w:spacing w:before="57" w:after="57"/>
            <w:jc w:val="both"/>
          </w:pPr>
        </w:pPrChange>
      </w:pPr>
      <w:proofErr w:type="spellStart"/>
      <w:r>
        <w:rPr>
          <w:rFonts w:ascii="Verdana" w:hAnsi="Verdana" w:cs="Arial"/>
          <w:sz w:val="20"/>
          <w:szCs w:val="20"/>
        </w:rPr>
        <w:t>Conselleria</w:t>
      </w:r>
      <w:proofErr w:type="spellEnd"/>
      <w:r>
        <w:rPr>
          <w:rFonts w:ascii="Verdana" w:hAnsi="Verdana" w:cs="Arial"/>
          <w:sz w:val="20"/>
          <w:szCs w:val="20"/>
        </w:rPr>
        <w:t xml:space="preserve"> de </w:t>
      </w:r>
      <w:proofErr w:type="spellStart"/>
      <w:r>
        <w:rPr>
          <w:rFonts w:ascii="Verdana" w:hAnsi="Verdana" w:cs="Arial"/>
          <w:sz w:val="20"/>
          <w:szCs w:val="20"/>
        </w:rPr>
        <w:t>Sanitat</w:t>
      </w:r>
      <w:proofErr w:type="spellEnd"/>
      <w:r>
        <w:rPr>
          <w:rFonts w:ascii="Verdana" w:hAnsi="Verdana" w:cs="Arial"/>
          <w:sz w:val="20"/>
          <w:szCs w:val="20"/>
        </w:rPr>
        <w:t xml:space="preserve"> Universal i </w:t>
      </w:r>
      <w:proofErr w:type="spellStart"/>
      <w:r>
        <w:rPr>
          <w:rFonts w:ascii="Verdana" w:hAnsi="Verdana" w:cs="Arial"/>
          <w:sz w:val="20"/>
          <w:szCs w:val="20"/>
        </w:rPr>
        <w:t>Salut</w:t>
      </w:r>
      <w:proofErr w:type="spellEnd"/>
      <w:r>
        <w:rPr>
          <w:rFonts w:ascii="Verdana" w:hAnsi="Verdana" w:cs="Arial"/>
          <w:sz w:val="20"/>
          <w:szCs w:val="20"/>
        </w:rPr>
        <w:t xml:space="preserve"> Pública.</w:t>
      </w:r>
    </w:p>
    <w:p w14:paraId="58A9FE7B" w14:textId="77777777" w:rsidR="001D00AE" w:rsidRDefault="001D00AE" w:rsidP="001D00AE">
      <w:pPr>
        <w:numPr>
          <w:ilvl w:val="1"/>
          <w:numId w:val="26"/>
        </w:numPr>
        <w:suppressAutoHyphens/>
        <w:spacing w:before="57" w:after="57"/>
        <w:jc w:val="both"/>
        <w:rPr>
          <w:rFonts w:ascii="Verdana" w:hAnsi="Verdana" w:cs="Arial"/>
          <w:b/>
          <w:bCs/>
          <w:sz w:val="20"/>
          <w:szCs w:val="20"/>
        </w:rPr>
        <w:pPrChange w:id="106" w:author="DAVID PAVIA MIRALLES" w:date="2024-01-05T14:45:00Z">
          <w:pPr>
            <w:numPr>
              <w:ilvl w:val="1"/>
              <w:numId w:val="56"/>
            </w:numPr>
            <w:tabs>
              <w:tab w:val="num" w:pos="360"/>
            </w:tabs>
            <w:suppressAutoHyphens/>
            <w:spacing w:before="57" w:after="57"/>
            <w:jc w:val="both"/>
          </w:pPr>
        </w:pPrChange>
      </w:pPr>
      <w:r>
        <w:rPr>
          <w:rFonts w:ascii="Verdana" w:hAnsi="Verdana" w:cs="Arial"/>
          <w:sz w:val="20"/>
          <w:szCs w:val="20"/>
        </w:rPr>
        <w:t>Promotor</w:t>
      </w:r>
    </w:p>
    <w:p w14:paraId="0C94A24F" w14:textId="77777777" w:rsidR="001D00AE" w:rsidRDefault="001D00AE" w:rsidP="001D00AE">
      <w:pPr>
        <w:numPr>
          <w:ilvl w:val="0"/>
          <w:numId w:val="26"/>
        </w:numPr>
        <w:suppressAutoHyphens/>
        <w:spacing w:before="57" w:after="57"/>
        <w:jc w:val="both"/>
        <w:rPr>
          <w:rFonts w:ascii="Verdana" w:hAnsi="Verdana" w:cs="Arial"/>
          <w:b/>
          <w:bCs/>
          <w:sz w:val="20"/>
          <w:szCs w:val="20"/>
        </w:rPr>
        <w:pPrChange w:id="107" w:author="DAVID PAVIA MIRALLES" w:date="2024-01-05T14:45:00Z">
          <w:pPr>
            <w:numPr>
              <w:numId w:val="56"/>
            </w:numPr>
            <w:tabs>
              <w:tab w:val="num" w:pos="360"/>
            </w:tabs>
            <w:suppressAutoHyphens/>
            <w:spacing w:before="57" w:after="57"/>
            <w:jc w:val="both"/>
          </w:pPr>
        </w:pPrChange>
      </w:pPr>
      <w:r>
        <w:rPr>
          <w:rFonts w:ascii="Verdana" w:hAnsi="Verdana" w:cs="Arial"/>
          <w:b/>
          <w:bCs/>
          <w:sz w:val="20"/>
          <w:szCs w:val="20"/>
        </w:rPr>
        <w:t>Finalidad: Gestión del ensayo clínico.</w:t>
      </w:r>
    </w:p>
    <w:p w14:paraId="3D235A36" w14:textId="77777777" w:rsidR="001D00AE" w:rsidRDefault="001D00AE" w:rsidP="001D00AE">
      <w:pPr>
        <w:numPr>
          <w:ilvl w:val="0"/>
          <w:numId w:val="26"/>
        </w:numPr>
        <w:suppressAutoHyphens/>
        <w:spacing w:before="57" w:after="57"/>
        <w:jc w:val="both"/>
        <w:rPr>
          <w:rFonts w:ascii="Verdana" w:hAnsi="Verdana" w:cs="Arial"/>
          <w:sz w:val="20"/>
          <w:szCs w:val="20"/>
        </w:rPr>
        <w:pPrChange w:id="108" w:author="DAVID PAVIA MIRALLES" w:date="2024-01-05T14:45:00Z">
          <w:pPr>
            <w:numPr>
              <w:numId w:val="56"/>
            </w:numPr>
            <w:tabs>
              <w:tab w:val="num" w:pos="360"/>
            </w:tabs>
            <w:suppressAutoHyphens/>
            <w:spacing w:before="57" w:after="57"/>
            <w:jc w:val="both"/>
          </w:pPr>
        </w:pPrChange>
      </w:pPr>
      <w:r>
        <w:rPr>
          <w:rFonts w:ascii="Verdana" w:hAnsi="Verdana" w:cs="Arial"/>
          <w:b/>
          <w:bCs/>
          <w:sz w:val="20"/>
          <w:szCs w:val="20"/>
        </w:rPr>
        <w:t>Base jurídica:</w:t>
      </w:r>
    </w:p>
    <w:p w14:paraId="10489539" w14:textId="77777777" w:rsidR="001D00AE" w:rsidRDefault="001D00AE" w:rsidP="001D00AE">
      <w:pPr>
        <w:numPr>
          <w:ilvl w:val="1"/>
          <w:numId w:val="26"/>
        </w:numPr>
        <w:suppressAutoHyphens/>
        <w:spacing w:before="57" w:after="57"/>
        <w:jc w:val="both"/>
        <w:rPr>
          <w:rFonts w:ascii="Verdana" w:hAnsi="Verdana" w:cs="Arial"/>
          <w:sz w:val="20"/>
          <w:szCs w:val="20"/>
        </w:rPr>
        <w:pPrChange w:id="109" w:author="DAVID PAVIA MIRALLES" w:date="2024-01-05T14:45:00Z">
          <w:pPr>
            <w:numPr>
              <w:ilvl w:val="1"/>
              <w:numId w:val="56"/>
            </w:numPr>
            <w:tabs>
              <w:tab w:val="num" w:pos="360"/>
            </w:tabs>
            <w:suppressAutoHyphens/>
            <w:spacing w:before="57" w:after="57"/>
            <w:jc w:val="both"/>
          </w:pPr>
        </w:pPrChange>
      </w:pPr>
      <w:r>
        <w:rPr>
          <w:rFonts w:ascii="Verdana" w:hAnsi="Verdana" w:cs="Arial"/>
          <w:sz w:val="20"/>
          <w:szCs w:val="20"/>
        </w:rPr>
        <w:t xml:space="preserve">Por parte de la </w:t>
      </w:r>
      <w:proofErr w:type="spellStart"/>
      <w:r>
        <w:rPr>
          <w:rFonts w:ascii="Verdana" w:hAnsi="Verdana" w:cs="Arial"/>
          <w:sz w:val="20"/>
          <w:szCs w:val="20"/>
        </w:rPr>
        <w:t>Consellería</w:t>
      </w:r>
      <w:proofErr w:type="spellEnd"/>
      <w:r>
        <w:rPr>
          <w:rFonts w:ascii="Verdana" w:hAnsi="Verdana" w:cs="Arial"/>
          <w:sz w:val="20"/>
          <w:szCs w:val="20"/>
        </w:rPr>
        <w:t>:</w:t>
      </w:r>
    </w:p>
    <w:p w14:paraId="4B9169BF" w14:textId="77777777" w:rsidR="001D00AE" w:rsidRDefault="001D00AE" w:rsidP="001D00AE">
      <w:pPr>
        <w:numPr>
          <w:ilvl w:val="2"/>
          <w:numId w:val="26"/>
        </w:numPr>
        <w:suppressAutoHyphens/>
        <w:spacing w:before="57" w:after="57"/>
        <w:jc w:val="both"/>
        <w:rPr>
          <w:rFonts w:ascii="Verdana" w:hAnsi="Verdana" w:cs="Arial"/>
          <w:sz w:val="20"/>
          <w:szCs w:val="20"/>
        </w:rPr>
        <w:pPrChange w:id="110" w:author="DAVID PAVIA MIRALLES" w:date="2024-01-05T14:45:00Z">
          <w:pPr>
            <w:numPr>
              <w:ilvl w:val="2"/>
              <w:numId w:val="56"/>
            </w:numPr>
            <w:tabs>
              <w:tab w:val="num" w:pos="360"/>
            </w:tabs>
            <w:suppressAutoHyphens/>
            <w:spacing w:before="57" w:after="57"/>
            <w:jc w:val="both"/>
          </w:pPr>
        </w:pPrChange>
      </w:pPr>
      <w:r>
        <w:rPr>
          <w:rFonts w:ascii="Verdana" w:hAnsi="Verdana" w:cs="Arial"/>
          <w:sz w:val="20"/>
          <w:szCs w:val="20"/>
        </w:rPr>
        <w:t>Artículo 6.1.b) RGPD: el tratamiento es necesario para la ejecución de un contrato en el que el interesado es parte.</w:t>
      </w:r>
    </w:p>
    <w:p w14:paraId="2492AD83" w14:textId="77777777" w:rsidR="001D00AE" w:rsidRDefault="001D00AE" w:rsidP="001D00AE">
      <w:pPr>
        <w:numPr>
          <w:ilvl w:val="2"/>
          <w:numId w:val="26"/>
        </w:numPr>
        <w:suppressAutoHyphens/>
        <w:spacing w:before="57" w:after="57"/>
        <w:jc w:val="both"/>
        <w:rPr>
          <w:rFonts w:ascii="Verdana" w:hAnsi="Verdana" w:cs="Arial"/>
          <w:sz w:val="20"/>
          <w:szCs w:val="20"/>
        </w:rPr>
        <w:pPrChange w:id="111" w:author="DAVID PAVIA MIRALLES" w:date="2024-01-05T14:45:00Z">
          <w:pPr>
            <w:numPr>
              <w:ilvl w:val="2"/>
              <w:numId w:val="56"/>
            </w:numPr>
            <w:tabs>
              <w:tab w:val="num" w:pos="360"/>
            </w:tabs>
            <w:suppressAutoHyphens/>
            <w:spacing w:before="57" w:after="57"/>
            <w:jc w:val="both"/>
          </w:pPr>
        </w:pPrChange>
      </w:pPr>
      <w:r>
        <w:rPr>
          <w:rFonts w:ascii="Verdana" w:hAnsi="Verdana" w:cs="Arial"/>
          <w:sz w:val="20"/>
          <w:szCs w:val="20"/>
        </w:rPr>
        <w:lastRenderedPageBreak/>
        <w:t>Artículo 6.1.e) RGPD: el tratamiento es necesario para el cumplimiento de una misión realizada en interés público o en el ejercicio de poderes públicos conferidos al responsable del tratamiento.</w:t>
      </w:r>
    </w:p>
    <w:p w14:paraId="2A174E5D" w14:textId="77777777" w:rsidR="001D00AE" w:rsidRDefault="001D00AE" w:rsidP="001D00AE">
      <w:pPr>
        <w:numPr>
          <w:ilvl w:val="1"/>
          <w:numId w:val="26"/>
        </w:numPr>
        <w:suppressAutoHyphens/>
        <w:spacing w:before="57" w:after="57"/>
        <w:jc w:val="both"/>
        <w:rPr>
          <w:rFonts w:ascii="Verdana" w:hAnsi="Verdana" w:cs="Arial"/>
          <w:sz w:val="20"/>
          <w:szCs w:val="20"/>
        </w:rPr>
        <w:pPrChange w:id="112" w:author="DAVID PAVIA MIRALLES" w:date="2024-01-05T14:45:00Z">
          <w:pPr>
            <w:numPr>
              <w:ilvl w:val="1"/>
              <w:numId w:val="56"/>
            </w:numPr>
            <w:tabs>
              <w:tab w:val="num" w:pos="360"/>
            </w:tabs>
            <w:suppressAutoHyphens/>
            <w:spacing w:before="57" w:after="57"/>
            <w:jc w:val="both"/>
          </w:pPr>
        </w:pPrChange>
      </w:pPr>
      <w:r>
        <w:rPr>
          <w:rFonts w:ascii="Verdana" w:hAnsi="Verdana" w:cs="Arial"/>
          <w:sz w:val="20"/>
          <w:szCs w:val="20"/>
        </w:rPr>
        <w:t>Por parte del promotor:</w:t>
      </w:r>
    </w:p>
    <w:p w14:paraId="5B25FC1B" w14:textId="77777777" w:rsidR="001D00AE" w:rsidRDefault="001D00AE" w:rsidP="001D00AE">
      <w:pPr>
        <w:numPr>
          <w:ilvl w:val="2"/>
          <w:numId w:val="26"/>
        </w:numPr>
        <w:suppressAutoHyphens/>
        <w:spacing w:before="57" w:after="57"/>
        <w:jc w:val="both"/>
        <w:rPr>
          <w:rFonts w:ascii="Verdana" w:hAnsi="Verdana" w:cs="Arial"/>
          <w:sz w:val="20"/>
          <w:szCs w:val="20"/>
        </w:rPr>
        <w:pPrChange w:id="113" w:author="DAVID PAVIA MIRALLES" w:date="2024-01-05T14:45:00Z">
          <w:pPr>
            <w:numPr>
              <w:ilvl w:val="2"/>
              <w:numId w:val="56"/>
            </w:numPr>
            <w:tabs>
              <w:tab w:val="num" w:pos="360"/>
            </w:tabs>
            <w:suppressAutoHyphens/>
            <w:spacing w:before="57" w:after="57"/>
            <w:jc w:val="both"/>
          </w:pPr>
        </w:pPrChange>
      </w:pPr>
      <w:r>
        <w:rPr>
          <w:rFonts w:ascii="Verdana" w:hAnsi="Verdana" w:cs="Arial"/>
          <w:sz w:val="20"/>
          <w:szCs w:val="20"/>
        </w:rPr>
        <w:t>Artículo 6.1.b) RGPD: el tratamiento es necesario para la ejecución de un contrato en el que el interesado es parte.</w:t>
      </w:r>
    </w:p>
    <w:p w14:paraId="5B458C19" w14:textId="77777777" w:rsidR="001D00AE" w:rsidRDefault="001D00AE" w:rsidP="001D00AE">
      <w:pPr>
        <w:numPr>
          <w:ilvl w:val="2"/>
          <w:numId w:val="26"/>
        </w:numPr>
        <w:suppressAutoHyphens/>
        <w:spacing w:before="57" w:after="57"/>
        <w:jc w:val="both"/>
        <w:rPr>
          <w:rFonts w:ascii="Verdana" w:hAnsi="Verdana" w:cs="Arial"/>
          <w:sz w:val="20"/>
          <w:szCs w:val="20"/>
        </w:rPr>
        <w:pPrChange w:id="114" w:author="DAVID PAVIA MIRALLES" w:date="2024-01-05T14:45:00Z">
          <w:pPr>
            <w:numPr>
              <w:ilvl w:val="2"/>
              <w:numId w:val="56"/>
            </w:numPr>
            <w:tabs>
              <w:tab w:val="num" w:pos="360"/>
            </w:tabs>
            <w:suppressAutoHyphens/>
            <w:spacing w:before="57" w:after="57"/>
            <w:jc w:val="both"/>
          </w:pPr>
        </w:pPrChange>
      </w:pPr>
      <w:r>
        <w:rPr>
          <w:rFonts w:ascii="Verdana" w:hAnsi="Verdana" w:cs="Arial"/>
          <w:sz w:val="20"/>
          <w:szCs w:val="20"/>
        </w:rPr>
        <w:t>Artículo 6.1.f) RGPD: el tratamiento es necesario para la satisfacción de intereses legítimos perseguidos por el responsable del tratamiento.</w:t>
      </w:r>
    </w:p>
    <w:p w14:paraId="161C7154" w14:textId="77777777" w:rsidR="001D00AE" w:rsidRDefault="001D00AE" w:rsidP="001D00AE">
      <w:pPr>
        <w:spacing w:before="57" w:after="57"/>
        <w:jc w:val="both"/>
        <w:rPr>
          <w:rFonts w:ascii="Verdana" w:hAnsi="Verdana" w:cs="Arial"/>
          <w:b/>
          <w:bCs/>
          <w:sz w:val="20"/>
          <w:szCs w:val="20"/>
        </w:rPr>
      </w:pPr>
      <w:r>
        <w:rPr>
          <w:rFonts w:ascii="Verdana" w:hAnsi="Verdana" w:cs="Arial"/>
          <w:sz w:val="20"/>
          <w:szCs w:val="20"/>
        </w:rPr>
        <w:t>Todo ello, en relación con lo establecido en el Real Decreto 1090/2015, de 4 de diciembre, por el que se regulan los ensayos clínicos con medicamentos, los Comités de Ética de la Investigación con medicamentos y el Registro Español de Estudios Clínicos.</w:t>
      </w:r>
    </w:p>
    <w:p w14:paraId="5C34599D" w14:textId="77777777" w:rsidR="001D00AE" w:rsidRDefault="001D00AE" w:rsidP="001D00AE">
      <w:pPr>
        <w:numPr>
          <w:ilvl w:val="0"/>
          <w:numId w:val="26"/>
        </w:numPr>
        <w:suppressAutoHyphens/>
        <w:spacing w:before="57" w:after="57"/>
        <w:jc w:val="both"/>
        <w:rPr>
          <w:rFonts w:ascii="Verdana" w:hAnsi="Verdana" w:cs="Arial"/>
          <w:b/>
          <w:bCs/>
          <w:sz w:val="20"/>
          <w:szCs w:val="20"/>
        </w:rPr>
        <w:pPrChange w:id="115" w:author="DAVID PAVIA MIRALLES" w:date="2024-01-05T14:45:00Z">
          <w:pPr>
            <w:numPr>
              <w:numId w:val="56"/>
            </w:numPr>
            <w:tabs>
              <w:tab w:val="num" w:pos="360"/>
            </w:tabs>
            <w:suppressAutoHyphens/>
            <w:spacing w:before="57" w:after="57"/>
            <w:jc w:val="both"/>
          </w:pPr>
        </w:pPrChange>
      </w:pPr>
      <w:r>
        <w:rPr>
          <w:rFonts w:ascii="Verdana" w:hAnsi="Verdana" w:cs="Arial"/>
          <w:b/>
          <w:bCs/>
          <w:sz w:val="20"/>
          <w:szCs w:val="20"/>
        </w:rPr>
        <w:t xml:space="preserve">Período de conservación: </w:t>
      </w:r>
      <w:r>
        <w:rPr>
          <w:rFonts w:ascii="Verdana" w:hAnsi="Verdana" w:cs="Arial"/>
          <w:sz w:val="20"/>
          <w:szCs w:val="20"/>
        </w:rPr>
        <w:t>Los datos se conservarán durante el tiempo necesario para cumplir con la finalidad para la cual se recabaron y para determinar las posibles responsabilidades que se pudieran derivar de esta finalidad y del tratamiento de los datos. Será aplicable lo dispuesto en la normativa de archivos y documentación.</w:t>
      </w:r>
    </w:p>
    <w:p w14:paraId="5F5EBB6B" w14:textId="77777777" w:rsidR="001D00AE" w:rsidRDefault="001D00AE" w:rsidP="001D00AE">
      <w:pPr>
        <w:numPr>
          <w:ilvl w:val="0"/>
          <w:numId w:val="26"/>
        </w:numPr>
        <w:suppressAutoHyphens/>
        <w:spacing w:before="57" w:after="57"/>
        <w:jc w:val="both"/>
        <w:rPr>
          <w:rFonts w:ascii="Verdana" w:hAnsi="Verdana" w:cs="Arial"/>
          <w:sz w:val="20"/>
          <w:szCs w:val="20"/>
        </w:rPr>
        <w:pPrChange w:id="116" w:author="DAVID PAVIA MIRALLES" w:date="2024-01-05T14:45:00Z">
          <w:pPr>
            <w:numPr>
              <w:numId w:val="56"/>
            </w:numPr>
            <w:tabs>
              <w:tab w:val="num" w:pos="360"/>
            </w:tabs>
            <w:suppressAutoHyphens/>
            <w:spacing w:before="57" w:after="57"/>
            <w:jc w:val="both"/>
          </w:pPr>
        </w:pPrChange>
      </w:pPr>
      <w:r>
        <w:rPr>
          <w:rFonts w:ascii="Verdana" w:hAnsi="Verdana" w:cs="Arial"/>
          <w:b/>
          <w:bCs/>
          <w:sz w:val="20"/>
          <w:szCs w:val="20"/>
        </w:rPr>
        <w:t>Categorías de datos personales:</w:t>
      </w:r>
    </w:p>
    <w:p w14:paraId="5048DA7A" w14:textId="77777777" w:rsidR="001D00AE" w:rsidRDefault="001D00AE" w:rsidP="001D00AE">
      <w:pPr>
        <w:numPr>
          <w:ilvl w:val="1"/>
          <w:numId w:val="26"/>
        </w:numPr>
        <w:suppressAutoHyphens/>
        <w:spacing w:before="57" w:after="57"/>
        <w:jc w:val="both"/>
        <w:rPr>
          <w:rFonts w:ascii="Verdana" w:hAnsi="Verdana" w:cs="Arial"/>
          <w:sz w:val="20"/>
          <w:szCs w:val="20"/>
        </w:rPr>
        <w:pPrChange w:id="117" w:author="DAVID PAVIA MIRALLES" w:date="2024-01-05T14:45:00Z">
          <w:pPr>
            <w:numPr>
              <w:ilvl w:val="1"/>
              <w:numId w:val="56"/>
            </w:numPr>
            <w:tabs>
              <w:tab w:val="num" w:pos="360"/>
            </w:tabs>
            <w:suppressAutoHyphens/>
            <w:spacing w:before="57" w:after="57"/>
            <w:jc w:val="both"/>
          </w:pPr>
        </w:pPrChange>
      </w:pPr>
      <w:r>
        <w:rPr>
          <w:rFonts w:ascii="Verdana" w:hAnsi="Verdana" w:cs="Arial"/>
          <w:sz w:val="20"/>
          <w:szCs w:val="20"/>
        </w:rPr>
        <w:t>Nombre y apellidos, DNI/NIF/Documento identificativo, dirección, firma y teléfono.</w:t>
      </w:r>
    </w:p>
    <w:p w14:paraId="15F255A9" w14:textId="77777777" w:rsidR="001D00AE" w:rsidRDefault="001D00AE" w:rsidP="001D00AE">
      <w:pPr>
        <w:numPr>
          <w:ilvl w:val="1"/>
          <w:numId w:val="26"/>
        </w:numPr>
        <w:suppressAutoHyphens/>
        <w:spacing w:before="57" w:after="57"/>
        <w:jc w:val="both"/>
        <w:rPr>
          <w:rFonts w:ascii="Verdana" w:hAnsi="Verdana" w:cs="Arial"/>
          <w:b/>
          <w:bCs/>
          <w:sz w:val="20"/>
          <w:szCs w:val="20"/>
        </w:rPr>
        <w:pPrChange w:id="118" w:author="DAVID PAVIA MIRALLES" w:date="2024-01-05T14:45:00Z">
          <w:pPr>
            <w:numPr>
              <w:ilvl w:val="1"/>
              <w:numId w:val="56"/>
            </w:numPr>
            <w:tabs>
              <w:tab w:val="num" w:pos="360"/>
            </w:tabs>
            <w:suppressAutoHyphens/>
            <w:spacing w:before="57" w:after="57"/>
            <w:jc w:val="both"/>
          </w:pPr>
        </w:pPrChange>
      </w:pPr>
      <w:r>
        <w:rPr>
          <w:rFonts w:ascii="Verdana" w:hAnsi="Verdana" w:cs="Arial"/>
          <w:sz w:val="20"/>
          <w:szCs w:val="20"/>
        </w:rPr>
        <w:t>Datos de detalle de empleo: puesto de trabajo y cualificación del personal y, en su caso, documentos de cotización.</w:t>
      </w:r>
    </w:p>
    <w:p w14:paraId="0CCCF7FC" w14:textId="77777777" w:rsidR="001D00AE" w:rsidRDefault="001D00AE" w:rsidP="001D00AE">
      <w:pPr>
        <w:numPr>
          <w:ilvl w:val="0"/>
          <w:numId w:val="26"/>
        </w:numPr>
        <w:suppressAutoHyphens/>
        <w:spacing w:before="57" w:after="57"/>
        <w:jc w:val="both"/>
        <w:rPr>
          <w:rFonts w:ascii="Verdana" w:hAnsi="Verdana" w:cs="Arial"/>
          <w:sz w:val="20"/>
          <w:szCs w:val="20"/>
        </w:rPr>
        <w:pPrChange w:id="119" w:author="DAVID PAVIA MIRALLES" w:date="2024-01-05T14:45:00Z">
          <w:pPr>
            <w:numPr>
              <w:numId w:val="56"/>
            </w:numPr>
            <w:tabs>
              <w:tab w:val="num" w:pos="360"/>
            </w:tabs>
            <w:suppressAutoHyphens/>
            <w:spacing w:before="57" w:after="57"/>
            <w:jc w:val="both"/>
          </w:pPr>
        </w:pPrChange>
      </w:pPr>
      <w:r>
        <w:rPr>
          <w:rFonts w:ascii="Verdana" w:hAnsi="Verdana" w:cs="Arial"/>
          <w:b/>
          <w:bCs/>
          <w:sz w:val="20"/>
          <w:szCs w:val="20"/>
        </w:rPr>
        <w:t>Categoría de destinatarios:</w:t>
      </w:r>
    </w:p>
    <w:p w14:paraId="2E522BE1" w14:textId="77777777" w:rsidR="001D00AE" w:rsidRDefault="001D00AE" w:rsidP="001D00AE">
      <w:pPr>
        <w:numPr>
          <w:ilvl w:val="1"/>
          <w:numId w:val="26"/>
        </w:numPr>
        <w:suppressAutoHyphens/>
        <w:spacing w:before="57" w:after="57"/>
        <w:jc w:val="both"/>
        <w:rPr>
          <w:rFonts w:ascii="Verdana" w:hAnsi="Verdana" w:cs="Arial"/>
          <w:b/>
          <w:bCs/>
          <w:sz w:val="20"/>
          <w:szCs w:val="20"/>
        </w:rPr>
        <w:pPrChange w:id="120" w:author="DAVID PAVIA MIRALLES" w:date="2024-01-05T14:45:00Z">
          <w:pPr>
            <w:numPr>
              <w:ilvl w:val="1"/>
              <w:numId w:val="56"/>
            </w:numPr>
            <w:tabs>
              <w:tab w:val="num" w:pos="360"/>
            </w:tabs>
            <w:suppressAutoHyphens/>
            <w:spacing w:before="57" w:after="57"/>
            <w:jc w:val="both"/>
          </w:pPr>
        </w:pPrChange>
      </w:pPr>
      <w:r>
        <w:rPr>
          <w:rFonts w:ascii="Verdana" w:hAnsi="Verdana" w:cs="Arial"/>
          <w:sz w:val="20"/>
          <w:szCs w:val="20"/>
        </w:rPr>
        <w:t>Agencia Española de Medicamentos y Productos Sanitarios - AEMPS.</w:t>
      </w:r>
    </w:p>
    <w:p w14:paraId="216A2C75" w14:textId="77777777" w:rsidR="001D00AE" w:rsidRDefault="001D00AE" w:rsidP="001D00AE">
      <w:pPr>
        <w:numPr>
          <w:ilvl w:val="0"/>
          <w:numId w:val="26"/>
        </w:numPr>
        <w:suppressAutoHyphens/>
        <w:spacing w:before="57" w:after="57"/>
        <w:jc w:val="both"/>
        <w:rPr>
          <w:rFonts w:ascii="Verdana" w:hAnsi="Verdana" w:cs="Arial"/>
          <w:b/>
          <w:bCs/>
          <w:sz w:val="20"/>
          <w:szCs w:val="20"/>
        </w:rPr>
        <w:pPrChange w:id="121" w:author="DAVID PAVIA MIRALLES" w:date="2024-01-05T14:45:00Z">
          <w:pPr>
            <w:numPr>
              <w:numId w:val="56"/>
            </w:numPr>
            <w:tabs>
              <w:tab w:val="num" w:pos="360"/>
            </w:tabs>
            <w:suppressAutoHyphens/>
            <w:spacing w:before="57" w:after="57"/>
            <w:jc w:val="both"/>
          </w:pPr>
        </w:pPrChange>
      </w:pPr>
      <w:r>
        <w:rPr>
          <w:rFonts w:ascii="Verdana" w:hAnsi="Verdana" w:cs="Arial"/>
          <w:b/>
          <w:bCs/>
          <w:sz w:val="20"/>
          <w:szCs w:val="20"/>
        </w:rPr>
        <w:t xml:space="preserve">Medidas de seguridad: </w:t>
      </w:r>
      <w:r>
        <w:rPr>
          <w:rFonts w:ascii="Verdana" w:hAnsi="Verdana" w:cs="Arial"/>
          <w:sz w:val="20"/>
          <w:szCs w:val="20"/>
        </w:rPr>
        <w:t xml:space="preserve">Las medidas de seguridad implantadas se corresponden con las previstas en el Anexo II (Medidas de seguridad) del Real Decreto </w:t>
      </w:r>
      <w:r>
        <w:rPr>
          <w:rFonts w:ascii="Verdana" w:hAnsi="Verdana" w:cs="Arial"/>
          <w:color w:val="000000"/>
          <w:sz w:val="20"/>
          <w:szCs w:val="20"/>
        </w:rPr>
        <w:t>311/2022, de 3 de mayo</w:t>
      </w:r>
      <w:r>
        <w:rPr>
          <w:rFonts w:ascii="Verdana" w:hAnsi="Verdana" w:cs="Arial"/>
          <w:sz w:val="20"/>
          <w:szCs w:val="20"/>
        </w:rPr>
        <w:t>, por el cual se regula el Esquema Nacional de Seguridad.</w:t>
      </w:r>
    </w:p>
    <w:p w14:paraId="0138568E" w14:textId="77777777" w:rsidR="001D00AE" w:rsidRDefault="001D00AE" w:rsidP="001D00AE">
      <w:pPr>
        <w:numPr>
          <w:ilvl w:val="0"/>
          <w:numId w:val="26"/>
        </w:numPr>
        <w:suppressAutoHyphens/>
        <w:spacing w:before="57" w:after="57"/>
        <w:jc w:val="both"/>
        <w:rPr>
          <w:rFonts w:ascii="Verdana" w:hAnsi="Verdana" w:cs="Arial"/>
          <w:sz w:val="20"/>
          <w:szCs w:val="20"/>
        </w:rPr>
        <w:pPrChange w:id="122" w:author="DAVID PAVIA MIRALLES" w:date="2024-01-05T14:45:00Z">
          <w:pPr>
            <w:numPr>
              <w:numId w:val="56"/>
            </w:numPr>
            <w:tabs>
              <w:tab w:val="num" w:pos="360"/>
            </w:tabs>
            <w:suppressAutoHyphens/>
            <w:spacing w:before="57" w:after="57"/>
            <w:jc w:val="both"/>
          </w:pPr>
        </w:pPrChange>
      </w:pPr>
      <w:r>
        <w:rPr>
          <w:rFonts w:ascii="Verdana" w:hAnsi="Verdana" w:cs="Arial"/>
          <w:b/>
          <w:bCs/>
          <w:sz w:val="20"/>
          <w:szCs w:val="20"/>
        </w:rPr>
        <w:t>Ejercicio de derechos:</w:t>
      </w:r>
      <w:r>
        <w:rPr>
          <w:rFonts w:ascii="Verdana" w:hAnsi="Verdana" w:cs="Arial"/>
          <w:sz w:val="20"/>
          <w:szCs w:val="20"/>
        </w:rPr>
        <w:t xml:space="preserve"> Las personas interesadas en este tratamiento tienen derecho a solicitar el acceso a sus datos personales, la rectificación o supresión de estas, la limitación de su tratamiento o a oponerse, mediante escrito, previa identificación, dirigido al responsable del tratamiento.</w:t>
      </w:r>
    </w:p>
    <w:p w14:paraId="695D3517" w14:textId="77777777" w:rsidR="001D00AE" w:rsidRDefault="001D00AE" w:rsidP="001D00AE">
      <w:pPr>
        <w:spacing w:before="57" w:after="57"/>
        <w:jc w:val="both"/>
        <w:rPr>
          <w:rFonts w:ascii="Verdana" w:hAnsi="Verdana"/>
          <w:sz w:val="20"/>
          <w:szCs w:val="20"/>
        </w:rPr>
      </w:pPr>
      <w:r>
        <w:rPr>
          <w:rFonts w:ascii="Verdana" w:hAnsi="Verdana" w:cs="Arial"/>
          <w:sz w:val="20"/>
          <w:szCs w:val="20"/>
        </w:rPr>
        <w:t>Puede acceder a la guía del procedimiento en la siguiente dirección: Guía procedimiento:</w:t>
      </w:r>
    </w:p>
    <w:p w14:paraId="37CA9357" w14:textId="77777777" w:rsidR="001D00AE" w:rsidRDefault="001D00AE" w:rsidP="001D00AE">
      <w:pPr>
        <w:spacing w:before="57" w:after="57"/>
        <w:jc w:val="both"/>
        <w:rPr>
          <w:rFonts w:ascii="Verdana" w:hAnsi="Verdana" w:cs="Arial"/>
          <w:b/>
          <w:bCs/>
          <w:sz w:val="20"/>
          <w:szCs w:val="20"/>
        </w:rPr>
      </w:pPr>
      <w:hyperlink r:id="rId14" w:history="1">
        <w:r>
          <w:rPr>
            <w:rStyle w:val="Hipervnculo"/>
            <w:rFonts w:ascii="Verdana" w:hAnsi="Verdana" w:cs="Arial"/>
            <w:sz w:val="20"/>
            <w:szCs w:val="20"/>
          </w:rPr>
          <w:t>https://www.gva.es/es/inicio/procedimientos?id_proc=19970&amp;version=amp</w:t>
        </w:r>
      </w:hyperlink>
    </w:p>
    <w:p w14:paraId="718349B1" w14:textId="77777777" w:rsidR="001D00AE" w:rsidRDefault="001D00AE" w:rsidP="001D00AE">
      <w:pPr>
        <w:numPr>
          <w:ilvl w:val="0"/>
          <w:numId w:val="26"/>
        </w:numPr>
        <w:suppressAutoHyphens/>
        <w:spacing w:before="57" w:after="57"/>
        <w:jc w:val="both"/>
        <w:rPr>
          <w:rFonts w:ascii="Verdana" w:hAnsi="Verdana" w:cs="Arial"/>
          <w:sz w:val="20"/>
          <w:szCs w:val="20"/>
        </w:rPr>
        <w:pPrChange w:id="123" w:author="DAVID PAVIA MIRALLES" w:date="2024-01-05T14:45:00Z">
          <w:pPr>
            <w:numPr>
              <w:numId w:val="56"/>
            </w:numPr>
            <w:tabs>
              <w:tab w:val="num" w:pos="360"/>
            </w:tabs>
            <w:suppressAutoHyphens/>
            <w:spacing w:before="57" w:after="57"/>
            <w:jc w:val="both"/>
          </w:pPr>
        </w:pPrChange>
      </w:pPr>
      <w:r>
        <w:rPr>
          <w:rFonts w:ascii="Verdana" w:hAnsi="Verdana" w:cs="Arial"/>
          <w:b/>
          <w:bCs/>
          <w:sz w:val="20"/>
          <w:szCs w:val="20"/>
        </w:rPr>
        <w:t>Datos de contacto del Delegado de Protección de datos de la Generalitat</w:t>
      </w:r>
    </w:p>
    <w:p w14:paraId="54AF0A61" w14:textId="77777777" w:rsidR="001D00AE" w:rsidRDefault="001D00AE" w:rsidP="001D00AE">
      <w:pPr>
        <w:spacing w:before="57" w:after="57"/>
        <w:jc w:val="both"/>
        <w:rPr>
          <w:rFonts w:ascii="Verdana" w:hAnsi="Verdana" w:cs="Arial"/>
          <w:sz w:val="20"/>
          <w:szCs w:val="20"/>
        </w:rPr>
      </w:pPr>
      <w:proofErr w:type="spellStart"/>
      <w:r>
        <w:rPr>
          <w:rFonts w:ascii="Verdana" w:hAnsi="Verdana" w:cs="Arial"/>
          <w:sz w:val="20"/>
          <w:szCs w:val="20"/>
        </w:rPr>
        <w:t>Ps</w:t>
      </w:r>
      <w:proofErr w:type="spellEnd"/>
      <w:r>
        <w:rPr>
          <w:rFonts w:ascii="Verdana" w:hAnsi="Verdana" w:cs="Arial"/>
          <w:sz w:val="20"/>
          <w:szCs w:val="20"/>
        </w:rPr>
        <w:t>. De la Alameda, 16. 46010 Valencia</w:t>
      </w:r>
    </w:p>
    <w:p w14:paraId="5A2E0779" w14:textId="77777777" w:rsidR="001D00AE" w:rsidRDefault="001D00AE" w:rsidP="001D00AE">
      <w:pPr>
        <w:spacing w:before="57" w:after="57"/>
        <w:jc w:val="both"/>
        <w:rPr>
          <w:rFonts w:ascii="Verdana" w:hAnsi="Verdana" w:cs="Arial"/>
          <w:b/>
          <w:bCs/>
          <w:sz w:val="20"/>
          <w:szCs w:val="20"/>
        </w:rPr>
      </w:pPr>
      <w:r>
        <w:rPr>
          <w:rFonts w:ascii="Verdana" w:hAnsi="Verdana" w:cs="Arial"/>
          <w:sz w:val="20"/>
          <w:szCs w:val="20"/>
        </w:rPr>
        <w:t>Dirección de correo electrónico: dpd@gva.es</w:t>
      </w:r>
    </w:p>
    <w:p w14:paraId="32E19DCD" w14:textId="77777777" w:rsidR="001D00AE" w:rsidRDefault="001D00AE" w:rsidP="001D00AE">
      <w:pPr>
        <w:numPr>
          <w:ilvl w:val="0"/>
          <w:numId w:val="26"/>
        </w:numPr>
        <w:suppressAutoHyphens/>
        <w:spacing w:before="57" w:after="57"/>
        <w:jc w:val="both"/>
        <w:rPr>
          <w:rFonts w:ascii="Verdana" w:hAnsi="Verdana"/>
          <w:b/>
          <w:bCs/>
          <w:sz w:val="20"/>
          <w:szCs w:val="20"/>
        </w:rPr>
        <w:pPrChange w:id="124" w:author="DAVID PAVIA MIRALLES" w:date="2024-01-05T14:45:00Z">
          <w:pPr>
            <w:numPr>
              <w:numId w:val="56"/>
            </w:numPr>
            <w:tabs>
              <w:tab w:val="num" w:pos="360"/>
            </w:tabs>
            <w:suppressAutoHyphens/>
            <w:spacing w:before="57" w:after="57"/>
            <w:jc w:val="both"/>
          </w:pPr>
        </w:pPrChange>
      </w:pPr>
      <w:r>
        <w:rPr>
          <w:rFonts w:ascii="Verdana" w:hAnsi="Verdana" w:cs="Arial"/>
          <w:b/>
          <w:bCs/>
          <w:sz w:val="20"/>
          <w:szCs w:val="20"/>
        </w:rPr>
        <w:t xml:space="preserve">Reclamación ante la Agencia Española de Protección de Datos: </w:t>
      </w:r>
      <w:r>
        <w:rPr>
          <w:rFonts w:ascii="Verdana" w:hAnsi="Verdana" w:cs="Arial"/>
          <w:sz w:val="20"/>
          <w:szCs w:val="20"/>
        </w:rPr>
        <w:t>Si las personas interesadas entienden que se han visto perjudicadas por el tratamiento o en el ejercicio de sus derechos, pueden presentar una reclamación ante la Agencia Española de Protección de Datos a través de la sede electrónica accesible en la página web https://www.aepd.es/</w:t>
      </w:r>
    </w:p>
    <w:p w14:paraId="146F8A15" w14:textId="77777777" w:rsidR="001D00AE" w:rsidRDefault="001D00AE" w:rsidP="001D00AE">
      <w:pPr>
        <w:jc w:val="both"/>
        <w:rPr>
          <w:rFonts w:ascii="Verdana" w:hAnsi="Verdana"/>
          <w:b/>
          <w:bCs/>
          <w:sz w:val="20"/>
          <w:szCs w:val="20"/>
        </w:rPr>
      </w:pPr>
    </w:p>
    <w:p w14:paraId="1610FB7B" w14:textId="77777777" w:rsidR="001D00AE" w:rsidRDefault="001D00AE" w:rsidP="001D00AE">
      <w:pPr>
        <w:jc w:val="both"/>
        <w:rPr>
          <w:rFonts w:ascii="Verdana" w:hAnsi="Verdana"/>
          <w:sz w:val="20"/>
          <w:szCs w:val="20"/>
        </w:rPr>
      </w:pPr>
      <w:r>
        <w:rPr>
          <w:rFonts w:ascii="Verdana" w:hAnsi="Verdana"/>
          <w:b/>
          <w:bCs/>
          <w:sz w:val="20"/>
          <w:szCs w:val="20"/>
        </w:rPr>
        <w:t>XI.- RESPONSABILIDAD</w:t>
      </w:r>
    </w:p>
    <w:p w14:paraId="0375FB14" w14:textId="3A11B587" w:rsidR="001D00AE" w:rsidRPr="00A006A1" w:rsidRDefault="001D00AE" w:rsidP="001D00AE">
      <w:pPr>
        <w:jc w:val="both"/>
        <w:rPr>
          <w:lang w:val="es-ES"/>
        </w:rPr>
      </w:pPr>
      <w:r>
        <w:rPr>
          <w:rFonts w:ascii="Verdana" w:hAnsi="Verdana"/>
          <w:sz w:val="20"/>
          <w:szCs w:val="20"/>
        </w:rPr>
        <w:t>Cada una de las entidades participantes será responsable de sus acciones en relación con el incumplimiento de las obligaciones impuestas por el RGPD y el resto de la normativa sobre protección de datos, así como de las obligaciones derivadas del protocolo, el contrato o acuerdo de investigación y sus anexos.</w:t>
      </w:r>
    </w:p>
    <w:sectPr w:rsidR="001D00AE" w:rsidRPr="00A006A1" w:rsidSect="00FD207A">
      <w:headerReference w:type="even" r:id="rId15"/>
      <w:headerReference w:type="default" r:id="rId16"/>
      <w:footerReference w:type="even" r:id="rId17"/>
      <w:footerReference w:type="default" r:id="rId18"/>
      <w:headerReference w:type="first" r:id="rId19"/>
      <w:pgSz w:w="11906" w:h="16838"/>
      <w:pgMar w:top="1440" w:right="1080" w:bottom="1440" w:left="1080" w:header="170" w:footer="340"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D2FEF9E" w16cid:durableId="21C3E29E"/>
  <w16cid:commentId w16cid:paraId="7BC25115" w16cid:durableId="21C3E29F"/>
  <w16cid:commentId w16cid:paraId="41453B32" w16cid:durableId="21C3E2A0"/>
  <w16cid:commentId w16cid:paraId="5FEE4C99" w16cid:durableId="21C3E2A5"/>
  <w16cid:commentId w16cid:paraId="205528CC" w16cid:durableId="21C3E2A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7A9D34" w14:textId="77777777" w:rsidR="00543C83" w:rsidRDefault="00543C83" w:rsidP="002C507A">
      <w:pPr>
        <w:spacing w:after="0" w:line="240" w:lineRule="auto"/>
      </w:pPr>
      <w:r>
        <w:separator/>
      </w:r>
    </w:p>
  </w:endnote>
  <w:endnote w:type="continuationSeparator" w:id="0">
    <w:p w14:paraId="6162F0CE" w14:textId="77777777" w:rsidR="00543C83" w:rsidRDefault="00543C83" w:rsidP="002C50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ngal">
    <w:altName w:val="IDAutomationHC39M"/>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insideV w:val="single" w:sz="18" w:space="0" w:color="808080"/>
      </w:tblBorders>
      <w:tblLook w:val="00A0" w:firstRow="1" w:lastRow="0" w:firstColumn="1" w:lastColumn="0" w:noHBand="0" w:noVBand="0"/>
    </w:tblPr>
    <w:tblGrid>
      <w:gridCol w:w="1010"/>
      <w:gridCol w:w="8736"/>
    </w:tblGrid>
    <w:tr w:rsidR="00543C83" w14:paraId="0C1E7B16" w14:textId="77777777" w:rsidTr="00387188">
      <w:tc>
        <w:tcPr>
          <w:tcW w:w="918" w:type="dxa"/>
          <w:tcBorders>
            <w:top w:val="single" w:sz="18" w:space="0" w:color="808080"/>
          </w:tcBorders>
        </w:tcPr>
        <w:p w14:paraId="6DC24B5E" w14:textId="77777777" w:rsidR="00543C83" w:rsidRPr="00EC6D1B" w:rsidRDefault="00543C83" w:rsidP="006D6B19">
          <w:pPr>
            <w:pStyle w:val="Piedepgina"/>
            <w:jc w:val="right"/>
            <w:rPr>
              <w:rFonts w:ascii="Verdana" w:hAnsi="Verdana"/>
              <w:b/>
              <w:bCs/>
              <w:color w:val="4F81BD"/>
              <w:sz w:val="16"/>
              <w:szCs w:val="16"/>
            </w:rPr>
          </w:pPr>
          <w:r w:rsidRPr="00EC6D1B">
            <w:rPr>
              <w:rFonts w:ascii="Verdana" w:hAnsi="Verdana"/>
              <w:sz w:val="16"/>
              <w:szCs w:val="16"/>
            </w:rPr>
            <w:fldChar w:fldCharType="begin"/>
          </w:r>
          <w:r w:rsidRPr="00EC6D1B">
            <w:rPr>
              <w:rFonts w:ascii="Verdana" w:hAnsi="Verdana"/>
              <w:sz w:val="16"/>
              <w:szCs w:val="16"/>
            </w:rPr>
            <w:instrText>PAGE   \* MERGEFORMAT</w:instrText>
          </w:r>
          <w:r w:rsidRPr="00EC6D1B">
            <w:rPr>
              <w:rFonts w:ascii="Verdana" w:hAnsi="Verdana"/>
              <w:sz w:val="16"/>
              <w:szCs w:val="16"/>
            </w:rPr>
            <w:fldChar w:fldCharType="separate"/>
          </w:r>
          <w:r w:rsidR="001D00AE" w:rsidRPr="001D00AE">
            <w:rPr>
              <w:rFonts w:ascii="Verdana" w:hAnsi="Verdana"/>
              <w:b/>
              <w:bCs/>
              <w:noProof/>
              <w:color w:val="4F81BD"/>
              <w:sz w:val="16"/>
              <w:szCs w:val="16"/>
              <w:lang w:val="es-ES"/>
            </w:rPr>
            <w:t>12</w:t>
          </w:r>
          <w:r w:rsidRPr="00EC6D1B">
            <w:rPr>
              <w:rFonts w:ascii="Verdana" w:hAnsi="Verdana"/>
              <w:sz w:val="16"/>
              <w:szCs w:val="16"/>
            </w:rPr>
            <w:fldChar w:fldCharType="end"/>
          </w:r>
        </w:p>
      </w:tc>
      <w:tc>
        <w:tcPr>
          <w:tcW w:w="7938" w:type="dxa"/>
          <w:tcBorders>
            <w:top w:val="single" w:sz="18" w:space="0" w:color="808080"/>
          </w:tcBorders>
        </w:tcPr>
        <w:p w14:paraId="51D24E9B" w14:textId="77777777" w:rsidR="00543C83" w:rsidRDefault="00543C83" w:rsidP="006D6B19">
          <w:pPr>
            <w:pStyle w:val="Piedepgina"/>
          </w:pPr>
        </w:p>
      </w:tc>
    </w:tr>
  </w:tbl>
  <w:p w14:paraId="0864A841" w14:textId="77777777" w:rsidR="00543C83" w:rsidRDefault="00543C83">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insideV w:val="single" w:sz="18" w:space="0" w:color="808080"/>
      </w:tblBorders>
      <w:tblLook w:val="00A0" w:firstRow="1" w:lastRow="0" w:firstColumn="1" w:lastColumn="0" w:noHBand="0" w:noVBand="0"/>
    </w:tblPr>
    <w:tblGrid>
      <w:gridCol w:w="8857"/>
      <w:gridCol w:w="889"/>
    </w:tblGrid>
    <w:tr w:rsidR="00543C83" w14:paraId="2193330B" w14:textId="77777777" w:rsidTr="00690E69">
      <w:trPr>
        <w:trHeight w:val="242"/>
      </w:trPr>
      <w:tc>
        <w:tcPr>
          <w:tcW w:w="9322" w:type="dxa"/>
          <w:tcBorders>
            <w:top w:val="single" w:sz="18" w:space="0" w:color="808080"/>
          </w:tcBorders>
        </w:tcPr>
        <w:p w14:paraId="0463CC2C" w14:textId="77777777" w:rsidR="00543C83" w:rsidRDefault="00543C83" w:rsidP="00F93604">
          <w:pPr>
            <w:pStyle w:val="Piedepgina"/>
          </w:pPr>
        </w:p>
      </w:tc>
      <w:tc>
        <w:tcPr>
          <w:tcW w:w="919" w:type="dxa"/>
          <w:tcBorders>
            <w:top w:val="single" w:sz="18" w:space="0" w:color="808080"/>
          </w:tcBorders>
        </w:tcPr>
        <w:p w14:paraId="039C631E" w14:textId="77777777" w:rsidR="00543C83" w:rsidRPr="00EC6D1B" w:rsidRDefault="00543C83" w:rsidP="00F93604">
          <w:pPr>
            <w:pStyle w:val="Piedepgina"/>
            <w:rPr>
              <w:rFonts w:ascii="Verdana" w:hAnsi="Verdana"/>
              <w:b/>
              <w:bCs/>
              <w:color w:val="4F81BD"/>
              <w:sz w:val="16"/>
              <w:szCs w:val="16"/>
            </w:rPr>
          </w:pPr>
          <w:r w:rsidRPr="00EC6D1B">
            <w:rPr>
              <w:rFonts w:ascii="Verdana" w:hAnsi="Verdana"/>
              <w:sz w:val="16"/>
              <w:szCs w:val="16"/>
            </w:rPr>
            <w:fldChar w:fldCharType="begin"/>
          </w:r>
          <w:r w:rsidRPr="00EC6D1B">
            <w:rPr>
              <w:rFonts w:ascii="Verdana" w:hAnsi="Verdana"/>
              <w:sz w:val="16"/>
              <w:szCs w:val="16"/>
            </w:rPr>
            <w:instrText>PAGE   \* MERGEFORMAT</w:instrText>
          </w:r>
          <w:r w:rsidRPr="00EC6D1B">
            <w:rPr>
              <w:rFonts w:ascii="Verdana" w:hAnsi="Verdana"/>
              <w:sz w:val="16"/>
              <w:szCs w:val="16"/>
            </w:rPr>
            <w:fldChar w:fldCharType="separate"/>
          </w:r>
          <w:r w:rsidR="001D00AE" w:rsidRPr="001D00AE">
            <w:rPr>
              <w:rFonts w:ascii="Verdana" w:hAnsi="Verdana"/>
              <w:b/>
              <w:bCs/>
              <w:noProof/>
              <w:color w:val="4F81BD"/>
              <w:sz w:val="16"/>
              <w:szCs w:val="16"/>
              <w:lang w:val="es-ES"/>
            </w:rPr>
            <w:t>13</w:t>
          </w:r>
          <w:r w:rsidRPr="00EC6D1B">
            <w:rPr>
              <w:rFonts w:ascii="Verdana" w:hAnsi="Verdana"/>
              <w:sz w:val="16"/>
              <w:szCs w:val="16"/>
            </w:rPr>
            <w:fldChar w:fldCharType="end"/>
          </w:r>
        </w:p>
      </w:tc>
    </w:tr>
  </w:tbl>
  <w:p w14:paraId="2719E8DE" w14:textId="77777777" w:rsidR="00543C83" w:rsidRDefault="00543C83">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C379CF" w14:textId="3A896F19" w:rsidR="00543C83" w:rsidRDefault="00543C83" w:rsidP="00805DB5">
    <w:pPr>
      <w:pStyle w:val="Piedepgina"/>
      <w:rPr>
        <w:noProof/>
        <w:lang w:val="es-ES" w:eastAsia="es-ES"/>
      </w:rPr>
    </w:pPr>
    <w:r>
      <w:rPr>
        <w:noProof/>
        <w:lang w:val="es-ES" w:eastAsia="es-ES"/>
      </w:rPr>
      <w:drawing>
        <wp:anchor distT="0" distB="0" distL="114300" distR="114300" simplePos="0" relativeHeight="251661312" behindDoc="0" locked="0" layoutInCell="1" allowOverlap="1" wp14:anchorId="0FA8CA95" wp14:editId="3E4D6787">
          <wp:simplePos x="0" y="0"/>
          <wp:positionH relativeFrom="column">
            <wp:posOffset>1837055</wp:posOffset>
          </wp:positionH>
          <wp:positionV relativeFrom="paragraph">
            <wp:posOffset>-19685</wp:posOffset>
          </wp:positionV>
          <wp:extent cx="933450" cy="523875"/>
          <wp:effectExtent l="0" t="0" r="0" b="9525"/>
          <wp:wrapNone/>
          <wp:docPr id="9"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523875"/>
                  </a:xfrm>
                  <a:prstGeom prst="rect">
                    <a:avLst/>
                  </a:prstGeom>
                  <a:noFill/>
                </pic:spPr>
              </pic:pic>
            </a:graphicData>
          </a:graphic>
          <wp14:sizeRelH relativeFrom="page">
            <wp14:pctWidth>0</wp14:pctWidth>
          </wp14:sizeRelH>
          <wp14:sizeRelV relativeFrom="page">
            <wp14:pctHeight>0</wp14:pctHeight>
          </wp14:sizeRelV>
        </wp:anchor>
      </w:drawing>
    </w:r>
    <w:r>
      <w:rPr>
        <w:noProof/>
        <w:lang w:val="es-ES" w:eastAsia="es-ES"/>
      </w:rPr>
      <w:drawing>
        <wp:inline distT="0" distB="0" distL="0" distR="0" wp14:anchorId="59707870" wp14:editId="56060363">
          <wp:extent cx="1200150" cy="40005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0150" cy="400050"/>
                  </a:xfrm>
                  <a:prstGeom prst="rect">
                    <a:avLst/>
                  </a:prstGeom>
                  <a:noFill/>
                  <a:ln>
                    <a:noFill/>
                  </a:ln>
                </pic:spPr>
              </pic:pic>
            </a:graphicData>
          </a:graphic>
        </wp:inline>
      </w:drawing>
    </w:r>
    <w:r>
      <w:t xml:space="preserve">                                                       </w:t>
    </w:r>
    <w:r>
      <w:rPr>
        <w:noProof/>
        <w:lang w:val="es-ES" w:eastAsia="es-ES"/>
      </w:rPr>
      <w:drawing>
        <wp:inline distT="0" distB="0" distL="0" distR="0" wp14:anchorId="4AC95760" wp14:editId="307A2EAA">
          <wp:extent cx="1171575" cy="371475"/>
          <wp:effectExtent l="0" t="0" r="9525"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l="66380" t="19348" r="665" b="22255"/>
                  <a:stretch>
                    <a:fillRect/>
                  </a:stretch>
                </pic:blipFill>
                <pic:spPr bwMode="auto">
                  <a:xfrm>
                    <a:off x="0" y="0"/>
                    <a:ext cx="1171575" cy="371475"/>
                  </a:xfrm>
                  <a:prstGeom prst="rect">
                    <a:avLst/>
                  </a:prstGeom>
                  <a:noFill/>
                  <a:ln>
                    <a:noFill/>
                  </a:ln>
                </pic:spPr>
              </pic:pic>
            </a:graphicData>
          </a:graphic>
        </wp:inline>
      </w:drawing>
    </w:r>
    <w:r>
      <w:rPr>
        <w:noProof/>
        <w:lang w:val="es-ES" w:eastAsia="es-ES"/>
      </w:rPr>
      <w:t xml:space="preserve">               </w:t>
    </w:r>
    <w:r>
      <w:rPr>
        <w:noProof/>
        <w:lang w:val="es-ES" w:eastAsia="es-ES"/>
      </w:rPr>
      <w:drawing>
        <wp:inline distT="0" distB="0" distL="0" distR="0" wp14:anchorId="2929CCED" wp14:editId="6F3C3972">
          <wp:extent cx="1466850" cy="30480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66850" cy="304800"/>
                  </a:xfrm>
                  <a:prstGeom prst="rect">
                    <a:avLst/>
                  </a:prstGeom>
                  <a:noFill/>
                  <a:ln>
                    <a:noFill/>
                  </a:ln>
                </pic:spPr>
              </pic:pic>
            </a:graphicData>
          </a:graphic>
        </wp:inline>
      </w:drawing>
    </w:r>
  </w:p>
  <w:p w14:paraId="0924E6A0" w14:textId="77777777" w:rsidR="00543C83" w:rsidRPr="00E5508E" w:rsidRDefault="00543C83" w:rsidP="00805DB5">
    <w:pPr>
      <w:pStyle w:val="Piedepgina"/>
      <w:rPr>
        <w:rFonts w:ascii="Verdana" w:hAnsi="Verdana" w:cs="Arial"/>
        <w:noProof/>
        <w:sz w:val="8"/>
        <w:szCs w:val="8"/>
        <w:lang w:val="es-ES" w:eastAsia="es-ES"/>
      </w:rPr>
    </w:pPr>
  </w:p>
  <w:p w14:paraId="44BA4D30" w14:textId="1BE9BDA6" w:rsidR="00543C83" w:rsidRDefault="00543C83" w:rsidP="00805DB5">
    <w:pPr>
      <w:pStyle w:val="Piedepgina"/>
      <w:jc w:val="center"/>
      <w:rPr>
        <w:rFonts w:ascii="Verdana" w:hAnsi="Verdana"/>
        <w:color w:val="0000FF"/>
        <w:sz w:val="18"/>
        <w:szCs w:val="18"/>
        <w:lang w:val="es-ES"/>
      </w:rPr>
    </w:pPr>
    <w:r w:rsidRPr="00CE2B79">
      <w:rPr>
        <w:rFonts w:ascii="Verdana" w:hAnsi="Verdana"/>
        <w:color w:val="0000FF"/>
        <w:sz w:val="18"/>
        <w:szCs w:val="18"/>
        <w:lang w:val="es-ES"/>
      </w:rPr>
      <w:t xml:space="preserve">  </w:t>
    </w:r>
    <w:bookmarkStart w:id="46" w:name="_Hlk29615106"/>
    <w:r w:rsidRPr="00CE2B79">
      <w:rPr>
        <w:rFonts w:ascii="Verdana" w:hAnsi="Verdana"/>
        <w:color w:val="0000FF"/>
        <w:sz w:val="18"/>
        <w:szCs w:val="18"/>
        <w:lang w:val="es-ES"/>
      </w:rPr>
      <w:t>Fundación</w:t>
    </w:r>
    <w:r>
      <w:rPr>
        <w:rFonts w:ascii="Verdana" w:hAnsi="Verdana"/>
        <w:color w:val="0000FF"/>
        <w:sz w:val="18"/>
        <w:szCs w:val="18"/>
        <w:lang w:val="es-ES"/>
      </w:rPr>
      <w:t xml:space="preserve"> para la gestión de </w:t>
    </w:r>
    <w:r w:rsidRPr="00CE2B79">
      <w:rPr>
        <w:rFonts w:ascii="Verdana" w:hAnsi="Verdana"/>
        <w:color w:val="0000FF"/>
        <w:sz w:val="18"/>
        <w:szCs w:val="18"/>
        <w:lang w:val="es-ES"/>
      </w:rPr>
      <w:t xml:space="preserve">ISABIAL. Planta 5ª. Centro de Diagnóstico. </w:t>
    </w:r>
  </w:p>
  <w:p w14:paraId="67B0354E" w14:textId="127175BB" w:rsidR="00543C83" w:rsidRPr="00CE2B79" w:rsidRDefault="00543C83" w:rsidP="00805DB5">
    <w:pPr>
      <w:pStyle w:val="Piedepgina"/>
      <w:jc w:val="center"/>
      <w:rPr>
        <w:sz w:val="28"/>
        <w:szCs w:val="28"/>
        <w:lang w:val="es-ES" w:eastAsia="es-ES"/>
      </w:rPr>
    </w:pPr>
    <w:r w:rsidRPr="00CE2B79">
      <w:rPr>
        <w:rFonts w:ascii="Verdana" w:hAnsi="Verdana"/>
        <w:color w:val="0000FF"/>
        <w:sz w:val="18"/>
        <w:szCs w:val="18"/>
        <w:lang w:val="pt-BR"/>
      </w:rPr>
      <w:t xml:space="preserve">Hospital General </w:t>
    </w:r>
    <w:proofErr w:type="spellStart"/>
    <w:r w:rsidRPr="00CE2B79">
      <w:rPr>
        <w:rFonts w:ascii="Verdana" w:hAnsi="Verdana"/>
        <w:color w:val="0000FF"/>
        <w:sz w:val="18"/>
        <w:szCs w:val="18"/>
        <w:lang w:val="pt-BR"/>
      </w:rPr>
      <w:t>Universitario</w:t>
    </w:r>
    <w:proofErr w:type="spellEnd"/>
    <w:r w:rsidRPr="00CE2B79">
      <w:rPr>
        <w:rFonts w:ascii="Verdana" w:hAnsi="Verdana"/>
        <w:color w:val="0000FF"/>
        <w:sz w:val="18"/>
        <w:szCs w:val="18"/>
        <w:lang w:val="pt-BR"/>
      </w:rPr>
      <w:t xml:space="preserve"> </w:t>
    </w:r>
    <w:r w:rsidR="009D1C9A">
      <w:rPr>
        <w:rFonts w:ascii="Verdana" w:hAnsi="Verdana"/>
        <w:color w:val="0000FF"/>
        <w:sz w:val="18"/>
        <w:szCs w:val="18"/>
        <w:lang w:val="pt-BR"/>
      </w:rPr>
      <w:t xml:space="preserve">Dr. </w:t>
    </w:r>
    <w:proofErr w:type="spellStart"/>
    <w:r w:rsidR="009D1C9A">
      <w:rPr>
        <w:rFonts w:ascii="Verdana" w:hAnsi="Verdana"/>
        <w:color w:val="0000FF"/>
        <w:sz w:val="18"/>
        <w:szCs w:val="18"/>
        <w:lang w:val="pt-BR"/>
      </w:rPr>
      <w:t>Balmis</w:t>
    </w:r>
    <w:proofErr w:type="spellEnd"/>
    <w:r w:rsidRPr="00CE2B79">
      <w:rPr>
        <w:rFonts w:ascii="Verdana" w:hAnsi="Verdana"/>
        <w:color w:val="0000FF"/>
        <w:sz w:val="18"/>
        <w:szCs w:val="18"/>
        <w:lang w:val="pt-BR"/>
      </w:rPr>
      <w:t xml:space="preserve">. </w:t>
    </w:r>
    <w:r>
      <w:rPr>
        <w:rFonts w:ascii="Verdana" w:hAnsi="Verdana"/>
        <w:color w:val="0000FF"/>
        <w:sz w:val="18"/>
        <w:szCs w:val="18"/>
        <w:lang w:val="pt-BR"/>
      </w:rPr>
      <w:t xml:space="preserve">  </w:t>
    </w:r>
    <w:proofErr w:type="spellStart"/>
    <w:r w:rsidRPr="00CE2B79">
      <w:rPr>
        <w:rFonts w:ascii="Verdana" w:hAnsi="Verdana"/>
        <w:color w:val="0000FF"/>
        <w:sz w:val="18"/>
        <w:szCs w:val="18"/>
        <w:lang w:val="pt-BR"/>
      </w:rPr>
      <w:t>Avda</w:t>
    </w:r>
    <w:proofErr w:type="spellEnd"/>
    <w:r w:rsidRPr="00CE2B79">
      <w:rPr>
        <w:rFonts w:ascii="Verdana" w:hAnsi="Verdana"/>
        <w:color w:val="0000FF"/>
        <w:sz w:val="18"/>
        <w:szCs w:val="18"/>
        <w:lang w:val="pt-BR"/>
      </w:rPr>
      <w:t xml:space="preserve">. Pintor </w:t>
    </w:r>
    <w:proofErr w:type="spellStart"/>
    <w:r w:rsidRPr="00CE2B79">
      <w:rPr>
        <w:rFonts w:ascii="Verdana" w:hAnsi="Verdana"/>
        <w:color w:val="0000FF"/>
        <w:sz w:val="18"/>
        <w:szCs w:val="18"/>
        <w:lang w:val="pt-BR"/>
      </w:rPr>
      <w:t>Baeza</w:t>
    </w:r>
    <w:proofErr w:type="spellEnd"/>
    <w:r w:rsidRPr="00CE2B79">
      <w:rPr>
        <w:rFonts w:ascii="Verdana" w:hAnsi="Verdana"/>
        <w:color w:val="0000FF"/>
        <w:sz w:val="18"/>
        <w:szCs w:val="18"/>
        <w:lang w:val="pt-BR"/>
      </w:rPr>
      <w:t>, 12. 03010, Alicante. CIF: G4</w:t>
    </w:r>
    <w:r w:rsidRPr="00CE2B79">
      <w:rPr>
        <w:noProof/>
        <w:sz w:val="28"/>
        <w:szCs w:val="28"/>
        <w:lang w:val="es-ES" w:eastAsia="es-ES"/>
      </w:rPr>
      <w:drawing>
        <wp:anchor distT="0" distB="0" distL="114300" distR="114300" simplePos="0" relativeHeight="251662336" behindDoc="0" locked="0" layoutInCell="1" allowOverlap="1" wp14:anchorId="43A76BC6" wp14:editId="3AD8A650">
          <wp:simplePos x="0" y="0"/>
          <wp:positionH relativeFrom="column">
            <wp:posOffset>8655050</wp:posOffset>
          </wp:positionH>
          <wp:positionV relativeFrom="paragraph">
            <wp:posOffset>-2707640</wp:posOffset>
          </wp:positionV>
          <wp:extent cx="1713230" cy="565785"/>
          <wp:effectExtent l="0" t="0" r="1270" b="5715"/>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3230" cy="565785"/>
                  </a:xfrm>
                  <a:prstGeom prst="rect">
                    <a:avLst/>
                  </a:prstGeom>
                  <a:noFill/>
                </pic:spPr>
              </pic:pic>
            </a:graphicData>
          </a:graphic>
          <wp14:sizeRelH relativeFrom="page">
            <wp14:pctWidth>0</wp14:pctWidth>
          </wp14:sizeRelH>
          <wp14:sizeRelV relativeFrom="page">
            <wp14:pctHeight>0</wp14:pctHeight>
          </wp14:sizeRelV>
        </wp:anchor>
      </w:drawing>
    </w:r>
    <w:r w:rsidRPr="00CE2B79">
      <w:rPr>
        <w:rFonts w:ascii="Verdana" w:hAnsi="Verdana"/>
        <w:color w:val="0000FF"/>
        <w:sz w:val="18"/>
        <w:szCs w:val="18"/>
        <w:lang w:val="pt-BR"/>
      </w:rPr>
      <w:t>2641308</w:t>
    </w:r>
    <w:bookmarkEnd w:id="46"/>
    <w:r w:rsidRPr="00CE2B79">
      <w:rPr>
        <w:noProof/>
        <w:sz w:val="28"/>
        <w:szCs w:val="28"/>
        <w:lang w:val="es-ES" w:eastAsia="es-ES"/>
      </w:rPr>
      <w:drawing>
        <wp:anchor distT="0" distB="0" distL="114300" distR="114300" simplePos="0" relativeHeight="251660288" behindDoc="0" locked="0" layoutInCell="1" allowOverlap="1" wp14:anchorId="08DE764E" wp14:editId="6686509B">
          <wp:simplePos x="0" y="0"/>
          <wp:positionH relativeFrom="column">
            <wp:posOffset>8655050</wp:posOffset>
          </wp:positionH>
          <wp:positionV relativeFrom="paragraph">
            <wp:posOffset>-2707640</wp:posOffset>
          </wp:positionV>
          <wp:extent cx="1713230" cy="565785"/>
          <wp:effectExtent l="0" t="0" r="1270" b="5715"/>
          <wp:wrapNone/>
          <wp:docPr id="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3230" cy="565785"/>
                  </a:xfrm>
                  <a:prstGeom prst="rect">
                    <a:avLst/>
                  </a:prstGeom>
                  <a:noFill/>
                </pic:spPr>
              </pic:pic>
            </a:graphicData>
          </a:graphic>
          <wp14:sizeRelH relativeFrom="page">
            <wp14:pctWidth>0</wp14:pctWidth>
          </wp14:sizeRelH>
          <wp14:sizeRelV relativeFrom="page">
            <wp14:pctHeight>0</wp14:pctHeight>
          </wp14:sizeRelV>
        </wp:anchor>
      </w:drawing>
    </w:r>
  </w:p>
  <w:p w14:paraId="6DF9DF7A" w14:textId="77777777" w:rsidR="00543C83" w:rsidRDefault="00543C83">
    <w:pPr>
      <w:pStyle w:val="Piedep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insideV w:val="single" w:sz="18" w:space="0" w:color="808080"/>
      </w:tblBorders>
      <w:tblLook w:val="00A0" w:firstRow="1" w:lastRow="0" w:firstColumn="1" w:lastColumn="0" w:noHBand="0" w:noVBand="0"/>
    </w:tblPr>
    <w:tblGrid>
      <w:gridCol w:w="1010"/>
      <w:gridCol w:w="8736"/>
    </w:tblGrid>
    <w:tr w:rsidR="00543C83" w14:paraId="00B598CB" w14:textId="77777777" w:rsidTr="00387188">
      <w:tc>
        <w:tcPr>
          <w:tcW w:w="918" w:type="dxa"/>
          <w:tcBorders>
            <w:top w:val="single" w:sz="18" w:space="0" w:color="808080"/>
          </w:tcBorders>
        </w:tcPr>
        <w:p w14:paraId="5D2C964A" w14:textId="77777777" w:rsidR="00543C83" w:rsidRPr="00EC6D1B" w:rsidRDefault="00543C83" w:rsidP="006D6B19">
          <w:pPr>
            <w:pStyle w:val="Piedepgina"/>
            <w:jc w:val="right"/>
            <w:rPr>
              <w:rFonts w:ascii="Verdana" w:hAnsi="Verdana"/>
              <w:b/>
              <w:bCs/>
              <w:color w:val="4F81BD"/>
              <w:sz w:val="16"/>
              <w:szCs w:val="16"/>
            </w:rPr>
          </w:pPr>
          <w:r w:rsidRPr="00EC6D1B">
            <w:rPr>
              <w:rFonts w:ascii="Verdana" w:hAnsi="Verdana"/>
              <w:sz w:val="16"/>
              <w:szCs w:val="16"/>
            </w:rPr>
            <w:fldChar w:fldCharType="begin"/>
          </w:r>
          <w:r w:rsidRPr="00EC6D1B">
            <w:rPr>
              <w:rFonts w:ascii="Verdana" w:hAnsi="Verdana"/>
              <w:sz w:val="16"/>
              <w:szCs w:val="16"/>
            </w:rPr>
            <w:instrText>PAGE   \* MERGEFORMAT</w:instrText>
          </w:r>
          <w:r w:rsidRPr="00EC6D1B">
            <w:rPr>
              <w:rFonts w:ascii="Verdana" w:hAnsi="Verdana"/>
              <w:sz w:val="16"/>
              <w:szCs w:val="16"/>
            </w:rPr>
            <w:fldChar w:fldCharType="separate"/>
          </w:r>
          <w:r w:rsidR="001D00AE" w:rsidRPr="001D00AE">
            <w:rPr>
              <w:rFonts w:ascii="Verdana" w:hAnsi="Verdana"/>
              <w:b/>
              <w:bCs/>
              <w:noProof/>
              <w:color w:val="4F81BD"/>
              <w:sz w:val="16"/>
              <w:szCs w:val="16"/>
              <w:lang w:val="es-ES"/>
            </w:rPr>
            <w:t>14</w:t>
          </w:r>
          <w:r w:rsidRPr="00EC6D1B">
            <w:rPr>
              <w:rFonts w:ascii="Verdana" w:hAnsi="Verdana"/>
              <w:sz w:val="16"/>
              <w:szCs w:val="16"/>
            </w:rPr>
            <w:fldChar w:fldCharType="end"/>
          </w:r>
        </w:p>
      </w:tc>
      <w:tc>
        <w:tcPr>
          <w:tcW w:w="7938" w:type="dxa"/>
          <w:tcBorders>
            <w:top w:val="single" w:sz="18" w:space="0" w:color="808080"/>
          </w:tcBorders>
        </w:tcPr>
        <w:p w14:paraId="128E85F4" w14:textId="77777777" w:rsidR="00543C83" w:rsidRDefault="00543C83" w:rsidP="006D6B19">
          <w:pPr>
            <w:pStyle w:val="Piedepgina"/>
          </w:pPr>
        </w:p>
      </w:tc>
    </w:tr>
  </w:tbl>
  <w:p w14:paraId="51B34B3C" w14:textId="77777777" w:rsidR="00543C83" w:rsidRDefault="00543C83">
    <w:pPr>
      <w:pStyle w:val="Piedepgin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insideV w:val="single" w:sz="18" w:space="0" w:color="808080"/>
      </w:tblBorders>
      <w:tblLook w:val="00A0" w:firstRow="1" w:lastRow="0" w:firstColumn="1" w:lastColumn="0" w:noHBand="0" w:noVBand="0"/>
    </w:tblPr>
    <w:tblGrid>
      <w:gridCol w:w="8852"/>
      <w:gridCol w:w="894"/>
    </w:tblGrid>
    <w:tr w:rsidR="00543C83" w14:paraId="1B052178" w14:textId="77777777" w:rsidTr="006D6B19">
      <w:trPr>
        <w:trHeight w:val="242"/>
      </w:trPr>
      <w:tc>
        <w:tcPr>
          <w:tcW w:w="9322" w:type="dxa"/>
          <w:tcBorders>
            <w:top w:val="single" w:sz="18" w:space="0" w:color="808080"/>
          </w:tcBorders>
        </w:tcPr>
        <w:p w14:paraId="278DFA96" w14:textId="77777777" w:rsidR="00543C83" w:rsidRDefault="00543C83" w:rsidP="006D6B19">
          <w:pPr>
            <w:pStyle w:val="Piedepgina"/>
          </w:pPr>
        </w:p>
      </w:tc>
      <w:tc>
        <w:tcPr>
          <w:tcW w:w="919" w:type="dxa"/>
          <w:tcBorders>
            <w:top w:val="single" w:sz="18" w:space="0" w:color="808080"/>
          </w:tcBorders>
        </w:tcPr>
        <w:p w14:paraId="0CD3237D" w14:textId="77777777" w:rsidR="00543C83" w:rsidRPr="00EC6D1B" w:rsidRDefault="00543C83" w:rsidP="006D6B19">
          <w:pPr>
            <w:pStyle w:val="Piedepgina"/>
            <w:rPr>
              <w:rFonts w:ascii="Verdana" w:hAnsi="Verdana"/>
              <w:b/>
              <w:bCs/>
              <w:color w:val="4F81BD"/>
              <w:sz w:val="16"/>
              <w:szCs w:val="16"/>
            </w:rPr>
          </w:pPr>
          <w:r w:rsidRPr="00EC6D1B">
            <w:rPr>
              <w:rFonts w:ascii="Verdana" w:hAnsi="Verdana"/>
              <w:sz w:val="16"/>
              <w:szCs w:val="16"/>
            </w:rPr>
            <w:fldChar w:fldCharType="begin"/>
          </w:r>
          <w:r w:rsidRPr="00EC6D1B">
            <w:rPr>
              <w:rFonts w:ascii="Verdana" w:hAnsi="Verdana"/>
              <w:sz w:val="16"/>
              <w:szCs w:val="16"/>
            </w:rPr>
            <w:instrText>PAGE   \* MERGEFORMAT</w:instrText>
          </w:r>
          <w:r w:rsidRPr="00EC6D1B">
            <w:rPr>
              <w:rFonts w:ascii="Verdana" w:hAnsi="Verdana"/>
              <w:sz w:val="16"/>
              <w:szCs w:val="16"/>
            </w:rPr>
            <w:fldChar w:fldCharType="separate"/>
          </w:r>
          <w:r w:rsidR="001D00AE" w:rsidRPr="001D00AE">
            <w:rPr>
              <w:rFonts w:ascii="Verdana" w:hAnsi="Verdana"/>
              <w:b/>
              <w:bCs/>
              <w:noProof/>
              <w:color w:val="4F81BD"/>
              <w:sz w:val="16"/>
              <w:szCs w:val="16"/>
              <w:lang w:val="es-ES"/>
            </w:rPr>
            <w:t>15</w:t>
          </w:r>
          <w:r w:rsidRPr="00EC6D1B">
            <w:rPr>
              <w:rFonts w:ascii="Verdana" w:hAnsi="Verdana"/>
              <w:sz w:val="16"/>
              <w:szCs w:val="16"/>
            </w:rPr>
            <w:fldChar w:fldCharType="end"/>
          </w:r>
        </w:p>
      </w:tc>
    </w:tr>
  </w:tbl>
  <w:p w14:paraId="2EE1AEC5" w14:textId="77777777" w:rsidR="00543C83" w:rsidRPr="006D6B19" w:rsidRDefault="00543C83" w:rsidP="006D6B1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8E6D8B" w14:textId="77777777" w:rsidR="00543C83" w:rsidRDefault="00543C83" w:rsidP="002C507A">
      <w:pPr>
        <w:spacing w:after="0" w:line="240" w:lineRule="auto"/>
      </w:pPr>
      <w:r>
        <w:separator/>
      </w:r>
    </w:p>
  </w:footnote>
  <w:footnote w:type="continuationSeparator" w:id="0">
    <w:p w14:paraId="4885364A" w14:textId="77777777" w:rsidR="00543C83" w:rsidRDefault="00543C83" w:rsidP="002C50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72B5C4" w14:textId="76B4C091" w:rsidR="00543C83" w:rsidRDefault="00543C83">
    <w:pPr>
      <w:pStyle w:val="Encabezado"/>
    </w:pPr>
    <w:r>
      <w:rPr>
        <w:noProof/>
        <w:lang w:val="es-ES" w:eastAsia="es-ES"/>
      </w:rPr>
      <w:drawing>
        <wp:inline distT="0" distB="0" distL="0" distR="0" wp14:anchorId="3342E24D" wp14:editId="2794134A">
          <wp:extent cx="2286000" cy="5905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6172" t="18849" r="4973" b="7994"/>
                  <a:stretch>
                    <a:fillRect/>
                  </a:stretch>
                </pic:blipFill>
                <pic:spPr bwMode="auto">
                  <a:xfrm>
                    <a:off x="0" y="0"/>
                    <a:ext cx="2286000" cy="59055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9E0B6D" w14:textId="77777777" w:rsidR="00543C83" w:rsidRDefault="00543C83" w:rsidP="003D3ACF">
    <w:pPr>
      <w:pStyle w:val="Encabezado"/>
      <w:jc w:val="right"/>
    </w:pPr>
    <w:r>
      <w:rPr>
        <w:noProof/>
        <w:lang w:val="es-ES" w:eastAsia="es-ES"/>
      </w:rPr>
      <w:drawing>
        <wp:inline distT="0" distB="0" distL="0" distR="0" wp14:anchorId="67ED35E3" wp14:editId="12393449">
          <wp:extent cx="2286000" cy="590550"/>
          <wp:effectExtent l="0" t="0" r="0" b="0"/>
          <wp:docPr id="45" name="Imagen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
                    <a:extLst>
                      <a:ext uri="{28A0092B-C50C-407E-A947-70E740481C1C}">
                        <a14:useLocalDpi xmlns:a14="http://schemas.microsoft.com/office/drawing/2010/main" val="0"/>
                      </a:ext>
                    </a:extLst>
                  </a:blip>
                  <a:srcRect l="6172" t="18849" r="4973" b="7994"/>
                  <a:stretch>
                    <a:fillRect/>
                  </a:stretch>
                </pic:blipFill>
                <pic:spPr bwMode="auto">
                  <a:xfrm>
                    <a:off x="0" y="0"/>
                    <a:ext cx="2286000" cy="590550"/>
                  </a:xfrm>
                  <a:prstGeom prst="rect">
                    <a:avLst/>
                  </a:prstGeom>
                  <a:noFill/>
                  <a:ln>
                    <a:noFill/>
                  </a:ln>
                </pic:spPr>
              </pic:pic>
            </a:graphicData>
          </a:graphic>
        </wp:inline>
      </w:drawing>
    </w:r>
  </w:p>
  <w:p w14:paraId="3E29090C" w14:textId="77777777" w:rsidR="00543C83" w:rsidRDefault="00543C83" w:rsidP="00690E69">
    <w:pPr>
      <w:pStyle w:val="Encabezado"/>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F474A2" w14:textId="56DEE002" w:rsidR="00543C83" w:rsidRDefault="00543C83" w:rsidP="000A49CD">
    <w:pPr>
      <w:pStyle w:val="Encabezado"/>
      <w:tabs>
        <w:tab w:val="clear" w:pos="8504"/>
        <w:tab w:val="right" w:pos="8080"/>
      </w:tabs>
    </w:pPr>
    <w:r>
      <w:rPr>
        <w:noProof/>
        <w:lang w:val="es-ES" w:eastAsia="es-ES"/>
      </w:rPr>
      <w:drawing>
        <wp:anchor distT="0" distB="0" distL="114300" distR="114300" simplePos="0" relativeHeight="251663360" behindDoc="0" locked="0" layoutInCell="1" allowOverlap="1" wp14:anchorId="2D8D71B1" wp14:editId="3D4BBB53">
          <wp:simplePos x="0" y="0"/>
          <wp:positionH relativeFrom="column">
            <wp:posOffset>-228600</wp:posOffset>
          </wp:positionH>
          <wp:positionV relativeFrom="paragraph">
            <wp:posOffset>3175</wp:posOffset>
          </wp:positionV>
          <wp:extent cx="5495925" cy="1104900"/>
          <wp:effectExtent l="0" t="0" r="9525"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95925" cy="110490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0A49CD">
      <w:t>Expdte</w:t>
    </w:r>
    <w:proofErr w:type="spellEnd"/>
    <w:r w:rsidR="000A49CD">
      <w:t>:</w:t>
    </w:r>
  </w:p>
  <w:p w14:paraId="4B640349" w14:textId="77777777" w:rsidR="000A49CD" w:rsidRDefault="000A49CD" w:rsidP="000A49CD">
    <w:pPr>
      <w:pStyle w:val="Encabezado"/>
      <w:tabs>
        <w:tab w:val="clear" w:pos="8504"/>
        <w:tab w:val="right" w:pos="8080"/>
      </w:tabs>
    </w:pPr>
  </w:p>
  <w:p w14:paraId="3F449A6C" w14:textId="45E4F814" w:rsidR="000A49CD" w:rsidRDefault="000A49CD" w:rsidP="000A49CD">
    <w:pPr>
      <w:pStyle w:val="Encabezado"/>
      <w:tabs>
        <w:tab w:val="clear" w:pos="8504"/>
        <w:tab w:val="right" w:pos="8080"/>
      </w:tabs>
    </w:pPr>
    <w:r>
      <w:t>(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7122AD" w14:textId="77777777" w:rsidR="00543C83" w:rsidRDefault="00543C83">
    <w:pPr>
      <w:pStyle w:val="Encabezado"/>
    </w:pPr>
    <w:r>
      <w:rPr>
        <w:noProof/>
        <w:lang w:val="es-ES" w:eastAsia="es-ES"/>
      </w:rPr>
      <w:drawing>
        <wp:inline distT="0" distB="0" distL="0" distR="0" wp14:anchorId="7991A396" wp14:editId="633DA39B">
          <wp:extent cx="2679430" cy="723331"/>
          <wp:effectExtent l="0" t="0" r="6985" b="635"/>
          <wp:docPr id="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ISABIAL Y GVA 72PP-01.jpg"/>
                  <pic:cNvPicPr/>
                </pic:nvPicPr>
                <pic:blipFill>
                  <a:blip r:embed="rId1">
                    <a:extLst>
                      <a:ext uri="{28A0092B-C50C-407E-A947-70E740481C1C}">
                        <a14:useLocalDpi xmlns:a14="http://schemas.microsoft.com/office/drawing/2010/main" val="0"/>
                      </a:ext>
                    </a:extLst>
                  </a:blip>
                  <a:stretch>
                    <a:fillRect/>
                  </a:stretch>
                </pic:blipFill>
                <pic:spPr>
                  <a:xfrm>
                    <a:off x="0" y="0"/>
                    <a:ext cx="2715714" cy="733126"/>
                  </a:xfrm>
                  <a:prstGeom prst="rect">
                    <a:avLst/>
                  </a:prstGeom>
                </pic:spPr>
              </pic:pic>
            </a:graphicData>
          </a:graphic>
        </wp:inline>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D6575B" w14:textId="77777777" w:rsidR="00543C83" w:rsidRDefault="00543C83" w:rsidP="00211A22">
    <w:pPr>
      <w:pStyle w:val="Encabezado"/>
      <w:jc w:val="right"/>
      <w:rPr>
        <w:noProof/>
        <w:lang w:val="es-ES" w:eastAsia="es-ES"/>
      </w:rPr>
    </w:pPr>
    <w:r>
      <w:rPr>
        <w:noProof/>
        <w:lang w:val="es-ES" w:eastAsia="es-ES"/>
      </w:rPr>
      <w:drawing>
        <wp:inline distT="0" distB="0" distL="0" distR="0" wp14:anchorId="4EBA63B9" wp14:editId="5F90980E">
          <wp:extent cx="1104900" cy="657225"/>
          <wp:effectExtent l="0" t="0" r="0" b="9525"/>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1">
                    <a:extLst>
                      <a:ext uri="{28A0092B-C50C-407E-A947-70E740481C1C}">
                        <a14:useLocalDpi xmlns:a14="http://schemas.microsoft.com/office/drawing/2010/main" val="0"/>
                      </a:ext>
                    </a:extLst>
                  </a:blip>
                  <a:srcRect l="7666" t="17166" r="13417" b="12117"/>
                  <a:stretch>
                    <a:fillRect/>
                  </a:stretch>
                </pic:blipFill>
                <pic:spPr bwMode="auto">
                  <a:xfrm>
                    <a:off x="0" y="0"/>
                    <a:ext cx="1104900" cy="657225"/>
                  </a:xfrm>
                  <a:prstGeom prst="rect">
                    <a:avLst/>
                  </a:prstGeom>
                  <a:noFill/>
                  <a:ln>
                    <a:noFill/>
                  </a:ln>
                </pic:spPr>
              </pic:pic>
            </a:graphicData>
          </a:graphic>
        </wp:inline>
      </w:drawing>
    </w:r>
  </w:p>
  <w:p w14:paraId="48E21EDE" w14:textId="77777777" w:rsidR="00543C83" w:rsidRDefault="00543C83" w:rsidP="006D6B19">
    <w:pPr>
      <w:pStyle w:val="Encabezado"/>
      <w:jc w:val="cent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62D511" w14:textId="77777777" w:rsidR="00543C83" w:rsidRDefault="00543C83">
    <w:pPr>
      <w:pStyle w:val="Encabezado"/>
    </w:pPr>
    <w:r>
      <w:rPr>
        <w:noProof/>
        <w:lang w:val="es-ES" w:eastAsia="es-ES"/>
      </w:rPr>
      <w:drawing>
        <wp:inline distT="0" distB="0" distL="0" distR="0" wp14:anchorId="492647D9" wp14:editId="5C9F25D9">
          <wp:extent cx="1104900" cy="657225"/>
          <wp:effectExtent l="0" t="0" r="0" b="9525"/>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1">
                    <a:extLst>
                      <a:ext uri="{28A0092B-C50C-407E-A947-70E740481C1C}">
                        <a14:useLocalDpi xmlns:a14="http://schemas.microsoft.com/office/drawing/2010/main" val="0"/>
                      </a:ext>
                    </a:extLst>
                  </a:blip>
                  <a:srcRect l="7666" t="17166" r="13417" b="12117"/>
                  <a:stretch>
                    <a:fillRect/>
                  </a:stretch>
                </pic:blipFill>
                <pic:spPr bwMode="auto">
                  <a:xfrm>
                    <a:off x="0" y="0"/>
                    <a:ext cx="1104900" cy="6572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bullet"/>
      <w:lvlText w:val=""/>
      <w:lvlJc w:val="left"/>
      <w:pPr>
        <w:tabs>
          <w:tab w:val="num" w:pos="1056"/>
        </w:tabs>
        <w:ind w:left="1056" w:hanging="360"/>
      </w:pPr>
      <w:rPr>
        <w:rFonts w:ascii="Symbol" w:hAnsi="Symbol" w:cs="Symbol"/>
      </w:rPr>
    </w:lvl>
  </w:abstractNum>
  <w:abstractNum w:abstractNumId="2">
    <w:nsid w:val="00000003"/>
    <w:multiLevelType w:val="singleLevel"/>
    <w:tmpl w:val="2A94FD76"/>
    <w:name w:val="WW8Num3"/>
    <w:lvl w:ilvl="0">
      <w:start w:val="1"/>
      <w:numFmt w:val="lowerLetter"/>
      <w:lvlText w:val="%1)"/>
      <w:lvlJc w:val="left"/>
      <w:pPr>
        <w:tabs>
          <w:tab w:val="num" w:pos="795"/>
        </w:tabs>
        <w:ind w:left="795" w:hanging="435"/>
      </w:pPr>
      <w:rPr>
        <w:rFonts w:ascii="Verdana" w:hAnsi="Verdana" w:cs="Times New Roman"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00000004"/>
    <w:multiLevelType w:val="singleLevel"/>
    <w:tmpl w:val="00000004"/>
    <w:name w:val="WW8Num4"/>
    <w:lvl w:ilvl="0">
      <w:start w:val="1"/>
      <w:numFmt w:val="bullet"/>
      <w:lvlText w:val=""/>
      <w:lvlJc w:val="left"/>
      <w:pPr>
        <w:tabs>
          <w:tab w:val="num" w:pos="1080"/>
        </w:tabs>
        <w:ind w:left="1080" w:hanging="360"/>
      </w:pPr>
      <w:rPr>
        <w:rFonts w:ascii="Symbol" w:hAnsi="Symbol" w:cs="Symbol"/>
      </w:rPr>
    </w:lvl>
  </w:abstractNum>
  <w:abstractNum w:abstractNumId="4">
    <w:nsid w:val="00000005"/>
    <w:multiLevelType w:val="singleLevel"/>
    <w:tmpl w:val="F9F24BD0"/>
    <w:name w:val="WW8Num5"/>
    <w:lvl w:ilvl="0">
      <w:start w:val="2"/>
      <w:numFmt w:val="lowerLetter"/>
      <w:lvlText w:val="%1)"/>
      <w:lvlJc w:val="left"/>
      <w:pPr>
        <w:tabs>
          <w:tab w:val="num" w:pos="1776"/>
        </w:tabs>
        <w:ind w:left="1776" w:hanging="360"/>
      </w:pPr>
    </w:lvl>
  </w:abstractNum>
  <w:abstractNum w:abstractNumId="5">
    <w:nsid w:val="00000006"/>
    <w:multiLevelType w:val="singleLevel"/>
    <w:tmpl w:val="00000006"/>
    <w:name w:val="WW8Num6"/>
    <w:lvl w:ilvl="0">
      <w:start w:val="1"/>
      <w:numFmt w:val="bullet"/>
      <w:lvlText w:val=""/>
      <w:lvlJc w:val="left"/>
      <w:pPr>
        <w:tabs>
          <w:tab w:val="num" w:pos="720"/>
        </w:tabs>
        <w:ind w:left="720" w:hanging="360"/>
      </w:pPr>
      <w:rPr>
        <w:rFonts w:ascii="Symbol" w:hAnsi="Symbol" w:cs="Symbol"/>
      </w:rPr>
    </w:lvl>
  </w:abstractNum>
  <w:abstractNum w:abstractNumId="6">
    <w:nsid w:val="00000007"/>
    <w:multiLevelType w:val="singleLevel"/>
    <w:tmpl w:val="00000007"/>
    <w:name w:val="WW8Num7"/>
    <w:lvl w:ilvl="0">
      <w:numFmt w:val="bullet"/>
      <w:lvlText w:val="-"/>
      <w:lvlJc w:val="left"/>
      <w:pPr>
        <w:tabs>
          <w:tab w:val="num" w:pos="720"/>
        </w:tabs>
        <w:ind w:left="720" w:hanging="360"/>
      </w:pPr>
      <w:rPr>
        <w:rFonts w:ascii="Arial" w:hAnsi="Arial" w:cs="Symbol"/>
      </w:rPr>
    </w:lvl>
  </w:abstractNum>
  <w:abstractNum w:abstractNumId="7">
    <w:nsid w:val="00000008"/>
    <w:multiLevelType w:val="singleLevel"/>
    <w:tmpl w:val="00000008"/>
    <w:name w:val="WW8Num8"/>
    <w:lvl w:ilvl="0">
      <w:start w:val="1"/>
      <w:numFmt w:val="bullet"/>
      <w:lvlText w:val=""/>
      <w:lvlJc w:val="left"/>
      <w:pPr>
        <w:tabs>
          <w:tab w:val="num" w:pos="720"/>
        </w:tabs>
        <w:ind w:left="720" w:hanging="360"/>
      </w:pPr>
      <w:rPr>
        <w:rFonts w:ascii="Symbol" w:hAnsi="Symbol" w:cs="Arial"/>
        <w:sz w:val="22"/>
      </w:rPr>
    </w:lvl>
  </w:abstractNum>
  <w:abstractNum w:abstractNumId="8">
    <w:nsid w:val="00000009"/>
    <w:multiLevelType w:val="singleLevel"/>
    <w:tmpl w:val="00000009"/>
    <w:name w:val="WW8Num9"/>
    <w:lvl w:ilvl="0">
      <w:numFmt w:val="bullet"/>
      <w:lvlText w:val="-"/>
      <w:lvlJc w:val="left"/>
      <w:pPr>
        <w:tabs>
          <w:tab w:val="num" w:pos="1065"/>
        </w:tabs>
        <w:ind w:left="1065" w:hanging="360"/>
      </w:pPr>
      <w:rPr>
        <w:rFonts w:ascii="Times New Roman" w:hAnsi="Times New Roman" w:cs="Symbol"/>
      </w:rPr>
    </w:lvl>
  </w:abstractNum>
  <w:abstractNum w:abstractNumId="9">
    <w:nsid w:val="0000000A"/>
    <w:multiLevelType w:val="singleLevel"/>
    <w:tmpl w:val="0000000A"/>
    <w:name w:val="WW8Num10"/>
    <w:lvl w:ilvl="0">
      <w:numFmt w:val="bullet"/>
      <w:lvlText w:val="-"/>
      <w:lvlJc w:val="left"/>
      <w:pPr>
        <w:tabs>
          <w:tab w:val="num" w:pos="720"/>
        </w:tabs>
        <w:ind w:left="720" w:hanging="360"/>
      </w:pPr>
      <w:rPr>
        <w:rFonts w:ascii="Arial" w:hAnsi="Arial" w:cs="Times New Roman"/>
      </w:rPr>
    </w:lvl>
  </w:abstractNum>
  <w:abstractNum w:abstractNumId="10">
    <w:nsid w:val="0000000B"/>
    <w:multiLevelType w:val="singleLevel"/>
    <w:tmpl w:val="0000000B"/>
    <w:name w:val="WW8Num11"/>
    <w:lvl w:ilvl="0">
      <w:numFmt w:val="bullet"/>
      <w:lvlText w:val="-"/>
      <w:lvlJc w:val="left"/>
      <w:pPr>
        <w:tabs>
          <w:tab w:val="num" w:pos="780"/>
        </w:tabs>
        <w:ind w:left="780" w:hanging="360"/>
      </w:pPr>
      <w:rPr>
        <w:rFonts w:ascii="Arial" w:hAnsi="Arial" w:cs="Arial"/>
        <w:sz w:val="22"/>
      </w:rPr>
    </w:lvl>
  </w:abstractNum>
  <w:abstractNum w:abstractNumId="11">
    <w:nsid w:val="0000000C"/>
    <w:multiLevelType w:val="singleLevel"/>
    <w:tmpl w:val="0000000C"/>
    <w:name w:val="WW8Num12"/>
    <w:lvl w:ilvl="0">
      <w:numFmt w:val="bullet"/>
      <w:lvlText w:val="-"/>
      <w:lvlJc w:val="left"/>
      <w:pPr>
        <w:tabs>
          <w:tab w:val="num" w:pos="720"/>
        </w:tabs>
        <w:ind w:left="720" w:hanging="360"/>
      </w:pPr>
      <w:rPr>
        <w:rFonts w:ascii="Arial" w:hAnsi="Arial" w:cs="Arial"/>
        <w:sz w:val="22"/>
      </w:rPr>
    </w:lvl>
  </w:abstractNum>
  <w:abstractNum w:abstractNumId="12">
    <w:nsid w:val="0000000D"/>
    <w:multiLevelType w:val="singleLevel"/>
    <w:tmpl w:val="D1A06C6C"/>
    <w:name w:val="WW8Num13"/>
    <w:lvl w:ilvl="0">
      <w:start w:val="1"/>
      <w:numFmt w:val="lowerLetter"/>
      <w:lvlText w:val="%1)"/>
      <w:lvlJc w:val="left"/>
      <w:pPr>
        <w:tabs>
          <w:tab w:val="num" w:pos="795"/>
        </w:tabs>
        <w:ind w:left="795" w:hanging="435"/>
      </w:pPr>
      <w:rPr>
        <w:rFonts w:ascii="Verdana" w:hAnsi="Verdana" w:cs="Times New Roman"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nsid w:val="0000000E"/>
    <w:multiLevelType w:val="multilevel"/>
    <w:tmpl w:val="0000000E"/>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4">
    <w:nsid w:val="0BDC3534"/>
    <w:multiLevelType w:val="hybridMultilevel"/>
    <w:tmpl w:val="1B527888"/>
    <w:name w:val="WW8Num112"/>
    <w:lvl w:ilvl="0" w:tplc="B0D0B6E6">
      <w:start w:val="2"/>
      <w:numFmt w:val="bullet"/>
      <w:lvlText w:val="-"/>
      <w:lvlJc w:val="left"/>
      <w:pPr>
        <w:tabs>
          <w:tab w:val="num" w:pos="3232"/>
        </w:tabs>
        <w:ind w:left="3232" w:hanging="113"/>
      </w:pPr>
      <w:rPr>
        <w:rFonts w:ascii="Arial" w:hAnsi="Arial" w:hint="default"/>
        <w:b w:val="0"/>
        <w:i w:val="0"/>
        <w:caps w:val="0"/>
        <w:strike w:val="0"/>
        <w:dstrike w:val="0"/>
        <w:vanish w:val="0"/>
        <w:color w:val="auto"/>
        <w:sz w:val="12"/>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860"/>
        </w:tabs>
        <w:ind w:left="1860" w:hanging="360"/>
      </w:pPr>
      <w:rPr>
        <w:rFonts w:ascii="Courier New" w:hAnsi="Courier New" w:hint="default"/>
      </w:rPr>
    </w:lvl>
    <w:lvl w:ilvl="2" w:tplc="0C0A0005" w:tentative="1">
      <w:start w:val="1"/>
      <w:numFmt w:val="bullet"/>
      <w:lvlText w:val=""/>
      <w:lvlJc w:val="left"/>
      <w:pPr>
        <w:tabs>
          <w:tab w:val="num" w:pos="2580"/>
        </w:tabs>
        <w:ind w:left="2580" w:hanging="360"/>
      </w:pPr>
      <w:rPr>
        <w:rFonts w:ascii="Wingdings" w:hAnsi="Wingdings" w:hint="default"/>
      </w:rPr>
    </w:lvl>
    <w:lvl w:ilvl="3" w:tplc="0C0A0001" w:tentative="1">
      <w:start w:val="1"/>
      <w:numFmt w:val="bullet"/>
      <w:lvlText w:val=""/>
      <w:lvlJc w:val="left"/>
      <w:pPr>
        <w:tabs>
          <w:tab w:val="num" w:pos="3300"/>
        </w:tabs>
        <w:ind w:left="3300" w:hanging="360"/>
      </w:pPr>
      <w:rPr>
        <w:rFonts w:ascii="Symbol" w:hAnsi="Symbol" w:hint="default"/>
      </w:rPr>
    </w:lvl>
    <w:lvl w:ilvl="4" w:tplc="0C0A0003" w:tentative="1">
      <w:start w:val="1"/>
      <w:numFmt w:val="bullet"/>
      <w:lvlText w:val="o"/>
      <w:lvlJc w:val="left"/>
      <w:pPr>
        <w:tabs>
          <w:tab w:val="num" w:pos="4020"/>
        </w:tabs>
        <w:ind w:left="4020" w:hanging="360"/>
      </w:pPr>
      <w:rPr>
        <w:rFonts w:ascii="Courier New" w:hAnsi="Courier New" w:hint="default"/>
      </w:rPr>
    </w:lvl>
    <w:lvl w:ilvl="5" w:tplc="0C0A0005" w:tentative="1">
      <w:start w:val="1"/>
      <w:numFmt w:val="bullet"/>
      <w:lvlText w:val=""/>
      <w:lvlJc w:val="left"/>
      <w:pPr>
        <w:tabs>
          <w:tab w:val="num" w:pos="4740"/>
        </w:tabs>
        <w:ind w:left="4740" w:hanging="360"/>
      </w:pPr>
      <w:rPr>
        <w:rFonts w:ascii="Wingdings" w:hAnsi="Wingdings" w:hint="default"/>
      </w:rPr>
    </w:lvl>
    <w:lvl w:ilvl="6" w:tplc="0C0A0001" w:tentative="1">
      <w:start w:val="1"/>
      <w:numFmt w:val="bullet"/>
      <w:lvlText w:val=""/>
      <w:lvlJc w:val="left"/>
      <w:pPr>
        <w:tabs>
          <w:tab w:val="num" w:pos="5460"/>
        </w:tabs>
        <w:ind w:left="5460" w:hanging="360"/>
      </w:pPr>
      <w:rPr>
        <w:rFonts w:ascii="Symbol" w:hAnsi="Symbol" w:hint="default"/>
      </w:rPr>
    </w:lvl>
    <w:lvl w:ilvl="7" w:tplc="0C0A0003" w:tentative="1">
      <w:start w:val="1"/>
      <w:numFmt w:val="bullet"/>
      <w:lvlText w:val="o"/>
      <w:lvlJc w:val="left"/>
      <w:pPr>
        <w:tabs>
          <w:tab w:val="num" w:pos="6180"/>
        </w:tabs>
        <w:ind w:left="6180" w:hanging="360"/>
      </w:pPr>
      <w:rPr>
        <w:rFonts w:ascii="Courier New" w:hAnsi="Courier New" w:hint="default"/>
      </w:rPr>
    </w:lvl>
    <w:lvl w:ilvl="8" w:tplc="0C0A0005" w:tentative="1">
      <w:start w:val="1"/>
      <w:numFmt w:val="bullet"/>
      <w:lvlText w:val=""/>
      <w:lvlJc w:val="left"/>
      <w:pPr>
        <w:tabs>
          <w:tab w:val="num" w:pos="6900"/>
        </w:tabs>
        <w:ind w:left="6900" w:hanging="360"/>
      </w:pPr>
      <w:rPr>
        <w:rFonts w:ascii="Wingdings" w:hAnsi="Wingdings" w:hint="default"/>
      </w:rPr>
    </w:lvl>
  </w:abstractNum>
  <w:abstractNum w:abstractNumId="15">
    <w:nsid w:val="0D547979"/>
    <w:multiLevelType w:val="hybridMultilevel"/>
    <w:tmpl w:val="D3AE42FE"/>
    <w:name w:val="WW8Num1122"/>
    <w:lvl w:ilvl="0" w:tplc="B0D0B6E6">
      <w:start w:val="2"/>
      <w:numFmt w:val="bullet"/>
      <w:lvlText w:val="-"/>
      <w:lvlJc w:val="left"/>
      <w:pPr>
        <w:tabs>
          <w:tab w:val="num" w:pos="533"/>
        </w:tabs>
        <w:ind w:left="533" w:hanging="113"/>
      </w:pPr>
      <w:rPr>
        <w:rFonts w:ascii="Arial" w:hAnsi="Arial" w:hint="default"/>
        <w:b w:val="0"/>
        <w:i w:val="0"/>
        <w:caps w:val="0"/>
        <w:strike w:val="0"/>
        <w:dstrike w:val="0"/>
        <w:vanish w:val="0"/>
        <w:color w:val="auto"/>
        <w:sz w:val="12"/>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860"/>
        </w:tabs>
        <w:ind w:left="1860" w:hanging="360"/>
      </w:pPr>
      <w:rPr>
        <w:rFonts w:ascii="Courier New" w:hAnsi="Courier New" w:hint="default"/>
      </w:rPr>
    </w:lvl>
    <w:lvl w:ilvl="2" w:tplc="0C0A0005" w:tentative="1">
      <w:start w:val="1"/>
      <w:numFmt w:val="bullet"/>
      <w:lvlText w:val=""/>
      <w:lvlJc w:val="left"/>
      <w:pPr>
        <w:tabs>
          <w:tab w:val="num" w:pos="2580"/>
        </w:tabs>
        <w:ind w:left="2580" w:hanging="360"/>
      </w:pPr>
      <w:rPr>
        <w:rFonts w:ascii="Wingdings" w:hAnsi="Wingdings" w:hint="default"/>
      </w:rPr>
    </w:lvl>
    <w:lvl w:ilvl="3" w:tplc="0C0A0001" w:tentative="1">
      <w:start w:val="1"/>
      <w:numFmt w:val="bullet"/>
      <w:lvlText w:val=""/>
      <w:lvlJc w:val="left"/>
      <w:pPr>
        <w:tabs>
          <w:tab w:val="num" w:pos="3300"/>
        </w:tabs>
        <w:ind w:left="3300" w:hanging="360"/>
      </w:pPr>
      <w:rPr>
        <w:rFonts w:ascii="Symbol" w:hAnsi="Symbol" w:hint="default"/>
      </w:rPr>
    </w:lvl>
    <w:lvl w:ilvl="4" w:tplc="0C0A0003" w:tentative="1">
      <w:start w:val="1"/>
      <w:numFmt w:val="bullet"/>
      <w:lvlText w:val="o"/>
      <w:lvlJc w:val="left"/>
      <w:pPr>
        <w:tabs>
          <w:tab w:val="num" w:pos="4020"/>
        </w:tabs>
        <w:ind w:left="4020" w:hanging="360"/>
      </w:pPr>
      <w:rPr>
        <w:rFonts w:ascii="Courier New" w:hAnsi="Courier New" w:hint="default"/>
      </w:rPr>
    </w:lvl>
    <w:lvl w:ilvl="5" w:tplc="0C0A0005" w:tentative="1">
      <w:start w:val="1"/>
      <w:numFmt w:val="bullet"/>
      <w:lvlText w:val=""/>
      <w:lvlJc w:val="left"/>
      <w:pPr>
        <w:tabs>
          <w:tab w:val="num" w:pos="4740"/>
        </w:tabs>
        <w:ind w:left="4740" w:hanging="360"/>
      </w:pPr>
      <w:rPr>
        <w:rFonts w:ascii="Wingdings" w:hAnsi="Wingdings" w:hint="default"/>
      </w:rPr>
    </w:lvl>
    <w:lvl w:ilvl="6" w:tplc="0C0A0001" w:tentative="1">
      <w:start w:val="1"/>
      <w:numFmt w:val="bullet"/>
      <w:lvlText w:val=""/>
      <w:lvlJc w:val="left"/>
      <w:pPr>
        <w:tabs>
          <w:tab w:val="num" w:pos="5460"/>
        </w:tabs>
        <w:ind w:left="5460" w:hanging="360"/>
      </w:pPr>
      <w:rPr>
        <w:rFonts w:ascii="Symbol" w:hAnsi="Symbol" w:hint="default"/>
      </w:rPr>
    </w:lvl>
    <w:lvl w:ilvl="7" w:tplc="0C0A0003" w:tentative="1">
      <w:start w:val="1"/>
      <w:numFmt w:val="bullet"/>
      <w:lvlText w:val="o"/>
      <w:lvlJc w:val="left"/>
      <w:pPr>
        <w:tabs>
          <w:tab w:val="num" w:pos="6180"/>
        </w:tabs>
        <w:ind w:left="6180" w:hanging="360"/>
      </w:pPr>
      <w:rPr>
        <w:rFonts w:ascii="Courier New" w:hAnsi="Courier New" w:hint="default"/>
      </w:rPr>
    </w:lvl>
    <w:lvl w:ilvl="8" w:tplc="0C0A0005" w:tentative="1">
      <w:start w:val="1"/>
      <w:numFmt w:val="bullet"/>
      <w:lvlText w:val=""/>
      <w:lvlJc w:val="left"/>
      <w:pPr>
        <w:tabs>
          <w:tab w:val="num" w:pos="6900"/>
        </w:tabs>
        <w:ind w:left="6900" w:hanging="360"/>
      </w:pPr>
      <w:rPr>
        <w:rFonts w:ascii="Wingdings" w:hAnsi="Wingdings" w:hint="default"/>
      </w:rPr>
    </w:lvl>
  </w:abstractNum>
  <w:abstractNum w:abstractNumId="16">
    <w:nsid w:val="171C347D"/>
    <w:multiLevelType w:val="hybridMultilevel"/>
    <w:tmpl w:val="57D0514E"/>
    <w:name w:val="WW8Num332"/>
    <w:lvl w:ilvl="0" w:tplc="A606BDC8">
      <w:start w:val="1"/>
      <w:numFmt w:val="lowerLetter"/>
      <w:lvlText w:val="%1)"/>
      <w:lvlJc w:val="left"/>
      <w:pPr>
        <w:tabs>
          <w:tab w:val="num" w:pos="795"/>
        </w:tabs>
        <w:ind w:left="795" w:hanging="435"/>
      </w:pPr>
      <w:rPr>
        <w:rFonts w:ascii="Verdana" w:hAnsi="Verdana" w:cs="Times New Roman"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B0D0B6E6">
      <w:start w:val="2"/>
      <w:numFmt w:val="bullet"/>
      <w:lvlText w:val="-"/>
      <w:lvlJc w:val="left"/>
      <w:pPr>
        <w:tabs>
          <w:tab w:val="num" w:pos="1193"/>
        </w:tabs>
        <w:ind w:left="1193" w:hanging="113"/>
      </w:pPr>
      <w:rPr>
        <w:rFonts w:ascii="Arial" w:hAnsi="Arial" w:hint="default"/>
        <w:b w:val="0"/>
        <w:i w:val="0"/>
        <w:caps w:val="0"/>
        <w:strike w:val="0"/>
        <w:dstrike w:val="0"/>
        <w:vanish w:val="0"/>
        <w:color w:val="auto"/>
        <w:sz w:val="12"/>
        <w:vertAlign w:val="baseline"/>
        <w14:shadow w14:blurRad="0" w14:dist="0" w14:dir="0" w14:sx="0" w14:sy="0" w14:kx="0" w14:ky="0" w14:algn="none">
          <w14:srgbClr w14:val="000000"/>
        </w14:shadow>
        <w14:textOutline w14:w="0" w14:cap="rnd" w14:cmpd="sng" w14:algn="ctr">
          <w14:noFill/>
          <w14:prstDash w14:val="solid"/>
          <w14:bevel/>
        </w14:textOutline>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7">
    <w:nsid w:val="27023D90"/>
    <w:multiLevelType w:val="hybridMultilevel"/>
    <w:tmpl w:val="C450CEE0"/>
    <w:name w:val="WW8Num3322"/>
    <w:lvl w:ilvl="0" w:tplc="D1A06C6C">
      <w:start w:val="1"/>
      <w:numFmt w:val="lowerLetter"/>
      <w:lvlText w:val="%1)"/>
      <w:lvlJc w:val="left"/>
      <w:pPr>
        <w:tabs>
          <w:tab w:val="num" w:pos="795"/>
        </w:tabs>
        <w:ind w:left="795" w:hanging="435"/>
      </w:pPr>
      <w:rPr>
        <w:rFonts w:ascii="Verdana" w:hAnsi="Verdana" w:cs="Times New Roman"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19" w:tentative="1">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8">
    <w:nsid w:val="27BE5F49"/>
    <w:multiLevelType w:val="hybridMultilevel"/>
    <w:tmpl w:val="7C2C46D8"/>
    <w:name w:val="WW8Num32"/>
    <w:lvl w:ilvl="0" w:tplc="2A94FD76">
      <w:start w:val="1"/>
      <w:numFmt w:val="lowerLetter"/>
      <w:lvlText w:val="%1)"/>
      <w:lvlJc w:val="left"/>
      <w:pPr>
        <w:tabs>
          <w:tab w:val="num" w:pos="795"/>
        </w:tabs>
        <w:ind w:left="795" w:hanging="435"/>
      </w:pPr>
      <w:rPr>
        <w:rFonts w:ascii="Verdana" w:hAnsi="Verdana" w:cs="Times New Roman"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9">
    <w:nsid w:val="2F82406F"/>
    <w:multiLevelType w:val="hybridMultilevel"/>
    <w:tmpl w:val="45C4FAB0"/>
    <w:lvl w:ilvl="0" w:tplc="0C0A0001">
      <w:start w:val="1"/>
      <w:numFmt w:val="bullet"/>
      <w:lvlText w:val=""/>
      <w:lvlJc w:val="left"/>
      <w:pPr>
        <w:tabs>
          <w:tab w:val="num" w:pos="113"/>
        </w:tabs>
        <w:ind w:left="113" w:hanging="113"/>
      </w:pPr>
      <w:rPr>
        <w:rFonts w:ascii="Symbol" w:hAnsi="Symbol" w:hint="default"/>
        <w:b w:val="0"/>
        <w:i w:val="0"/>
        <w:caps w:val="0"/>
        <w:strike w:val="0"/>
        <w:dstrike w:val="0"/>
        <w:vanish w:val="0"/>
        <w:color w:val="auto"/>
        <w:sz w:val="12"/>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nsid w:val="37481494"/>
    <w:multiLevelType w:val="hybridMultilevel"/>
    <w:tmpl w:val="56CC31C2"/>
    <w:name w:val="WW8Num11222"/>
    <w:lvl w:ilvl="0" w:tplc="B0D0B6E6">
      <w:start w:val="2"/>
      <w:numFmt w:val="bullet"/>
      <w:lvlText w:val="-"/>
      <w:lvlJc w:val="left"/>
      <w:pPr>
        <w:tabs>
          <w:tab w:val="num" w:pos="113"/>
        </w:tabs>
        <w:ind w:left="113" w:hanging="113"/>
      </w:pPr>
      <w:rPr>
        <w:rFonts w:ascii="Arial" w:hAnsi="Arial" w:hint="default"/>
        <w:b w:val="0"/>
        <w:i w:val="0"/>
        <w:caps w:val="0"/>
        <w:strike w:val="0"/>
        <w:dstrike w:val="0"/>
        <w:vanish w:val="0"/>
        <w:color w:val="auto"/>
        <w:sz w:val="12"/>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nsid w:val="38777C71"/>
    <w:multiLevelType w:val="hybridMultilevel"/>
    <w:tmpl w:val="92100DF0"/>
    <w:name w:val="WW8Num33"/>
    <w:lvl w:ilvl="0" w:tplc="2A94FD76">
      <w:start w:val="1"/>
      <w:numFmt w:val="lowerLetter"/>
      <w:lvlText w:val="%1)"/>
      <w:lvlJc w:val="left"/>
      <w:pPr>
        <w:tabs>
          <w:tab w:val="num" w:pos="795"/>
        </w:tabs>
        <w:ind w:left="795" w:hanging="435"/>
      </w:pPr>
      <w:rPr>
        <w:rFonts w:ascii="Verdana" w:hAnsi="Verdana" w:cs="Times New Roman"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2">
    <w:nsid w:val="3C01431D"/>
    <w:multiLevelType w:val="hybridMultilevel"/>
    <w:tmpl w:val="C644D186"/>
    <w:name w:val="WW8Num82"/>
    <w:lvl w:ilvl="0" w:tplc="1284B356">
      <w:start w:val="2"/>
      <w:numFmt w:val="bullet"/>
      <w:lvlText w:val=""/>
      <w:lvlJc w:val="left"/>
      <w:pPr>
        <w:tabs>
          <w:tab w:val="num" w:pos="587"/>
        </w:tabs>
        <w:ind w:left="58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688"/>
        </w:tabs>
        <w:ind w:left="1688" w:hanging="360"/>
      </w:pPr>
      <w:rPr>
        <w:rFonts w:ascii="Courier New" w:hAnsi="Courier New" w:hint="default"/>
      </w:rPr>
    </w:lvl>
    <w:lvl w:ilvl="2" w:tplc="0C0A0005" w:tentative="1">
      <w:start w:val="1"/>
      <w:numFmt w:val="bullet"/>
      <w:lvlText w:val=""/>
      <w:lvlJc w:val="left"/>
      <w:pPr>
        <w:tabs>
          <w:tab w:val="num" w:pos="2408"/>
        </w:tabs>
        <w:ind w:left="2408" w:hanging="360"/>
      </w:pPr>
      <w:rPr>
        <w:rFonts w:ascii="Wingdings" w:hAnsi="Wingdings" w:hint="default"/>
      </w:rPr>
    </w:lvl>
    <w:lvl w:ilvl="3" w:tplc="0C0A0001" w:tentative="1">
      <w:start w:val="1"/>
      <w:numFmt w:val="bullet"/>
      <w:lvlText w:val=""/>
      <w:lvlJc w:val="left"/>
      <w:pPr>
        <w:tabs>
          <w:tab w:val="num" w:pos="3128"/>
        </w:tabs>
        <w:ind w:left="3128" w:hanging="360"/>
      </w:pPr>
      <w:rPr>
        <w:rFonts w:ascii="Symbol" w:hAnsi="Symbol" w:hint="default"/>
      </w:rPr>
    </w:lvl>
    <w:lvl w:ilvl="4" w:tplc="0C0A0003" w:tentative="1">
      <w:start w:val="1"/>
      <w:numFmt w:val="bullet"/>
      <w:lvlText w:val="o"/>
      <w:lvlJc w:val="left"/>
      <w:pPr>
        <w:tabs>
          <w:tab w:val="num" w:pos="3848"/>
        </w:tabs>
        <w:ind w:left="3848" w:hanging="360"/>
      </w:pPr>
      <w:rPr>
        <w:rFonts w:ascii="Courier New" w:hAnsi="Courier New" w:hint="default"/>
      </w:rPr>
    </w:lvl>
    <w:lvl w:ilvl="5" w:tplc="0C0A0005" w:tentative="1">
      <w:start w:val="1"/>
      <w:numFmt w:val="bullet"/>
      <w:lvlText w:val=""/>
      <w:lvlJc w:val="left"/>
      <w:pPr>
        <w:tabs>
          <w:tab w:val="num" w:pos="4568"/>
        </w:tabs>
        <w:ind w:left="4568" w:hanging="360"/>
      </w:pPr>
      <w:rPr>
        <w:rFonts w:ascii="Wingdings" w:hAnsi="Wingdings" w:hint="default"/>
      </w:rPr>
    </w:lvl>
    <w:lvl w:ilvl="6" w:tplc="0C0A0001" w:tentative="1">
      <w:start w:val="1"/>
      <w:numFmt w:val="bullet"/>
      <w:lvlText w:val=""/>
      <w:lvlJc w:val="left"/>
      <w:pPr>
        <w:tabs>
          <w:tab w:val="num" w:pos="5288"/>
        </w:tabs>
        <w:ind w:left="5288" w:hanging="360"/>
      </w:pPr>
      <w:rPr>
        <w:rFonts w:ascii="Symbol" w:hAnsi="Symbol" w:hint="default"/>
      </w:rPr>
    </w:lvl>
    <w:lvl w:ilvl="7" w:tplc="0C0A0003" w:tentative="1">
      <w:start w:val="1"/>
      <w:numFmt w:val="bullet"/>
      <w:lvlText w:val="o"/>
      <w:lvlJc w:val="left"/>
      <w:pPr>
        <w:tabs>
          <w:tab w:val="num" w:pos="6008"/>
        </w:tabs>
        <w:ind w:left="6008" w:hanging="360"/>
      </w:pPr>
      <w:rPr>
        <w:rFonts w:ascii="Courier New" w:hAnsi="Courier New" w:hint="default"/>
      </w:rPr>
    </w:lvl>
    <w:lvl w:ilvl="8" w:tplc="0C0A0005" w:tentative="1">
      <w:start w:val="1"/>
      <w:numFmt w:val="bullet"/>
      <w:lvlText w:val=""/>
      <w:lvlJc w:val="left"/>
      <w:pPr>
        <w:tabs>
          <w:tab w:val="num" w:pos="6728"/>
        </w:tabs>
        <w:ind w:left="6728" w:hanging="360"/>
      </w:pPr>
      <w:rPr>
        <w:rFonts w:ascii="Wingdings" w:hAnsi="Wingdings" w:hint="default"/>
      </w:rPr>
    </w:lvl>
  </w:abstractNum>
  <w:abstractNum w:abstractNumId="23">
    <w:nsid w:val="481A4D4C"/>
    <w:multiLevelType w:val="hybridMultilevel"/>
    <w:tmpl w:val="5A1E8C16"/>
    <w:name w:val="WW8Num822"/>
    <w:lvl w:ilvl="0" w:tplc="1284B356">
      <w:start w:val="2"/>
      <w:numFmt w:val="bullet"/>
      <w:lvlText w:val=""/>
      <w:lvlJc w:val="left"/>
      <w:pPr>
        <w:tabs>
          <w:tab w:val="num" w:pos="587"/>
        </w:tabs>
        <w:ind w:left="587" w:hanging="22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688"/>
        </w:tabs>
        <w:ind w:left="1688" w:hanging="360"/>
      </w:pPr>
      <w:rPr>
        <w:rFonts w:ascii="Courier New" w:hAnsi="Courier New" w:hint="default"/>
      </w:rPr>
    </w:lvl>
    <w:lvl w:ilvl="2" w:tplc="0C0A0005" w:tentative="1">
      <w:start w:val="1"/>
      <w:numFmt w:val="bullet"/>
      <w:lvlText w:val=""/>
      <w:lvlJc w:val="left"/>
      <w:pPr>
        <w:tabs>
          <w:tab w:val="num" w:pos="2408"/>
        </w:tabs>
        <w:ind w:left="2408" w:hanging="360"/>
      </w:pPr>
      <w:rPr>
        <w:rFonts w:ascii="Wingdings" w:hAnsi="Wingdings" w:hint="default"/>
      </w:rPr>
    </w:lvl>
    <w:lvl w:ilvl="3" w:tplc="0C0A0001" w:tentative="1">
      <w:start w:val="1"/>
      <w:numFmt w:val="bullet"/>
      <w:lvlText w:val=""/>
      <w:lvlJc w:val="left"/>
      <w:pPr>
        <w:tabs>
          <w:tab w:val="num" w:pos="3128"/>
        </w:tabs>
        <w:ind w:left="3128" w:hanging="360"/>
      </w:pPr>
      <w:rPr>
        <w:rFonts w:ascii="Symbol" w:hAnsi="Symbol" w:hint="default"/>
      </w:rPr>
    </w:lvl>
    <w:lvl w:ilvl="4" w:tplc="0C0A0003" w:tentative="1">
      <w:start w:val="1"/>
      <w:numFmt w:val="bullet"/>
      <w:lvlText w:val="o"/>
      <w:lvlJc w:val="left"/>
      <w:pPr>
        <w:tabs>
          <w:tab w:val="num" w:pos="3848"/>
        </w:tabs>
        <w:ind w:left="3848" w:hanging="360"/>
      </w:pPr>
      <w:rPr>
        <w:rFonts w:ascii="Courier New" w:hAnsi="Courier New" w:hint="default"/>
      </w:rPr>
    </w:lvl>
    <w:lvl w:ilvl="5" w:tplc="0C0A0005" w:tentative="1">
      <w:start w:val="1"/>
      <w:numFmt w:val="bullet"/>
      <w:lvlText w:val=""/>
      <w:lvlJc w:val="left"/>
      <w:pPr>
        <w:tabs>
          <w:tab w:val="num" w:pos="4568"/>
        </w:tabs>
        <w:ind w:left="4568" w:hanging="360"/>
      </w:pPr>
      <w:rPr>
        <w:rFonts w:ascii="Wingdings" w:hAnsi="Wingdings" w:hint="default"/>
      </w:rPr>
    </w:lvl>
    <w:lvl w:ilvl="6" w:tplc="0C0A0001" w:tentative="1">
      <w:start w:val="1"/>
      <w:numFmt w:val="bullet"/>
      <w:lvlText w:val=""/>
      <w:lvlJc w:val="left"/>
      <w:pPr>
        <w:tabs>
          <w:tab w:val="num" w:pos="5288"/>
        </w:tabs>
        <w:ind w:left="5288" w:hanging="360"/>
      </w:pPr>
      <w:rPr>
        <w:rFonts w:ascii="Symbol" w:hAnsi="Symbol" w:hint="default"/>
      </w:rPr>
    </w:lvl>
    <w:lvl w:ilvl="7" w:tplc="0C0A0003" w:tentative="1">
      <w:start w:val="1"/>
      <w:numFmt w:val="bullet"/>
      <w:lvlText w:val="o"/>
      <w:lvlJc w:val="left"/>
      <w:pPr>
        <w:tabs>
          <w:tab w:val="num" w:pos="6008"/>
        </w:tabs>
        <w:ind w:left="6008" w:hanging="360"/>
      </w:pPr>
      <w:rPr>
        <w:rFonts w:ascii="Courier New" w:hAnsi="Courier New" w:hint="default"/>
      </w:rPr>
    </w:lvl>
    <w:lvl w:ilvl="8" w:tplc="0C0A0005" w:tentative="1">
      <w:start w:val="1"/>
      <w:numFmt w:val="bullet"/>
      <w:lvlText w:val=""/>
      <w:lvlJc w:val="left"/>
      <w:pPr>
        <w:tabs>
          <w:tab w:val="num" w:pos="6728"/>
        </w:tabs>
        <w:ind w:left="6728" w:hanging="360"/>
      </w:pPr>
      <w:rPr>
        <w:rFonts w:ascii="Wingdings" w:hAnsi="Wingdings" w:hint="default"/>
      </w:rPr>
    </w:lvl>
  </w:abstractNum>
  <w:abstractNum w:abstractNumId="24">
    <w:nsid w:val="4AF02768"/>
    <w:multiLevelType w:val="hybridMultilevel"/>
    <w:tmpl w:val="054A354E"/>
    <w:lvl w:ilvl="0" w:tplc="0C0A0001">
      <w:start w:val="1"/>
      <w:numFmt w:val="bullet"/>
      <w:lvlText w:val=""/>
      <w:lvlJc w:val="left"/>
      <w:pPr>
        <w:tabs>
          <w:tab w:val="num" w:pos="548"/>
        </w:tabs>
        <w:ind w:left="548" w:hanging="113"/>
      </w:pPr>
      <w:rPr>
        <w:rFonts w:ascii="Symbol" w:hAnsi="Symbol" w:hint="default"/>
        <w:b w:val="0"/>
        <w:i w:val="0"/>
        <w:caps w:val="0"/>
        <w:strike w:val="0"/>
        <w:dstrike w:val="0"/>
        <w:vanish w:val="0"/>
        <w:color w:val="auto"/>
        <w:sz w:val="12"/>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19" w:tentative="1">
      <w:start w:val="1"/>
      <w:numFmt w:val="lowerLetter"/>
      <w:lvlText w:val="%2."/>
      <w:lvlJc w:val="left"/>
      <w:pPr>
        <w:tabs>
          <w:tab w:val="num" w:pos="1515"/>
        </w:tabs>
        <w:ind w:left="1515" w:hanging="360"/>
      </w:pPr>
      <w:rPr>
        <w:rFonts w:cs="Times New Roman"/>
      </w:rPr>
    </w:lvl>
    <w:lvl w:ilvl="2" w:tplc="0C0A001B" w:tentative="1">
      <w:start w:val="1"/>
      <w:numFmt w:val="lowerRoman"/>
      <w:lvlText w:val="%3."/>
      <w:lvlJc w:val="right"/>
      <w:pPr>
        <w:tabs>
          <w:tab w:val="num" w:pos="2235"/>
        </w:tabs>
        <w:ind w:left="2235" w:hanging="180"/>
      </w:pPr>
      <w:rPr>
        <w:rFonts w:cs="Times New Roman"/>
      </w:rPr>
    </w:lvl>
    <w:lvl w:ilvl="3" w:tplc="0C0A000F" w:tentative="1">
      <w:start w:val="1"/>
      <w:numFmt w:val="decimal"/>
      <w:lvlText w:val="%4."/>
      <w:lvlJc w:val="left"/>
      <w:pPr>
        <w:tabs>
          <w:tab w:val="num" w:pos="2955"/>
        </w:tabs>
        <w:ind w:left="2955" w:hanging="360"/>
      </w:pPr>
      <w:rPr>
        <w:rFonts w:cs="Times New Roman"/>
      </w:rPr>
    </w:lvl>
    <w:lvl w:ilvl="4" w:tplc="0C0A0019" w:tentative="1">
      <w:start w:val="1"/>
      <w:numFmt w:val="lowerLetter"/>
      <w:lvlText w:val="%5."/>
      <w:lvlJc w:val="left"/>
      <w:pPr>
        <w:tabs>
          <w:tab w:val="num" w:pos="3675"/>
        </w:tabs>
        <w:ind w:left="3675" w:hanging="360"/>
      </w:pPr>
      <w:rPr>
        <w:rFonts w:cs="Times New Roman"/>
      </w:rPr>
    </w:lvl>
    <w:lvl w:ilvl="5" w:tplc="0C0A001B" w:tentative="1">
      <w:start w:val="1"/>
      <w:numFmt w:val="lowerRoman"/>
      <w:lvlText w:val="%6."/>
      <w:lvlJc w:val="right"/>
      <w:pPr>
        <w:tabs>
          <w:tab w:val="num" w:pos="4395"/>
        </w:tabs>
        <w:ind w:left="4395" w:hanging="180"/>
      </w:pPr>
      <w:rPr>
        <w:rFonts w:cs="Times New Roman"/>
      </w:rPr>
    </w:lvl>
    <w:lvl w:ilvl="6" w:tplc="0C0A000F" w:tentative="1">
      <w:start w:val="1"/>
      <w:numFmt w:val="decimal"/>
      <w:lvlText w:val="%7."/>
      <w:lvlJc w:val="left"/>
      <w:pPr>
        <w:tabs>
          <w:tab w:val="num" w:pos="5115"/>
        </w:tabs>
        <w:ind w:left="5115" w:hanging="360"/>
      </w:pPr>
      <w:rPr>
        <w:rFonts w:cs="Times New Roman"/>
      </w:rPr>
    </w:lvl>
    <w:lvl w:ilvl="7" w:tplc="0C0A0019" w:tentative="1">
      <w:start w:val="1"/>
      <w:numFmt w:val="lowerLetter"/>
      <w:lvlText w:val="%8."/>
      <w:lvlJc w:val="left"/>
      <w:pPr>
        <w:tabs>
          <w:tab w:val="num" w:pos="5835"/>
        </w:tabs>
        <w:ind w:left="5835" w:hanging="360"/>
      </w:pPr>
      <w:rPr>
        <w:rFonts w:cs="Times New Roman"/>
      </w:rPr>
    </w:lvl>
    <w:lvl w:ilvl="8" w:tplc="0C0A001B" w:tentative="1">
      <w:start w:val="1"/>
      <w:numFmt w:val="lowerRoman"/>
      <w:lvlText w:val="%9."/>
      <w:lvlJc w:val="right"/>
      <w:pPr>
        <w:tabs>
          <w:tab w:val="num" w:pos="6555"/>
        </w:tabs>
        <w:ind w:left="6555" w:hanging="180"/>
      </w:pPr>
      <w:rPr>
        <w:rFonts w:cs="Times New Roman"/>
      </w:rPr>
    </w:lvl>
  </w:abstractNum>
  <w:abstractNum w:abstractNumId="25">
    <w:nsid w:val="63725BAC"/>
    <w:multiLevelType w:val="hybridMultilevel"/>
    <w:tmpl w:val="02306632"/>
    <w:lvl w:ilvl="0" w:tplc="85046D3C">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659C659D"/>
    <w:multiLevelType w:val="hybridMultilevel"/>
    <w:tmpl w:val="FA9A9DE6"/>
    <w:lvl w:ilvl="0" w:tplc="B0D0B6E6">
      <w:start w:val="2"/>
      <w:numFmt w:val="bullet"/>
      <w:lvlText w:val="-"/>
      <w:lvlJc w:val="left"/>
      <w:pPr>
        <w:tabs>
          <w:tab w:val="num" w:pos="113"/>
        </w:tabs>
        <w:ind w:left="113" w:hanging="113"/>
      </w:pPr>
      <w:rPr>
        <w:rFonts w:ascii="Arial" w:hAnsi="Arial" w:hint="default"/>
        <w:b w:val="0"/>
        <w:i w:val="0"/>
        <w:caps w:val="0"/>
        <w:strike w:val="0"/>
        <w:dstrike w:val="0"/>
        <w:vanish w:val="0"/>
        <w:color w:val="auto"/>
        <w:sz w:val="12"/>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nsid w:val="67D344F5"/>
    <w:multiLevelType w:val="hybridMultilevel"/>
    <w:tmpl w:val="54908CE8"/>
    <w:lvl w:ilvl="0" w:tplc="0C0A0001">
      <w:start w:val="1"/>
      <w:numFmt w:val="bullet"/>
      <w:lvlText w:val=""/>
      <w:lvlJc w:val="left"/>
      <w:pPr>
        <w:tabs>
          <w:tab w:val="num" w:pos="533"/>
        </w:tabs>
        <w:ind w:left="533" w:hanging="113"/>
      </w:pPr>
      <w:rPr>
        <w:rFonts w:ascii="Symbol" w:hAnsi="Symbol" w:hint="default"/>
        <w:b w:val="0"/>
        <w:i w:val="0"/>
        <w:caps w:val="0"/>
        <w:strike w:val="0"/>
        <w:dstrike w:val="0"/>
        <w:vanish w:val="0"/>
        <w:color w:val="auto"/>
        <w:sz w:val="12"/>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860"/>
        </w:tabs>
        <w:ind w:left="1860" w:hanging="360"/>
      </w:pPr>
      <w:rPr>
        <w:rFonts w:ascii="Courier New" w:hAnsi="Courier New" w:hint="default"/>
      </w:rPr>
    </w:lvl>
    <w:lvl w:ilvl="2" w:tplc="0C0A0005" w:tentative="1">
      <w:start w:val="1"/>
      <w:numFmt w:val="bullet"/>
      <w:lvlText w:val=""/>
      <w:lvlJc w:val="left"/>
      <w:pPr>
        <w:tabs>
          <w:tab w:val="num" w:pos="2580"/>
        </w:tabs>
        <w:ind w:left="2580" w:hanging="360"/>
      </w:pPr>
      <w:rPr>
        <w:rFonts w:ascii="Wingdings" w:hAnsi="Wingdings" w:hint="default"/>
      </w:rPr>
    </w:lvl>
    <w:lvl w:ilvl="3" w:tplc="0C0A0001" w:tentative="1">
      <w:start w:val="1"/>
      <w:numFmt w:val="bullet"/>
      <w:lvlText w:val=""/>
      <w:lvlJc w:val="left"/>
      <w:pPr>
        <w:tabs>
          <w:tab w:val="num" w:pos="3300"/>
        </w:tabs>
        <w:ind w:left="3300" w:hanging="360"/>
      </w:pPr>
      <w:rPr>
        <w:rFonts w:ascii="Symbol" w:hAnsi="Symbol" w:hint="default"/>
      </w:rPr>
    </w:lvl>
    <w:lvl w:ilvl="4" w:tplc="0C0A0003" w:tentative="1">
      <w:start w:val="1"/>
      <w:numFmt w:val="bullet"/>
      <w:lvlText w:val="o"/>
      <w:lvlJc w:val="left"/>
      <w:pPr>
        <w:tabs>
          <w:tab w:val="num" w:pos="4020"/>
        </w:tabs>
        <w:ind w:left="4020" w:hanging="360"/>
      </w:pPr>
      <w:rPr>
        <w:rFonts w:ascii="Courier New" w:hAnsi="Courier New" w:hint="default"/>
      </w:rPr>
    </w:lvl>
    <w:lvl w:ilvl="5" w:tplc="0C0A0005" w:tentative="1">
      <w:start w:val="1"/>
      <w:numFmt w:val="bullet"/>
      <w:lvlText w:val=""/>
      <w:lvlJc w:val="left"/>
      <w:pPr>
        <w:tabs>
          <w:tab w:val="num" w:pos="4740"/>
        </w:tabs>
        <w:ind w:left="4740" w:hanging="360"/>
      </w:pPr>
      <w:rPr>
        <w:rFonts w:ascii="Wingdings" w:hAnsi="Wingdings" w:hint="default"/>
      </w:rPr>
    </w:lvl>
    <w:lvl w:ilvl="6" w:tplc="0C0A0001" w:tentative="1">
      <w:start w:val="1"/>
      <w:numFmt w:val="bullet"/>
      <w:lvlText w:val=""/>
      <w:lvlJc w:val="left"/>
      <w:pPr>
        <w:tabs>
          <w:tab w:val="num" w:pos="5460"/>
        </w:tabs>
        <w:ind w:left="5460" w:hanging="360"/>
      </w:pPr>
      <w:rPr>
        <w:rFonts w:ascii="Symbol" w:hAnsi="Symbol" w:hint="default"/>
      </w:rPr>
    </w:lvl>
    <w:lvl w:ilvl="7" w:tplc="0C0A0003" w:tentative="1">
      <w:start w:val="1"/>
      <w:numFmt w:val="bullet"/>
      <w:lvlText w:val="o"/>
      <w:lvlJc w:val="left"/>
      <w:pPr>
        <w:tabs>
          <w:tab w:val="num" w:pos="6180"/>
        </w:tabs>
        <w:ind w:left="6180" w:hanging="360"/>
      </w:pPr>
      <w:rPr>
        <w:rFonts w:ascii="Courier New" w:hAnsi="Courier New" w:hint="default"/>
      </w:rPr>
    </w:lvl>
    <w:lvl w:ilvl="8" w:tplc="0C0A0005" w:tentative="1">
      <w:start w:val="1"/>
      <w:numFmt w:val="bullet"/>
      <w:lvlText w:val=""/>
      <w:lvlJc w:val="left"/>
      <w:pPr>
        <w:tabs>
          <w:tab w:val="num" w:pos="6900"/>
        </w:tabs>
        <w:ind w:left="6900" w:hanging="360"/>
      </w:pPr>
      <w:rPr>
        <w:rFonts w:ascii="Wingdings" w:hAnsi="Wingdings" w:hint="default"/>
      </w:rPr>
    </w:lvl>
  </w:abstractNum>
  <w:abstractNum w:abstractNumId="28">
    <w:nsid w:val="73571B18"/>
    <w:multiLevelType w:val="hybridMultilevel"/>
    <w:tmpl w:val="3536C2CC"/>
    <w:lvl w:ilvl="0" w:tplc="0C0A0001">
      <w:start w:val="1"/>
      <w:numFmt w:val="bullet"/>
      <w:lvlText w:val=""/>
      <w:lvlJc w:val="left"/>
      <w:pPr>
        <w:tabs>
          <w:tab w:val="num" w:pos="548"/>
        </w:tabs>
        <w:ind w:left="548" w:hanging="113"/>
      </w:pPr>
      <w:rPr>
        <w:rFonts w:ascii="Symbol" w:hAnsi="Symbol" w:hint="default"/>
        <w:b w:val="0"/>
        <w:i w:val="0"/>
        <w:caps w:val="0"/>
        <w:strike w:val="0"/>
        <w:dstrike w:val="0"/>
        <w:vanish w:val="0"/>
        <w:color w:val="auto"/>
        <w:sz w:val="12"/>
        <w:vertAlign w:val="baseline"/>
        <w14:shadow w14:blurRad="0" w14:dist="0" w14:dir="0" w14:sx="0" w14:sy="0" w14:kx="0" w14:ky="0" w14:algn="none">
          <w14:srgbClr w14:val="000000"/>
        </w14:shadow>
        <w14:textOutline w14:w="0" w14:cap="rnd" w14:cmpd="sng" w14:algn="ctr">
          <w14:noFill/>
          <w14:prstDash w14:val="solid"/>
          <w14:bevel/>
        </w14:textOutline>
      </w:rPr>
    </w:lvl>
    <w:lvl w:ilvl="1" w:tplc="B0D0B6E6">
      <w:start w:val="2"/>
      <w:numFmt w:val="bullet"/>
      <w:lvlText w:val="-"/>
      <w:lvlJc w:val="left"/>
      <w:pPr>
        <w:tabs>
          <w:tab w:val="num" w:pos="1268"/>
        </w:tabs>
        <w:ind w:left="1268" w:hanging="113"/>
      </w:pPr>
      <w:rPr>
        <w:rFonts w:ascii="Arial" w:hAnsi="Arial" w:hint="default"/>
        <w:b w:val="0"/>
        <w:i w:val="0"/>
        <w:caps w:val="0"/>
        <w:strike w:val="0"/>
        <w:dstrike w:val="0"/>
        <w:vanish w:val="0"/>
        <w:color w:val="auto"/>
        <w:sz w:val="12"/>
        <w:vertAlign w:val="baseline"/>
        <w14:shadow w14:blurRad="0" w14:dist="0" w14:dir="0" w14:sx="0" w14:sy="0" w14:kx="0" w14:ky="0" w14:algn="none">
          <w14:srgbClr w14:val="000000"/>
        </w14:shadow>
        <w14:textOutline w14:w="0" w14:cap="rnd" w14:cmpd="sng" w14:algn="ctr">
          <w14:noFill/>
          <w14:prstDash w14:val="solid"/>
          <w14:bevel/>
        </w14:textOutline>
      </w:rPr>
    </w:lvl>
    <w:lvl w:ilvl="2" w:tplc="D20E1590">
      <w:start w:val="1"/>
      <w:numFmt w:val="lowerLetter"/>
      <w:lvlText w:val="%3)"/>
      <w:lvlJc w:val="left"/>
      <w:pPr>
        <w:tabs>
          <w:tab w:val="num" w:pos="2415"/>
        </w:tabs>
        <w:ind w:left="2415" w:hanging="360"/>
      </w:pPr>
      <w:rPr>
        <w:rFonts w:cs="Times New Roman" w:hint="default"/>
      </w:rPr>
    </w:lvl>
    <w:lvl w:ilvl="3" w:tplc="0C0A000F" w:tentative="1">
      <w:start w:val="1"/>
      <w:numFmt w:val="decimal"/>
      <w:lvlText w:val="%4."/>
      <w:lvlJc w:val="left"/>
      <w:pPr>
        <w:tabs>
          <w:tab w:val="num" w:pos="2955"/>
        </w:tabs>
        <w:ind w:left="2955" w:hanging="360"/>
      </w:pPr>
      <w:rPr>
        <w:rFonts w:cs="Times New Roman"/>
      </w:rPr>
    </w:lvl>
    <w:lvl w:ilvl="4" w:tplc="0C0A0019" w:tentative="1">
      <w:start w:val="1"/>
      <w:numFmt w:val="lowerLetter"/>
      <w:lvlText w:val="%5."/>
      <w:lvlJc w:val="left"/>
      <w:pPr>
        <w:tabs>
          <w:tab w:val="num" w:pos="3675"/>
        </w:tabs>
        <w:ind w:left="3675" w:hanging="360"/>
      </w:pPr>
      <w:rPr>
        <w:rFonts w:cs="Times New Roman"/>
      </w:rPr>
    </w:lvl>
    <w:lvl w:ilvl="5" w:tplc="0C0A001B" w:tentative="1">
      <w:start w:val="1"/>
      <w:numFmt w:val="lowerRoman"/>
      <w:lvlText w:val="%6."/>
      <w:lvlJc w:val="right"/>
      <w:pPr>
        <w:tabs>
          <w:tab w:val="num" w:pos="4395"/>
        </w:tabs>
        <w:ind w:left="4395" w:hanging="180"/>
      </w:pPr>
      <w:rPr>
        <w:rFonts w:cs="Times New Roman"/>
      </w:rPr>
    </w:lvl>
    <w:lvl w:ilvl="6" w:tplc="0C0A000F" w:tentative="1">
      <w:start w:val="1"/>
      <w:numFmt w:val="decimal"/>
      <w:lvlText w:val="%7."/>
      <w:lvlJc w:val="left"/>
      <w:pPr>
        <w:tabs>
          <w:tab w:val="num" w:pos="5115"/>
        </w:tabs>
        <w:ind w:left="5115" w:hanging="360"/>
      </w:pPr>
      <w:rPr>
        <w:rFonts w:cs="Times New Roman"/>
      </w:rPr>
    </w:lvl>
    <w:lvl w:ilvl="7" w:tplc="0C0A0019" w:tentative="1">
      <w:start w:val="1"/>
      <w:numFmt w:val="lowerLetter"/>
      <w:lvlText w:val="%8."/>
      <w:lvlJc w:val="left"/>
      <w:pPr>
        <w:tabs>
          <w:tab w:val="num" w:pos="5835"/>
        </w:tabs>
        <w:ind w:left="5835" w:hanging="360"/>
      </w:pPr>
      <w:rPr>
        <w:rFonts w:cs="Times New Roman"/>
      </w:rPr>
    </w:lvl>
    <w:lvl w:ilvl="8" w:tplc="0C0A001B" w:tentative="1">
      <w:start w:val="1"/>
      <w:numFmt w:val="lowerRoman"/>
      <w:lvlText w:val="%9."/>
      <w:lvlJc w:val="right"/>
      <w:pPr>
        <w:tabs>
          <w:tab w:val="num" w:pos="6555"/>
        </w:tabs>
        <w:ind w:left="6555" w:hanging="180"/>
      </w:pPr>
      <w:rPr>
        <w:rFonts w:cs="Times New Roman"/>
      </w:rPr>
    </w:lvl>
  </w:abstractNum>
  <w:abstractNum w:abstractNumId="29">
    <w:nsid w:val="75A75A18"/>
    <w:multiLevelType w:val="hybridMultilevel"/>
    <w:tmpl w:val="3E9C34F0"/>
    <w:lvl w:ilvl="0" w:tplc="0C0A0001">
      <w:start w:val="1"/>
      <w:numFmt w:val="bullet"/>
      <w:lvlText w:val=""/>
      <w:lvlJc w:val="left"/>
      <w:pPr>
        <w:tabs>
          <w:tab w:val="num" w:pos="113"/>
        </w:tabs>
        <w:ind w:left="113" w:hanging="113"/>
      </w:pPr>
      <w:rPr>
        <w:rFonts w:ascii="Symbol" w:hAnsi="Symbol" w:hint="default"/>
        <w:b w:val="0"/>
        <w:i w:val="0"/>
        <w:caps w:val="0"/>
        <w:strike w:val="0"/>
        <w:dstrike w:val="0"/>
        <w:vanish w:val="0"/>
        <w:color w:val="auto"/>
        <w:sz w:val="12"/>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nsid w:val="788C71C3"/>
    <w:multiLevelType w:val="hybridMultilevel"/>
    <w:tmpl w:val="0D22414E"/>
    <w:lvl w:ilvl="0" w:tplc="B0D0B6E6">
      <w:start w:val="2"/>
      <w:numFmt w:val="bullet"/>
      <w:lvlText w:val="-"/>
      <w:lvlJc w:val="left"/>
      <w:pPr>
        <w:tabs>
          <w:tab w:val="num" w:pos="113"/>
        </w:tabs>
        <w:ind w:left="113" w:hanging="113"/>
      </w:pPr>
      <w:rPr>
        <w:rFonts w:ascii="Arial" w:hAnsi="Arial" w:hint="default"/>
        <w:b w:val="0"/>
        <w:i w:val="0"/>
        <w:caps w:val="0"/>
        <w:strike w:val="0"/>
        <w:dstrike w:val="0"/>
        <w:vanish w:val="0"/>
        <w:color w:val="auto"/>
        <w:sz w:val="12"/>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21"/>
  </w:num>
  <w:num w:numId="3">
    <w:abstractNumId w:val="16"/>
  </w:num>
  <w:num w:numId="4">
    <w:abstractNumId w:val="30"/>
  </w:num>
  <w:num w:numId="5">
    <w:abstractNumId w:val="23"/>
  </w:num>
  <w:num w:numId="6">
    <w:abstractNumId w:val="26"/>
  </w:num>
  <w:num w:numId="7">
    <w:abstractNumId w:val="28"/>
  </w:num>
  <w:num w:numId="8">
    <w:abstractNumId w:val="29"/>
  </w:num>
  <w:num w:numId="9">
    <w:abstractNumId w:val="27"/>
  </w:num>
  <w:num w:numId="10">
    <w:abstractNumId w:val="19"/>
  </w:num>
  <w:num w:numId="11">
    <w:abstractNumId w:val="24"/>
  </w:num>
  <w:num w:numId="12">
    <w:abstractNumId w:val="25"/>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2"/>
    <w:lvlOverride w:ilvl="0">
      <w:startOverride w:val="1"/>
    </w:lvlOverride>
  </w:num>
  <w:num w:numId="16">
    <w:abstractNumId w:val="3"/>
  </w:num>
  <w:num w:numId="17">
    <w:abstractNumId w:val="4"/>
    <w:lvlOverride w:ilvl="0">
      <w:startOverride w:val="2"/>
    </w:lvlOverride>
  </w:num>
  <w:num w:numId="18">
    <w:abstractNumId w:val="5"/>
  </w:num>
  <w:num w:numId="19">
    <w:abstractNumId w:val="6"/>
  </w:num>
  <w:num w:numId="20">
    <w:abstractNumId w:val="7"/>
  </w:num>
  <w:num w:numId="21">
    <w:abstractNumId w:val="8"/>
  </w:num>
  <w:num w:numId="22">
    <w:abstractNumId w:val="9"/>
  </w:num>
  <w:num w:numId="23">
    <w:abstractNumId w:val="10"/>
  </w:num>
  <w:num w:numId="24">
    <w:abstractNumId w:val="11"/>
  </w:num>
  <w:num w:numId="25">
    <w:abstractNumId w:val="12"/>
    <w:lvlOverride w:ilvl="0">
      <w:startOverride w:val="1"/>
    </w:lvlOverride>
  </w:num>
  <w:num w:numId="26">
    <w:abstractNumId w:val="13"/>
  </w:num>
  <w:numIdMacAtCleanup w:val="2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VID PAVIA MIRALLES">
    <w15:presenceInfo w15:providerId="AD" w15:userId="S-1-5-21-3250121673-2960929984-2855548160-19439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s-ES_tradnl" w:vendorID="64" w:dllVersion="131078" w:nlCheck="1" w:checkStyle="1"/>
  <w:proofState w:spelling="clean" w:grammar="clean"/>
  <w:trackRevisions/>
  <w:defaultTabStop w:val="708"/>
  <w:hyphenationZone w:val="425"/>
  <w:evenAndOddHeaders/>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35A"/>
    <w:rsid w:val="000176BB"/>
    <w:rsid w:val="00027215"/>
    <w:rsid w:val="0004789E"/>
    <w:rsid w:val="00047966"/>
    <w:rsid w:val="00077064"/>
    <w:rsid w:val="00082AB6"/>
    <w:rsid w:val="00085FC9"/>
    <w:rsid w:val="00086346"/>
    <w:rsid w:val="0009292A"/>
    <w:rsid w:val="00095715"/>
    <w:rsid w:val="000A422B"/>
    <w:rsid w:val="000A49CD"/>
    <w:rsid w:val="000C2F8E"/>
    <w:rsid w:val="000C790B"/>
    <w:rsid w:val="000E087F"/>
    <w:rsid w:val="000E3680"/>
    <w:rsid w:val="000E6226"/>
    <w:rsid w:val="00166D29"/>
    <w:rsid w:val="001743D2"/>
    <w:rsid w:val="001871CC"/>
    <w:rsid w:val="0019535A"/>
    <w:rsid w:val="001A607E"/>
    <w:rsid w:val="001D00AE"/>
    <w:rsid w:val="001E3AC3"/>
    <w:rsid w:val="001F7136"/>
    <w:rsid w:val="0020107F"/>
    <w:rsid w:val="00211A22"/>
    <w:rsid w:val="00257030"/>
    <w:rsid w:val="0027586C"/>
    <w:rsid w:val="00280CA8"/>
    <w:rsid w:val="00296776"/>
    <w:rsid w:val="002B65AB"/>
    <w:rsid w:val="002C2CC5"/>
    <w:rsid w:val="002C507A"/>
    <w:rsid w:val="0030071C"/>
    <w:rsid w:val="00306F20"/>
    <w:rsid w:val="00312BE7"/>
    <w:rsid w:val="00372731"/>
    <w:rsid w:val="003759D2"/>
    <w:rsid w:val="00381AF7"/>
    <w:rsid w:val="00381D15"/>
    <w:rsid w:val="00387188"/>
    <w:rsid w:val="003A4067"/>
    <w:rsid w:val="003A4198"/>
    <w:rsid w:val="003A7F94"/>
    <w:rsid w:val="003C17D6"/>
    <w:rsid w:val="003D3ACF"/>
    <w:rsid w:val="003E7E53"/>
    <w:rsid w:val="00400416"/>
    <w:rsid w:val="004157F7"/>
    <w:rsid w:val="00444F66"/>
    <w:rsid w:val="0044574E"/>
    <w:rsid w:val="00451A16"/>
    <w:rsid w:val="004562A7"/>
    <w:rsid w:val="00457D72"/>
    <w:rsid w:val="00461718"/>
    <w:rsid w:val="0046612A"/>
    <w:rsid w:val="004923E9"/>
    <w:rsid w:val="00492F28"/>
    <w:rsid w:val="004D37A9"/>
    <w:rsid w:val="005300A1"/>
    <w:rsid w:val="00536696"/>
    <w:rsid w:val="00543C83"/>
    <w:rsid w:val="0054628B"/>
    <w:rsid w:val="005523CA"/>
    <w:rsid w:val="0057756F"/>
    <w:rsid w:val="005E76D0"/>
    <w:rsid w:val="005F0152"/>
    <w:rsid w:val="005F3880"/>
    <w:rsid w:val="005F7AE5"/>
    <w:rsid w:val="0061183F"/>
    <w:rsid w:val="006750F6"/>
    <w:rsid w:val="006752CA"/>
    <w:rsid w:val="0068508D"/>
    <w:rsid w:val="00687039"/>
    <w:rsid w:val="00687536"/>
    <w:rsid w:val="00690E69"/>
    <w:rsid w:val="006B27BE"/>
    <w:rsid w:val="006C390C"/>
    <w:rsid w:val="006D6B19"/>
    <w:rsid w:val="006D7AD0"/>
    <w:rsid w:val="006E7FB3"/>
    <w:rsid w:val="006F00E1"/>
    <w:rsid w:val="006F676E"/>
    <w:rsid w:val="00705F1F"/>
    <w:rsid w:val="00763571"/>
    <w:rsid w:val="00770B54"/>
    <w:rsid w:val="007766A4"/>
    <w:rsid w:val="007911EC"/>
    <w:rsid w:val="007A0299"/>
    <w:rsid w:val="00805DB5"/>
    <w:rsid w:val="00813E17"/>
    <w:rsid w:val="008240DC"/>
    <w:rsid w:val="00854EA3"/>
    <w:rsid w:val="00874CA7"/>
    <w:rsid w:val="00881185"/>
    <w:rsid w:val="0088213B"/>
    <w:rsid w:val="008B3DF9"/>
    <w:rsid w:val="008B5736"/>
    <w:rsid w:val="008C5928"/>
    <w:rsid w:val="008C6389"/>
    <w:rsid w:val="008F7147"/>
    <w:rsid w:val="009103CB"/>
    <w:rsid w:val="00917D27"/>
    <w:rsid w:val="009239D0"/>
    <w:rsid w:val="0095430A"/>
    <w:rsid w:val="00954966"/>
    <w:rsid w:val="009A480B"/>
    <w:rsid w:val="009D1C9A"/>
    <w:rsid w:val="00A006A1"/>
    <w:rsid w:val="00A37136"/>
    <w:rsid w:val="00A455F8"/>
    <w:rsid w:val="00A50383"/>
    <w:rsid w:val="00A525C5"/>
    <w:rsid w:val="00A632A1"/>
    <w:rsid w:val="00A63CF4"/>
    <w:rsid w:val="00A84E30"/>
    <w:rsid w:val="00A858B9"/>
    <w:rsid w:val="00AB2F3F"/>
    <w:rsid w:val="00AB2FCF"/>
    <w:rsid w:val="00AC6E34"/>
    <w:rsid w:val="00AE2FD0"/>
    <w:rsid w:val="00AE6637"/>
    <w:rsid w:val="00AF0B9C"/>
    <w:rsid w:val="00AF6DAE"/>
    <w:rsid w:val="00B03F1B"/>
    <w:rsid w:val="00B054D3"/>
    <w:rsid w:val="00B05B27"/>
    <w:rsid w:val="00B14398"/>
    <w:rsid w:val="00B33936"/>
    <w:rsid w:val="00B507A1"/>
    <w:rsid w:val="00B61CCB"/>
    <w:rsid w:val="00B62687"/>
    <w:rsid w:val="00BD38FC"/>
    <w:rsid w:val="00C31FEF"/>
    <w:rsid w:val="00C42F67"/>
    <w:rsid w:val="00C55264"/>
    <w:rsid w:val="00C74C42"/>
    <w:rsid w:val="00C81C4D"/>
    <w:rsid w:val="00CB369A"/>
    <w:rsid w:val="00CD2315"/>
    <w:rsid w:val="00CD2F8B"/>
    <w:rsid w:val="00CE2B79"/>
    <w:rsid w:val="00CE4087"/>
    <w:rsid w:val="00CE6150"/>
    <w:rsid w:val="00D409D6"/>
    <w:rsid w:val="00D7028E"/>
    <w:rsid w:val="00D805F6"/>
    <w:rsid w:val="00D90905"/>
    <w:rsid w:val="00DB07C7"/>
    <w:rsid w:val="00DE1E4E"/>
    <w:rsid w:val="00DF07CC"/>
    <w:rsid w:val="00E11B69"/>
    <w:rsid w:val="00E17AB2"/>
    <w:rsid w:val="00E20180"/>
    <w:rsid w:val="00E23D1B"/>
    <w:rsid w:val="00E3770E"/>
    <w:rsid w:val="00E47416"/>
    <w:rsid w:val="00E5508E"/>
    <w:rsid w:val="00E96403"/>
    <w:rsid w:val="00EC6D1B"/>
    <w:rsid w:val="00F0450F"/>
    <w:rsid w:val="00F16F04"/>
    <w:rsid w:val="00F60FBF"/>
    <w:rsid w:val="00F711C3"/>
    <w:rsid w:val="00F93604"/>
    <w:rsid w:val="00FA691F"/>
    <w:rsid w:val="00FB2C41"/>
    <w:rsid w:val="00FB2FC1"/>
    <w:rsid w:val="00FC3E13"/>
    <w:rsid w:val="00FD207A"/>
    <w:rsid w:val="00FF255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9393"/>
    <o:shapelayout v:ext="edit">
      <o:idmap v:ext="edit" data="1"/>
    </o:shapelayout>
  </w:shapeDefaults>
  <w:decimalSymbol w:val=","/>
  <w:listSeparator w:val=";"/>
  <w14:docId w14:val="5620FCC4"/>
  <w15:docId w15:val="{8E6217EA-AECF-4745-8C84-8CD64BEB9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lsdException w:name="toc 3" w:locked="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087F"/>
    <w:pPr>
      <w:spacing w:after="200" w:line="276" w:lineRule="auto"/>
    </w:pPr>
    <w:rPr>
      <w:lang w:val="es-ES_tradnl" w:eastAsia="en-US"/>
    </w:rPr>
  </w:style>
  <w:style w:type="paragraph" w:styleId="Ttulo1">
    <w:name w:val="heading 1"/>
    <w:basedOn w:val="Normal"/>
    <w:next w:val="Normal"/>
    <w:link w:val="Ttulo1Car"/>
    <w:uiPriority w:val="99"/>
    <w:qFormat/>
    <w:locked/>
    <w:rsid w:val="00AC6E34"/>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uiPriority w:val="99"/>
    <w:qFormat/>
    <w:locked/>
    <w:rsid w:val="00AC6E34"/>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uiPriority w:val="99"/>
    <w:qFormat/>
    <w:locked/>
    <w:rsid w:val="00AC6E34"/>
    <w:pPr>
      <w:keepNext/>
      <w:spacing w:before="240" w:after="60"/>
      <w:outlineLvl w:val="2"/>
    </w:pPr>
    <w:rPr>
      <w:rFonts w:ascii="Arial" w:hAnsi="Arial" w:cs="Arial"/>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EB3883"/>
    <w:rPr>
      <w:rFonts w:asciiTheme="majorHAnsi" w:eastAsiaTheme="majorEastAsia" w:hAnsiTheme="majorHAnsi" w:cstheme="majorBidi"/>
      <w:b/>
      <w:bCs/>
      <w:kern w:val="32"/>
      <w:sz w:val="32"/>
      <w:szCs w:val="32"/>
      <w:lang w:val="es-ES_tradnl" w:eastAsia="en-US"/>
    </w:rPr>
  </w:style>
  <w:style w:type="character" w:customStyle="1" w:styleId="Ttulo2Car">
    <w:name w:val="Título 2 Car"/>
    <w:basedOn w:val="Fuentedeprrafopredeter"/>
    <w:link w:val="Ttulo2"/>
    <w:uiPriority w:val="99"/>
    <w:semiHidden/>
    <w:rsid w:val="00EB3883"/>
    <w:rPr>
      <w:rFonts w:asciiTheme="majorHAnsi" w:eastAsiaTheme="majorEastAsia" w:hAnsiTheme="majorHAnsi" w:cstheme="majorBidi"/>
      <w:b/>
      <w:bCs/>
      <w:i/>
      <w:iCs/>
      <w:sz w:val="28"/>
      <w:szCs w:val="28"/>
      <w:lang w:val="es-ES_tradnl" w:eastAsia="en-US"/>
    </w:rPr>
  </w:style>
  <w:style w:type="character" w:customStyle="1" w:styleId="Ttulo3Car">
    <w:name w:val="Título 3 Car"/>
    <w:basedOn w:val="Fuentedeprrafopredeter"/>
    <w:link w:val="Ttulo3"/>
    <w:uiPriority w:val="99"/>
    <w:semiHidden/>
    <w:rsid w:val="00EB3883"/>
    <w:rPr>
      <w:rFonts w:asciiTheme="majorHAnsi" w:eastAsiaTheme="majorEastAsia" w:hAnsiTheme="majorHAnsi" w:cstheme="majorBidi"/>
      <w:b/>
      <w:bCs/>
      <w:sz w:val="26"/>
      <w:szCs w:val="26"/>
      <w:lang w:val="es-ES_tradnl" w:eastAsia="en-US"/>
    </w:rPr>
  </w:style>
  <w:style w:type="paragraph" w:styleId="Encabezado">
    <w:name w:val="header"/>
    <w:basedOn w:val="Normal"/>
    <w:link w:val="EncabezadoCar"/>
    <w:uiPriority w:val="99"/>
    <w:rsid w:val="002C507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locked/>
    <w:rsid w:val="002C507A"/>
    <w:rPr>
      <w:rFonts w:cs="Times New Roman"/>
      <w:lang w:val="es-ES_tradnl"/>
    </w:rPr>
  </w:style>
  <w:style w:type="paragraph" w:styleId="Piedepgina">
    <w:name w:val="footer"/>
    <w:basedOn w:val="Normal"/>
    <w:link w:val="PiedepginaCar"/>
    <w:uiPriority w:val="99"/>
    <w:rsid w:val="002C507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locked/>
    <w:rsid w:val="002C507A"/>
    <w:rPr>
      <w:rFonts w:cs="Times New Roman"/>
      <w:lang w:val="es-ES_tradnl"/>
    </w:rPr>
  </w:style>
  <w:style w:type="paragraph" w:styleId="Textodeglobo">
    <w:name w:val="Balloon Text"/>
    <w:basedOn w:val="Normal"/>
    <w:link w:val="TextodegloboCar"/>
    <w:uiPriority w:val="99"/>
    <w:rsid w:val="002C507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2C507A"/>
    <w:rPr>
      <w:rFonts w:ascii="Tahoma" w:hAnsi="Tahoma" w:cs="Tahoma"/>
      <w:sz w:val="16"/>
      <w:szCs w:val="16"/>
      <w:lang w:val="es-ES_tradnl"/>
    </w:rPr>
  </w:style>
  <w:style w:type="character" w:customStyle="1" w:styleId="CarCar2">
    <w:name w:val="Car Car2"/>
    <w:uiPriority w:val="99"/>
    <w:rsid w:val="00E5508E"/>
    <w:rPr>
      <w:lang w:val="es-ES_tradnl"/>
    </w:rPr>
  </w:style>
  <w:style w:type="character" w:styleId="Hipervnculo">
    <w:name w:val="Hyperlink"/>
    <w:basedOn w:val="Fuentedeprrafopredeter"/>
    <w:uiPriority w:val="99"/>
    <w:rsid w:val="00AC6E34"/>
    <w:rPr>
      <w:color w:val="0000FF"/>
      <w:u w:val="single"/>
    </w:rPr>
  </w:style>
  <w:style w:type="paragraph" w:customStyle="1" w:styleId="textindented">
    <w:name w:val="text indented"/>
    <w:basedOn w:val="Normal"/>
    <w:uiPriority w:val="99"/>
    <w:rsid w:val="00AC6E34"/>
    <w:pPr>
      <w:widowControl w:val="0"/>
      <w:suppressAutoHyphens/>
      <w:snapToGrid w:val="0"/>
      <w:spacing w:before="120" w:after="0" w:line="240" w:lineRule="auto"/>
      <w:ind w:left="567"/>
      <w:jc w:val="both"/>
    </w:pPr>
    <w:rPr>
      <w:rFonts w:ascii="Times New Roman" w:hAnsi="Times New Roman"/>
      <w:spacing w:val="-5"/>
      <w:sz w:val="24"/>
      <w:szCs w:val="24"/>
      <w:lang w:val="en-GB"/>
    </w:rPr>
  </w:style>
  <w:style w:type="paragraph" w:styleId="TtulodeTDC">
    <w:name w:val="TOC Heading"/>
    <w:basedOn w:val="Ttulo1"/>
    <w:next w:val="Normal"/>
    <w:uiPriority w:val="99"/>
    <w:qFormat/>
    <w:rsid w:val="00AC6E34"/>
    <w:pPr>
      <w:keepLines/>
      <w:spacing w:before="480" w:after="0"/>
      <w:outlineLvl w:val="9"/>
    </w:pPr>
    <w:rPr>
      <w:rFonts w:ascii="Cambria" w:eastAsia="Times New Roman" w:hAnsi="Cambria" w:cs="Times New Roman"/>
      <w:color w:val="365F91"/>
      <w:kern w:val="0"/>
      <w:sz w:val="28"/>
      <w:szCs w:val="28"/>
      <w:lang w:val="es-ES" w:eastAsia="es-ES"/>
    </w:rPr>
  </w:style>
  <w:style w:type="paragraph" w:styleId="TDC2">
    <w:name w:val="toc 2"/>
    <w:basedOn w:val="Normal"/>
    <w:next w:val="Normal"/>
    <w:autoRedefine/>
    <w:uiPriority w:val="99"/>
    <w:locked/>
    <w:rsid w:val="00AC6E34"/>
    <w:pPr>
      <w:spacing w:after="100"/>
      <w:ind w:left="220"/>
    </w:pPr>
    <w:rPr>
      <w:lang w:val="es-ES"/>
    </w:rPr>
  </w:style>
  <w:style w:type="paragraph" w:styleId="TDC3">
    <w:name w:val="toc 3"/>
    <w:basedOn w:val="Normal"/>
    <w:next w:val="Normal"/>
    <w:autoRedefine/>
    <w:uiPriority w:val="99"/>
    <w:locked/>
    <w:rsid w:val="00AC6E34"/>
    <w:pPr>
      <w:spacing w:after="100"/>
      <w:ind w:left="440"/>
    </w:pPr>
    <w:rPr>
      <w:rFonts w:eastAsia="Times New Roman"/>
      <w:lang w:val="es-ES" w:eastAsia="es-ES"/>
    </w:rPr>
  </w:style>
  <w:style w:type="paragraph" w:styleId="Prrafodelista">
    <w:name w:val="List Paragraph"/>
    <w:basedOn w:val="Normal"/>
    <w:uiPriority w:val="99"/>
    <w:qFormat/>
    <w:rsid w:val="00AC6E34"/>
    <w:pPr>
      <w:ind w:left="720"/>
      <w:contextualSpacing/>
    </w:pPr>
    <w:rPr>
      <w:lang w:val="es-ES"/>
    </w:rPr>
  </w:style>
  <w:style w:type="paragraph" w:customStyle="1" w:styleId="Prrafodelista1">
    <w:name w:val="Párrafo de lista1"/>
    <w:basedOn w:val="Normal"/>
    <w:uiPriority w:val="99"/>
    <w:rsid w:val="00AC6E34"/>
    <w:pPr>
      <w:spacing w:after="0" w:line="240" w:lineRule="auto"/>
      <w:ind w:left="708"/>
    </w:pPr>
    <w:rPr>
      <w:rFonts w:ascii="Times New Roman" w:hAnsi="Times New Roman"/>
      <w:sz w:val="20"/>
      <w:szCs w:val="20"/>
      <w:lang w:eastAsia="es-ES"/>
    </w:rPr>
  </w:style>
  <w:style w:type="paragraph" w:customStyle="1" w:styleId="CarCarCarCarCarCarCarCarCarCarCarCarCarCarCar">
    <w:name w:val="Car Car Car Car Car Car Car Car Car Car Car Car Car Car Car"/>
    <w:basedOn w:val="Normal"/>
    <w:uiPriority w:val="99"/>
    <w:rsid w:val="00805DB5"/>
    <w:pPr>
      <w:spacing w:after="160" w:line="240" w:lineRule="exact"/>
    </w:pPr>
    <w:rPr>
      <w:rFonts w:ascii="Tahoma" w:eastAsia="Times New Roman" w:hAnsi="Tahoma" w:cs="Tahoma"/>
      <w:sz w:val="20"/>
      <w:szCs w:val="20"/>
      <w:lang w:val="en-US"/>
    </w:rPr>
  </w:style>
  <w:style w:type="character" w:customStyle="1" w:styleId="WW8Num2z0">
    <w:name w:val="WW8Num2z0"/>
    <w:uiPriority w:val="99"/>
    <w:rsid w:val="00805DB5"/>
    <w:rPr>
      <w:rFonts w:ascii="Symbol" w:hAnsi="Symbol"/>
    </w:rPr>
  </w:style>
  <w:style w:type="character" w:customStyle="1" w:styleId="WW8Num4z0">
    <w:name w:val="WW8Num4z0"/>
    <w:uiPriority w:val="99"/>
    <w:rsid w:val="00805DB5"/>
    <w:rPr>
      <w:rFonts w:ascii="Symbol" w:hAnsi="Symbol"/>
    </w:rPr>
  </w:style>
  <w:style w:type="character" w:customStyle="1" w:styleId="WW8Num6z0">
    <w:name w:val="WW8Num6z0"/>
    <w:uiPriority w:val="99"/>
    <w:rsid w:val="00805DB5"/>
    <w:rPr>
      <w:rFonts w:ascii="Symbol" w:hAnsi="Symbol"/>
    </w:rPr>
  </w:style>
  <w:style w:type="character" w:customStyle="1" w:styleId="WW8Num7z0">
    <w:name w:val="WW8Num7z0"/>
    <w:uiPriority w:val="99"/>
    <w:rsid w:val="00805DB5"/>
    <w:rPr>
      <w:rFonts w:ascii="Symbol" w:hAnsi="Symbol"/>
    </w:rPr>
  </w:style>
  <w:style w:type="character" w:customStyle="1" w:styleId="WW8Num8z0">
    <w:name w:val="WW8Num8z0"/>
    <w:uiPriority w:val="99"/>
    <w:rsid w:val="00805DB5"/>
    <w:rPr>
      <w:rFonts w:ascii="Arial" w:hAnsi="Arial"/>
      <w:sz w:val="22"/>
    </w:rPr>
  </w:style>
  <w:style w:type="character" w:customStyle="1" w:styleId="WW8Num9z0">
    <w:name w:val="WW8Num9z0"/>
    <w:uiPriority w:val="99"/>
    <w:rsid w:val="00805DB5"/>
    <w:rPr>
      <w:rFonts w:ascii="Symbol" w:hAnsi="Symbol"/>
    </w:rPr>
  </w:style>
  <w:style w:type="character" w:customStyle="1" w:styleId="WW8Num10z0">
    <w:name w:val="WW8Num10z0"/>
    <w:uiPriority w:val="99"/>
    <w:rsid w:val="00805DB5"/>
    <w:rPr>
      <w:rFonts w:ascii="Times New Roman" w:hAnsi="Times New Roman"/>
    </w:rPr>
  </w:style>
  <w:style w:type="character" w:customStyle="1" w:styleId="WW8Num11z0">
    <w:name w:val="WW8Num11z0"/>
    <w:uiPriority w:val="99"/>
    <w:rsid w:val="00805DB5"/>
    <w:rPr>
      <w:rFonts w:ascii="Arial" w:hAnsi="Arial"/>
      <w:sz w:val="22"/>
    </w:rPr>
  </w:style>
  <w:style w:type="character" w:customStyle="1" w:styleId="WW8Num12z0">
    <w:name w:val="WW8Num12z0"/>
    <w:uiPriority w:val="99"/>
    <w:rsid w:val="00805DB5"/>
    <w:rPr>
      <w:rFonts w:ascii="Arial" w:hAnsi="Arial"/>
      <w:sz w:val="22"/>
    </w:rPr>
  </w:style>
  <w:style w:type="character" w:customStyle="1" w:styleId="Absatz-Standardschriftart">
    <w:name w:val="Absatz-Standardschriftart"/>
    <w:uiPriority w:val="99"/>
    <w:rsid w:val="00805DB5"/>
  </w:style>
  <w:style w:type="character" w:customStyle="1" w:styleId="WW-Absatz-Standardschriftart">
    <w:name w:val="WW-Absatz-Standardschriftart"/>
    <w:uiPriority w:val="99"/>
    <w:rsid w:val="00805DB5"/>
  </w:style>
  <w:style w:type="character" w:customStyle="1" w:styleId="Fuentedeprrafopredeter2">
    <w:name w:val="Fuente de párrafo predeter.2"/>
    <w:uiPriority w:val="99"/>
    <w:rsid w:val="00805DB5"/>
  </w:style>
  <w:style w:type="character" w:customStyle="1" w:styleId="WW8Num2z1">
    <w:name w:val="WW8Num2z1"/>
    <w:uiPriority w:val="99"/>
    <w:rsid w:val="00805DB5"/>
    <w:rPr>
      <w:rFonts w:ascii="Courier New" w:hAnsi="Courier New"/>
    </w:rPr>
  </w:style>
  <w:style w:type="character" w:customStyle="1" w:styleId="WW8Num2z2">
    <w:name w:val="WW8Num2z2"/>
    <w:uiPriority w:val="99"/>
    <w:rsid w:val="00805DB5"/>
    <w:rPr>
      <w:rFonts w:ascii="Wingdings" w:hAnsi="Wingdings"/>
    </w:rPr>
  </w:style>
  <w:style w:type="character" w:customStyle="1" w:styleId="WW8Num4z1">
    <w:name w:val="WW8Num4z1"/>
    <w:uiPriority w:val="99"/>
    <w:rsid w:val="00805DB5"/>
    <w:rPr>
      <w:rFonts w:ascii="Courier New" w:hAnsi="Courier New"/>
    </w:rPr>
  </w:style>
  <w:style w:type="character" w:customStyle="1" w:styleId="WW8Num4z2">
    <w:name w:val="WW8Num4z2"/>
    <w:uiPriority w:val="99"/>
    <w:rsid w:val="00805DB5"/>
    <w:rPr>
      <w:rFonts w:ascii="Wingdings" w:hAnsi="Wingdings"/>
    </w:rPr>
  </w:style>
  <w:style w:type="character" w:customStyle="1" w:styleId="WW8Num6z1">
    <w:name w:val="WW8Num6z1"/>
    <w:uiPriority w:val="99"/>
    <w:rsid w:val="00805DB5"/>
    <w:rPr>
      <w:rFonts w:ascii="Arial" w:hAnsi="Arial"/>
      <w:sz w:val="22"/>
    </w:rPr>
  </w:style>
  <w:style w:type="character" w:customStyle="1" w:styleId="WW8Num6z2">
    <w:name w:val="WW8Num6z2"/>
    <w:uiPriority w:val="99"/>
    <w:rsid w:val="00805DB5"/>
    <w:rPr>
      <w:rFonts w:ascii="Wingdings" w:hAnsi="Wingdings"/>
    </w:rPr>
  </w:style>
  <w:style w:type="character" w:customStyle="1" w:styleId="WW8Num6z4">
    <w:name w:val="WW8Num6z4"/>
    <w:uiPriority w:val="99"/>
    <w:rsid w:val="00805DB5"/>
    <w:rPr>
      <w:rFonts w:ascii="Courier New" w:hAnsi="Courier New"/>
    </w:rPr>
  </w:style>
  <w:style w:type="character" w:customStyle="1" w:styleId="WW8Num7z1">
    <w:name w:val="WW8Num7z1"/>
    <w:uiPriority w:val="99"/>
    <w:rsid w:val="00805DB5"/>
    <w:rPr>
      <w:rFonts w:ascii="Courier New" w:hAnsi="Courier New"/>
    </w:rPr>
  </w:style>
  <w:style w:type="character" w:customStyle="1" w:styleId="WW8Num7z2">
    <w:name w:val="WW8Num7z2"/>
    <w:uiPriority w:val="99"/>
    <w:rsid w:val="00805DB5"/>
    <w:rPr>
      <w:rFonts w:ascii="Wingdings" w:hAnsi="Wingdings"/>
    </w:rPr>
  </w:style>
  <w:style w:type="character" w:customStyle="1" w:styleId="WW8Num8z1">
    <w:name w:val="WW8Num8z1"/>
    <w:uiPriority w:val="99"/>
    <w:rsid w:val="00805DB5"/>
    <w:rPr>
      <w:rFonts w:ascii="Courier New" w:hAnsi="Courier New"/>
    </w:rPr>
  </w:style>
  <w:style w:type="character" w:customStyle="1" w:styleId="WW8Num8z2">
    <w:name w:val="WW8Num8z2"/>
    <w:uiPriority w:val="99"/>
    <w:rsid w:val="00805DB5"/>
    <w:rPr>
      <w:rFonts w:ascii="Wingdings" w:hAnsi="Wingdings"/>
    </w:rPr>
  </w:style>
  <w:style w:type="character" w:customStyle="1" w:styleId="WW8Num8z3">
    <w:name w:val="WW8Num8z3"/>
    <w:uiPriority w:val="99"/>
    <w:rsid w:val="00805DB5"/>
    <w:rPr>
      <w:rFonts w:ascii="Symbol" w:hAnsi="Symbol"/>
    </w:rPr>
  </w:style>
  <w:style w:type="character" w:customStyle="1" w:styleId="WW8Num9z1">
    <w:name w:val="WW8Num9z1"/>
    <w:uiPriority w:val="99"/>
    <w:rsid w:val="00805DB5"/>
    <w:rPr>
      <w:rFonts w:ascii="Courier New" w:hAnsi="Courier New"/>
    </w:rPr>
  </w:style>
  <w:style w:type="character" w:customStyle="1" w:styleId="WW8Num9z2">
    <w:name w:val="WW8Num9z2"/>
    <w:uiPriority w:val="99"/>
    <w:rsid w:val="00805DB5"/>
    <w:rPr>
      <w:rFonts w:ascii="Wingdings" w:hAnsi="Wingdings"/>
    </w:rPr>
  </w:style>
  <w:style w:type="character" w:customStyle="1" w:styleId="WW8Num11z1">
    <w:name w:val="WW8Num11z1"/>
    <w:uiPriority w:val="99"/>
    <w:rsid w:val="00805DB5"/>
    <w:rPr>
      <w:rFonts w:ascii="Courier New" w:hAnsi="Courier New"/>
    </w:rPr>
  </w:style>
  <w:style w:type="character" w:customStyle="1" w:styleId="WW8Num11z2">
    <w:name w:val="WW8Num11z2"/>
    <w:uiPriority w:val="99"/>
    <w:rsid w:val="00805DB5"/>
    <w:rPr>
      <w:rFonts w:ascii="Wingdings" w:hAnsi="Wingdings"/>
    </w:rPr>
  </w:style>
  <w:style w:type="character" w:customStyle="1" w:styleId="WW8Num11z3">
    <w:name w:val="WW8Num11z3"/>
    <w:uiPriority w:val="99"/>
    <w:rsid w:val="00805DB5"/>
    <w:rPr>
      <w:rFonts w:ascii="Symbol" w:hAnsi="Symbol"/>
    </w:rPr>
  </w:style>
  <w:style w:type="character" w:customStyle="1" w:styleId="WW8Num12z1">
    <w:name w:val="WW8Num12z1"/>
    <w:uiPriority w:val="99"/>
    <w:rsid w:val="00805DB5"/>
    <w:rPr>
      <w:rFonts w:ascii="Courier New" w:hAnsi="Courier New"/>
    </w:rPr>
  </w:style>
  <w:style w:type="character" w:customStyle="1" w:styleId="WW8Num12z2">
    <w:name w:val="WW8Num12z2"/>
    <w:uiPriority w:val="99"/>
    <w:rsid w:val="00805DB5"/>
    <w:rPr>
      <w:rFonts w:ascii="Wingdings" w:hAnsi="Wingdings"/>
    </w:rPr>
  </w:style>
  <w:style w:type="character" w:customStyle="1" w:styleId="WW8Num12z3">
    <w:name w:val="WW8Num12z3"/>
    <w:uiPriority w:val="99"/>
    <w:rsid w:val="00805DB5"/>
    <w:rPr>
      <w:rFonts w:ascii="Symbol" w:hAnsi="Symbol"/>
    </w:rPr>
  </w:style>
  <w:style w:type="character" w:customStyle="1" w:styleId="WW8Num13z0">
    <w:name w:val="WW8Num13z0"/>
    <w:uiPriority w:val="99"/>
    <w:rsid w:val="00805DB5"/>
    <w:rPr>
      <w:rFonts w:ascii="Arial" w:hAnsi="Arial"/>
      <w:sz w:val="22"/>
    </w:rPr>
  </w:style>
  <w:style w:type="character" w:customStyle="1" w:styleId="WW8Num13z1">
    <w:name w:val="WW8Num13z1"/>
    <w:uiPriority w:val="99"/>
    <w:rsid w:val="00805DB5"/>
    <w:rPr>
      <w:rFonts w:ascii="Courier New" w:hAnsi="Courier New"/>
    </w:rPr>
  </w:style>
  <w:style w:type="character" w:customStyle="1" w:styleId="WW8Num13z2">
    <w:name w:val="WW8Num13z2"/>
    <w:uiPriority w:val="99"/>
    <w:rsid w:val="00805DB5"/>
    <w:rPr>
      <w:rFonts w:ascii="Wingdings" w:hAnsi="Wingdings"/>
    </w:rPr>
  </w:style>
  <w:style w:type="character" w:customStyle="1" w:styleId="WW8Num13z3">
    <w:name w:val="WW8Num13z3"/>
    <w:uiPriority w:val="99"/>
    <w:rsid w:val="00805DB5"/>
    <w:rPr>
      <w:rFonts w:ascii="Symbol" w:hAnsi="Symbol"/>
    </w:rPr>
  </w:style>
  <w:style w:type="character" w:customStyle="1" w:styleId="Fuentedeprrafopredeter1">
    <w:name w:val="Fuente de párrafo predeter.1"/>
    <w:uiPriority w:val="99"/>
    <w:rsid w:val="00805DB5"/>
  </w:style>
  <w:style w:type="character" w:styleId="Nmerodepgina">
    <w:name w:val="page number"/>
    <w:basedOn w:val="Fuentedeprrafopredeter1"/>
    <w:uiPriority w:val="99"/>
    <w:rsid w:val="00805DB5"/>
    <w:rPr>
      <w:rFonts w:cs="Times New Roman"/>
    </w:rPr>
  </w:style>
  <w:style w:type="character" w:customStyle="1" w:styleId="Smbolosdenumeracin">
    <w:name w:val="Símbolos de numeración"/>
    <w:uiPriority w:val="99"/>
    <w:rsid w:val="00805DB5"/>
  </w:style>
  <w:style w:type="paragraph" w:customStyle="1" w:styleId="Encabezado2">
    <w:name w:val="Encabezado2"/>
    <w:basedOn w:val="Normal"/>
    <w:next w:val="Textoindependiente"/>
    <w:uiPriority w:val="99"/>
    <w:rsid w:val="00805DB5"/>
    <w:pPr>
      <w:keepNext/>
      <w:suppressAutoHyphens/>
      <w:spacing w:before="240" w:after="120" w:line="240" w:lineRule="auto"/>
    </w:pPr>
    <w:rPr>
      <w:rFonts w:ascii="Arial" w:hAnsi="Arial" w:cs="Mangal"/>
      <w:sz w:val="28"/>
      <w:szCs w:val="28"/>
      <w:lang w:val="es-ES" w:eastAsia="zh-CN"/>
    </w:rPr>
  </w:style>
  <w:style w:type="paragraph" w:styleId="Textoindependiente">
    <w:name w:val="Body Text"/>
    <w:basedOn w:val="Normal"/>
    <w:link w:val="TextoindependienteCar"/>
    <w:uiPriority w:val="99"/>
    <w:rsid w:val="00805DB5"/>
    <w:pPr>
      <w:suppressAutoHyphens/>
      <w:spacing w:after="0" w:line="240" w:lineRule="auto"/>
      <w:jc w:val="both"/>
    </w:pPr>
    <w:rPr>
      <w:rFonts w:ascii="Times New Roman" w:eastAsia="Times New Roman" w:hAnsi="Times New Roman"/>
      <w:sz w:val="20"/>
      <w:szCs w:val="20"/>
      <w:lang w:eastAsia="zh-CN"/>
    </w:rPr>
  </w:style>
  <w:style w:type="character" w:customStyle="1" w:styleId="TextoindependienteCar">
    <w:name w:val="Texto independiente Car"/>
    <w:basedOn w:val="Fuentedeprrafopredeter"/>
    <w:link w:val="Textoindependiente"/>
    <w:uiPriority w:val="99"/>
    <w:rsid w:val="00805DB5"/>
    <w:rPr>
      <w:rFonts w:ascii="Times New Roman" w:eastAsia="Times New Roman" w:hAnsi="Times New Roman"/>
      <w:sz w:val="20"/>
      <w:szCs w:val="20"/>
      <w:lang w:val="es-ES_tradnl" w:eastAsia="zh-CN"/>
    </w:rPr>
  </w:style>
  <w:style w:type="paragraph" w:styleId="Lista">
    <w:name w:val="List"/>
    <w:basedOn w:val="Textoindependiente"/>
    <w:uiPriority w:val="99"/>
    <w:rsid w:val="00805DB5"/>
    <w:rPr>
      <w:rFonts w:cs="Mangal"/>
    </w:rPr>
  </w:style>
  <w:style w:type="paragraph" w:styleId="Descripcin">
    <w:name w:val="caption"/>
    <w:basedOn w:val="Normal"/>
    <w:uiPriority w:val="99"/>
    <w:qFormat/>
    <w:locked/>
    <w:rsid w:val="00805DB5"/>
    <w:pPr>
      <w:suppressLineNumbers/>
      <w:suppressAutoHyphens/>
      <w:spacing w:before="120" w:after="120" w:line="240" w:lineRule="auto"/>
    </w:pPr>
    <w:rPr>
      <w:rFonts w:ascii="Times New Roman" w:eastAsia="Times New Roman" w:hAnsi="Times New Roman" w:cs="Mangal"/>
      <w:i/>
      <w:iCs/>
      <w:sz w:val="24"/>
      <w:szCs w:val="24"/>
      <w:lang w:val="es-ES" w:eastAsia="zh-CN"/>
    </w:rPr>
  </w:style>
  <w:style w:type="paragraph" w:customStyle="1" w:styleId="ndice">
    <w:name w:val="Índice"/>
    <w:basedOn w:val="Normal"/>
    <w:uiPriority w:val="99"/>
    <w:rsid w:val="00805DB5"/>
    <w:pPr>
      <w:suppressLineNumbers/>
      <w:suppressAutoHyphens/>
      <w:spacing w:after="0" w:line="240" w:lineRule="auto"/>
    </w:pPr>
    <w:rPr>
      <w:rFonts w:ascii="Times New Roman" w:eastAsia="Times New Roman" w:hAnsi="Times New Roman" w:cs="Mangal"/>
      <w:sz w:val="24"/>
      <w:szCs w:val="24"/>
      <w:lang w:val="es-ES" w:eastAsia="zh-CN"/>
    </w:rPr>
  </w:style>
  <w:style w:type="paragraph" w:customStyle="1" w:styleId="Encabezado1">
    <w:name w:val="Encabezado1"/>
    <w:basedOn w:val="Normal"/>
    <w:next w:val="Textoindependiente"/>
    <w:uiPriority w:val="99"/>
    <w:rsid w:val="00805DB5"/>
    <w:pPr>
      <w:keepNext/>
      <w:suppressAutoHyphens/>
      <w:spacing w:before="240" w:after="120" w:line="240" w:lineRule="auto"/>
    </w:pPr>
    <w:rPr>
      <w:rFonts w:ascii="Arial" w:hAnsi="Arial" w:cs="Mangal"/>
      <w:sz w:val="28"/>
      <w:szCs w:val="28"/>
      <w:lang w:val="es-ES" w:eastAsia="zh-CN"/>
    </w:rPr>
  </w:style>
  <w:style w:type="paragraph" w:customStyle="1" w:styleId="Textosinformato1">
    <w:name w:val="Texto sin formato1"/>
    <w:basedOn w:val="Normal"/>
    <w:rsid w:val="00805DB5"/>
    <w:pPr>
      <w:suppressAutoHyphens/>
      <w:spacing w:after="0" w:line="240" w:lineRule="auto"/>
    </w:pPr>
    <w:rPr>
      <w:rFonts w:ascii="Courier New" w:eastAsia="Times New Roman" w:hAnsi="Courier New" w:cs="Courier New"/>
      <w:sz w:val="20"/>
      <w:szCs w:val="20"/>
      <w:lang w:val="es-ES" w:eastAsia="zh-CN"/>
    </w:rPr>
  </w:style>
  <w:style w:type="paragraph" w:customStyle="1" w:styleId="Continuarlista1">
    <w:name w:val="Continuar lista1"/>
    <w:basedOn w:val="Normal"/>
    <w:uiPriority w:val="99"/>
    <w:rsid w:val="00805DB5"/>
    <w:pPr>
      <w:suppressAutoHyphens/>
      <w:spacing w:after="120" w:line="240" w:lineRule="auto"/>
      <w:ind w:left="283"/>
    </w:pPr>
    <w:rPr>
      <w:rFonts w:ascii="Times New Roman" w:eastAsia="Times New Roman" w:hAnsi="Times New Roman"/>
      <w:sz w:val="24"/>
      <w:szCs w:val="24"/>
      <w:lang w:val="es-ES" w:eastAsia="zh-CN"/>
    </w:rPr>
  </w:style>
  <w:style w:type="paragraph" w:customStyle="1" w:styleId="Continuarlista21">
    <w:name w:val="Continuar lista 21"/>
    <w:basedOn w:val="Normal"/>
    <w:uiPriority w:val="99"/>
    <w:rsid w:val="00805DB5"/>
    <w:pPr>
      <w:suppressAutoHyphens/>
      <w:spacing w:after="120" w:line="240" w:lineRule="auto"/>
      <w:ind w:left="566"/>
    </w:pPr>
    <w:rPr>
      <w:rFonts w:ascii="Times New Roman" w:eastAsia="Times New Roman" w:hAnsi="Times New Roman"/>
      <w:sz w:val="24"/>
      <w:szCs w:val="24"/>
      <w:lang w:val="es-ES" w:eastAsia="zh-CN"/>
    </w:rPr>
  </w:style>
  <w:style w:type="paragraph" w:customStyle="1" w:styleId="Lista21">
    <w:name w:val="Lista 21"/>
    <w:basedOn w:val="Normal"/>
    <w:uiPriority w:val="99"/>
    <w:rsid w:val="00805DB5"/>
    <w:pPr>
      <w:suppressAutoHyphens/>
      <w:spacing w:after="0" w:line="240" w:lineRule="auto"/>
      <w:ind w:left="566" w:hanging="283"/>
    </w:pPr>
    <w:rPr>
      <w:rFonts w:ascii="Times New Roman" w:eastAsia="Times New Roman" w:hAnsi="Times New Roman"/>
      <w:sz w:val="24"/>
      <w:szCs w:val="24"/>
      <w:lang w:val="es-ES" w:eastAsia="zh-CN"/>
    </w:rPr>
  </w:style>
  <w:style w:type="paragraph" w:customStyle="1" w:styleId="Lista31">
    <w:name w:val="Lista 31"/>
    <w:basedOn w:val="Normal"/>
    <w:uiPriority w:val="99"/>
    <w:rsid w:val="00805DB5"/>
    <w:pPr>
      <w:suppressAutoHyphens/>
      <w:spacing w:after="0" w:line="240" w:lineRule="auto"/>
      <w:ind w:left="849" w:hanging="283"/>
    </w:pPr>
    <w:rPr>
      <w:rFonts w:ascii="Times New Roman" w:eastAsia="Times New Roman" w:hAnsi="Times New Roman"/>
      <w:sz w:val="24"/>
      <w:szCs w:val="24"/>
      <w:lang w:val="es-ES" w:eastAsia="zh-CN"/>
    </w:rPr>
  </w:style>
  <w:style w:type="paragraph" w:customStyle="1" w:styleId="Normal1">
    <w:name w:val="Normal1"/>
    <w:uiPriority w:val="99"/>
    <w:rsid w:val="00805DB5"/>
    <w:pPr>
      <w:suppressAutoHyphens/>
      <w:autoSpaceDE w:val="0"/>
    </w:pPr>
    <w:rPr>
      <w:rFonts w:ascii="Arial" w:hAnsi="Arial" w:cs="Arial"/>
      <w:color w:val="000000"/>
      <w:sz w:val="24"/>
      <w:szCs w:val="24"/>
      <w:lang w:eastAsia="zh-CN"/>
    </w:rPr>
  </w:style>
  <w:style w:type="paragraph" w:customStyle="1" w:styleId="Infodocumentosadjuntos">
    <w:name w:val="Info documentos adjuntos"/>
    <w:basedOn w:val="Normal"/>
    <w:uiPriority w:val="99"/>
    <w:rsid w:val="00805DB5"/>
    <w:pPr>
      <w:suppressAutoHyphens/>
      <w:spacing w:after="0" w:line="240" w:lineRule="auto"/>
    </w:pPr>
    <w:rPr>
      <w:rFonts w:ascii="Times New Roman" w:eastAsia="Times New Roman" w:hAnsi="Times New Roman"/>
      <w:sz w:val="24"/>
      <w:szCs w:val="24"/>
      <w:lang w:val="es-ES" w:eastAsia="zh-CN"/>
    </w:rPr>
  </w:style>
  <w:style w:type="paragraph" w:customStyle="1" w:styleId="Instruccionesenvocorreo">
    <w:name w:val="Instrucciones envío correo"/>
    <w:basedOn w:val="Normal"/>
    <w:uiPriority w:val="99"/>
    <w:rsid w:val="00805DB5"/>
    <w:pPr>
      <w:suppressAutoHyphens/>
      <w:spacing w:after="0" w:line="240" w:lineRule="auto"/>
    </w:pPr>
    <w:rPr>
      <w:rFonts w:ascii="Times New Roman" w:eastAsia="Times New Roman" w:hAnsi="Times New Roman"/>
      <w:sz w:val="24"/>
      <w:szCs w:val="24"/>
      <w:lang w:val="es-ES" w:eastAsia="zh-CN"/>
    </w:rPr>
  </w:style>
  <w:style w:type="paragraph" w:customStyle="1" w:styleId="Contenidodelatabla">
    <w:name w:val="Contenido de la tabla"/>
    <w:basedOn w:val="Normal"/>
    <w:uiPriority w:val="99"/>
    <w:rsid w:val="00805DB5"/>
    <w:pPr>
      <w:suppressLineNumbers/>
      <w:suppressAutoHyphens/>
      <w:spacing w:after="0" w:line="240" w:lineRule="auto"/>
    </w:pPr>
    <w:rPr>
      <w:rFonts w:ascii="Times New Roman" w:eastAsia="Times New Roman" w:hAnsi="Times New Roman"/>
      <w:sz w:val="24"/>
      <w:szCs w:val="24"/>
      <w:lang w:val="es-ES" w:eastAsia="zh-CN"/>
    </w:rPr>
  </w:style>
  <w:style w:type="paragraph" w:customStyle="1" w:styleId="Encabezadodelatabla">
    <w:name w:val="Encabezado de la tabla"/>
    <w:basedOn w:val="Contenidodelatabla"/>
    <w:uiPriority w:val="99"/>
    <w:rsid w:val="00805DB5"/>
    <w:pPr>
      <w:jc w:val="center"/>
    </w:pPr>
    <w:rPr>
      <w:b/>
      <w:bCs/>
    </w:rPr>
  </w:style>
  <w:style w:type="paragraph" w:customStyle="1" w:styleId="Contenidodelmarco">
    <w:name w:val="Contenido del marco"/>
    <w:basedOn w:val="Textoindependiente"/>
    <w:uiPriority w:val="99"/>
    <w:rsid w:val="00805DB5"/>
  </w:style>
  <w:style w:type="paragraph" w:styleId="NormalWeb">
    <w:name w:val="Normal (Web)"/>
    <w:basedOn w:val="Normal"/>
    <w:uiPriority w:val="99"/>
    <w:rsid w:val="00805DB5"/>
    <w:pPr>
      <w:spacing w:before="100" w:beforeAutospacing="1" w:after="119" w:line="240" w:lineRule="auto"/>
    </w:pPr>
    <w:rPr>
      <w:rFonts w:ascii="Times New Roman" w:eastAsia="Times New Roman" w:hAnsi="Times New Roman"/>
      <w:sz w:val="24"/>
      <w:szCs w:val="24"/>
      <w:lang w:val="es-ES" w:eastAsia="es-ES"/>
    </w:rPr>
  </w:style>
  <w:style w:type="paragraph" w:customStyle="1" w:styleId="Default">
    <w:name w:val="Default"/>
    <w:rsid w:val="00805DB5"/>
    <w:pPr>
      <w:autoSpaceDE w:val="0"/>
      <w:autoSpaceDN w:val="0"/>
      <w:adjustRightInd w:val="0"/>
    </w:pPr>
    <w:rPr>
      <w:rFonts w:ascii="Arial" w:eastAsia="Times New Roman" w:hAnsi="Arial" w:cs="Arial"/>
      <w:color w:val="000000"/>
      <w:sz w:val="24"/>
      <w:szCs w:val="24"/>
    </w:rPr>
  </w:style>
  <w:style w:type="paragraph" w:styleId="Lista2">
    <w:name w:val="List 2"/>
    <w:basedOn w:val="Normal"/>
    <w:uiPriority w:val="99"/>
    <w:rsid w:val="00805DB5"/>
    <w:pPr>
      <w:suppressAutoHyphens/>
      <w:spacing w:after="0" w:line="240" w:lineRule="auto"/>
      <w:ind w:left="566" w:hanging="283"/>
      <w:contextualSpacing/>
    </w:pPr>
    <w:rPr>
      <w:rFonts w:ascii="Times New Roman" w:eastAsia="Times New Roman" w:hAnsi="Times New Roman"/>
      <w:sz w:val="24"/>
      <w:szCs w:val="24"/>
      <w:lang w:val="es-ES" w:eastAsia="zh-CN"/>
    </w:rPr>
  </w:style>
  <w:style w:type="table" w:styleId="Tablaconcuadrcula">
    <w:name w:val="Table Grid"/>
    <w:basedOn w:val="Tablanormal"/>
    <w:uiPriority w:val="99"/>
    <w:locked/>
    <w:rsid w:val="00805DB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basedOn w:val="Fuentedeprrafopredeter"/>
    <w:uiPriority w:val="99"/>
    <w:rsid w:val="00805DB5"/>
    <w:rPr>
      <w:rFonts w:cs="Times New Roman"/>
      <w:sz w:val="16"/>
    </w:rPr>
  </w:style>
  <w:style w:type="paragraph" w:styleId="Textocomentario">
    <w:name w:val="annotation text"/>
    <w:basedOn w:val="Normal"/>
    <w:link w:val="TextocomentarioCar"/>
    <w:uiPriority w:val="99"/>
    <w:rsid w:val="00805DB5"/>
    <w:pPr>
      <w:suppressAutoHyphens/>
      <w:spacing w:after="0" w:line="240" w:lineRule="auto"/>
    </w:pPr>
    <w:rPr>
      <w:rFonts w:ascii="Times New Roman" w:eastAsia="Times New Roman" w:hAnsi="Times New Roman"/>
      <w:sz w:val="20"/>
      <w:szCs w:val="20"/>
      <w:lang w:val="es-ES" w:eastAsia="zh-CN"/>
    </w:rPr>
  </w:style>
  <w:style w:type="character" w:customStyle="1" w:styleId="TextocomentarioCar">
    <w:name w:val="Texto comentario Car"/>
    <w:basedOn w:val="Fuentedeprrafopredeter"/>
    <w:link w:val="Textocomentario"/>
    <w:uiPriority w:val="99"/>
    <w:rsid w:val="00805DB5"/>
    <w:rPr>
      <w:rFonts w:ascii="Times New Roman" w:eastAsia="Times New Roman" w:hAnsi="Times New Roman"/>
      <w:sz w:val="20"/>
      <w:szCs w:val="20"/>
      <w:lang w:eastAsia="zh-CN"/>
    </w:rPr>
  </w:style>
  <w:style w:type="paragraph" w:styleId="Asuntodelcomentario">
    <w:name w:val="annotation subject"/>
    <w:basedOn w:val="Textocomentario"/>
    <w:next w:val="Textocomentario"/>
    <w:link w:val="AsuntodelcomentarioCar"/>
    <w:uiPriority w:val="99"/>
    <w:rsid w:val="00805DB5"/>
    <w:rPr>
      <w:b/>
      <w:bCs/>
    </w:rPr>
  </w:style>
  <w:style w:type="character" w:customStyle="1" w:styleId="AsuntodelcomentarioCar">
    <w:name w:val="Asunto del comentario Car"/>
    <w:basedOn w:val="TextocomentarioCar"/>
    <w:link w:val="Asuntodelcomentario"/>
    <w:uiPriority w:val="99"/>
    <w:rsid w:val="00805DB5"/>
    <w:rPr>
      <w:rFonts w:ascii="Times New Roman" w:eastAsia="Times New Roman" w:hAnsi="Times New Roman"/>
      <w:b/>
      <w:bCs/>
      <w:sz w:val="20"/>
      <w:szCs w:val="20"/>
      <w:lang w:eastAsia="zh-CN"/>
    </w:rPr>
  </w:style>
  <w:style w:type="character" w:styleId="nfasis">
    <w:name w:val="Emphasis"/>
    <w:basedOn w:val="Fuentedeprrafopredeter"/>
    <w:uiPriority w:val="99"/>
    <w:qFormat/>
    <w:locked/>
    <w:rsid w:val="00805DB5"/>
    <w:rPr>
      <w:rFonts w:cs="Times New Roman"/>
      <w:i/>
    </w:rPr>
  </w:style>
  <w:style w:type="paragraph" w:styleId="Revisin">
    <w:name w:val="Revision"/>
    <w:hidden/>
    <w:uiPriority w:val="99"/>
    <w:semiHidden/>
    <w:rsid w:val="001871CC"/>
    <w:rPr>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23" Type="http://schemas.microsoft.com/office/2016/09/relationships/commentsIds" Target="commentsIds.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gva.es/es/inicio/procedimientos?id_proc=19970&amp;version=amp" TargetMode="Externa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5" Type="http://schemas.openxmlformats.org/officeDocument/2006/relationships/image" Target="media/image7.png"/><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8.jpeg"/></Relationships>
</file>

<file path=word/_rels/header6.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0FAA73-96BC-4079-A0E6-580FB444F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23</Pages>
  <Words>8750</Words>
  <Characters>51080</Characters>
  <Application>Microsoft Office Word</Application>
  <DocSecurity>0</DocSecurity>
  <Lines>425</Lines>
  <Paragraphs>119</Paragraphs>
  <ScaleCrop>false</ScaleCrop>
  <HeadingPairs>
    <vt:vector size="2" baseType="variant">
      <vt:variant>
        <vt:lpstr>Título</vt:lpstr>
      </vt:variant>
      <vt:variant>
        <vt:i4>1</vt:i4>
      </vt:variant>
    </vt:vector>
  </HeadingPairs>
  <TitlesOfParts>
    <vt:vector size="1" baseType="lpstr">
      <vt:lpstr/>
    </vt:vector>
  </TitlesOfParts>
  <Company>AVS</Company>
  <LinksUpToDate>false</LinksUpToDate>
  <CharactersWithSpaces>59711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ISABIAL</dc:creator>
  <cp:lastModifiedBy>DAVID PAVIA MIRALLES</cp:lastModifiedBy>
  <cp:revision>3</cp:revision>
  <cp:lastPrinted>2020-01-22T07:02:00Z</cp:lastPrinted>
  <dcterms:created xsi:type="dcterms:W3CDTF">2024-01-03T07:09:00Z</dcterms:created>
  <dcterms:modified xsi:type="dcterms:W3CDTF">2024-01-05T13:45:00Z</dcterms:modified>
</cp:coreProperties>
</file>