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Pr="00166D29" w:rsidRDefault="00A006A1" w:rsidP="00B60F1E">
      <w:pPr>
        <w:rPr>
          <w:lang w:val="es-ES"/>
        </w:rPr>
      </w:pPr>
    </w:p>
    <w:p w14:paraId="404EDA0F" w14:textId="7BF331F9" w:rsidR="00E10BBC" w:rsidRDefault="00FF2552" w:rsidP="00D54AE6">
      <w:pPr>
        <w:spacing w:line="240" w:lineRule="auto"/>
        <w:jc w:val="center"/>
        <w:rPr>
          <w:rFonts w:ascii="Verdana" w:eastAsia="Arial" w:hAnsi="Verdana" w:cs="Arial"/>
          <w:b/>
          <w:color w:val="000000"/>
          <w:sz w:val="20"/>
          <w:szCs w:val="20"/>
        </w:rPr>
      </w:pPr>
      <w:r w:rsidRPr="00131B03">
        <w:rPr>
          <w:rFonts w:ascii="Verdana" w:hAnsi="Verdana" w:cs="Arial"/>
          <w:b/>
          <w:color w:val="000000"/>
          <w:sz w:val="20"/>
          <w:szCs w:val="20"/>
        </w:rPr>
        <w:t>CONTRATO</w:t>
      </w:r>
      <w:r w:rsidRPr="00131B03">
        <w:rPr>
          <w:rFonts w:ascii="Verdana" w:eastAsia="Arial" w:hAnsi="Verdana" w:cs="Arial"/>
          <w:b/>
          <w:color w:val="000000"/>
          <w:sz w:val="20"/>
          <w:szCs w:val="20"/>
        </w:rPr>
        <w:t xml:space="preserve"> </w:t>
      </w:r>
      <w:r w:rsidRPr="00131B03">
        <w:rPr>
          <w:rFonts w:ascii="Verdana" w:hAnsi="Verdana" w:cs="Arial"/>
          <w:b/>
          <w:color w:val="000000"/>
          <w:sz w:val="20"/>
          <w:szCs w:val="20"/>
        </w:rPr>
        <w:t>DE</w:t>
      </w:r>
      <w:r w:rsidRPr="00131B03">
        <w:rPr>
          <w:rFonts w:ascii="Verdana" w:eastAsia="Arial" w:hAnsi="Verdana" w:cs="Arial"/>
          <w:b/>
          <w:color w:val="000000"/>
          <w:sz w:val="20"/>
          <w:szCs w:val="20"/>
        </w:rPr>
        <w:t xml:space="preserve"> </w:t>
      </w:r>
      <w:r w:rsidRPr="00131B03">
        <w:rPr>
          <w:rFonts w:ascii="Verdana" w:hAnsi="Verdana" w:cs="Arial"/>
          <w:b/>
          <w:color w:val="000000"/>
          <w:sz w:val="20"/>
          <w:szCs w:val="20"/>
        </w:rPr>
        <w:t>E</w:t>
      </w:r>
      <w:r w:rsidR="00D90905" w:rsidRPr="00131B03">
        <w:rPr>
          <w:rFonts w:ascii="Verdana" w:hAnsi="Verdana" w:cs="Arial"/>
          <w:b/>
          <w:color w:val="000000"/>
          <w:sz w:val="20"/>
          <w:szCs w:val="20"/>
        </w:rPr>
        <w:t xml:space="preserve">STUDIO </w:t>
      </w:r>
      <w:r w:rsidR="00E10BBC" w:rsidRPr="00131B03">
        <w:rPr>
          <w:rFonts w:ascii="Verdana" w:hAnsi="Verdana" w:cs="Arial"/>
          <w:b/>
          <w:color w:val="000000"/>
          <w:sz w:val="20"/>
          <w:szCs w:val="20"/>
        </w:rPr>
        <w:t>OBSERVACIONAL</w:t>
      </w:r>
      <w:r w:rsidR="00E10BBC">
        <w:rPr>
          <w:rFonts w:ascii="Verdana" w:hAnsi="Verdana" w:cs="Arial"/>
          <w:b/>
          <w:color w:val="000000"/>
          <w:sz w:val="20"/>
          <w:szCs w:val="20"/>
        </w:rPr>
        <w:t xml:space="preserve"> </w:t>
      </w:r>
      <w:r w:rsidR="00AC0BB2">
        <w:rPr>
          <w:rFonts w:ascii="Verdana" w:eastAsia="Arial" w:hAnsi="Verdana" w:cs="Arial"/>
          <w:b/>
          <w:color w:val="000000"/>
          <w:sz w:val="20"/>
          <w:szCs w:val="20"/>
        </w:rPr>
        <w:t>CON MEDICAMENTOS</w:t>
      </w:r>
    </w:p>
    <w:p w14:paraId="3C27E61F" w14:textId="2C10449F" w:rsidR="00FF2552" w:rsidRPr="00131B03" w:rsidRDefault="00D5278B" w:rsidP="00D54AE6">
      <w:pPr>
        <w:spacing w:line="240" w:lineRule="auto"/>
        <w:jc w:val="center"/>
        <w:rPr>
          <w:rFonts w:ascii="Verdana" w:eastAsia="Arial" w:hAnsi="Verdana" w:cs="Arial"/>
          <w:b/>
          <w:color w:val="000000"/>
          <w:sz w:val="20"/>
          <w:szCs w:val="20"/>
        </w:rPr>
      </w:pPr>
      <w:r>
        <w:rPr>
          <w:rFonts w:ascii="Verdana" w:eastAsia="Arial" w:hAnsi="Verdana" w:cs="Arial"/>
          <w:b/>
          <w:color w:val="000000"/>
          <w:sz w:val="20"/>
          <w:szCs w:val="20"/>
        </w:rPr>
        <w:t xml:space="preserve"> DE SEGUIMIENTO PROSPECTIVO</w:t>
      </w:r>
    </w:p>
    <w:p w14:paraId="61B3FF89" w14:textId="77777777" w:rsidR="00FF2552" w:rsidRDefault="00FF2552" w:rsidP="00D54AE6">
      <w:pPr>
        <w:pStyle w:val="Textosinformato1"/>
        <w:spacing w:after="200"/>
        <w:jc w:val="both"/>
        <w:rPr>
          <w:rFonts w:ascii="Arial" w:hAnsi="Arial" w:cs="Arial"/>
        </w:rPr>
      </w:pPr>
    </w:p>
    <w:p w14:paraId="4EFCB972" w14:textId="4BCD8CCE" w:rsidR="00805DB5" w:rsidRPr="00670A26" w:rsidRDefault="00805DB5" w:rsidP="00D54AE6">
      <w:pPr>
        <w:widowControl w:val="0"/>
        <w:spacing w:line="240" w:lineRule="auto"/>
        <w:jc w:val="right"/>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(día)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(mes) de 20</w:t>
      </w:r>
      <w:r w:rsidR="000176BB">
        <w:rPr>
          <w:rFonts w:ascii="Verdana" w:hAnsi="Verdana" w:cs="Arial"/>
          <w:sz w:val="20"/>
          <w:szCs w:val="20"/>
          <w:lang w:val="es-ES" w:eastAsia="zh-CN"/>
        </w:rPr>
        <w:t>2</w:t>
      </w:r>
      <w:r w:rsidR="00D47EE9">
        <w:rPr>
          <w:rFonts w:ascii="Verdana" w:hAnsi="Verdana" w:cs="Arial"/>
          <w:sz w:val="20"/>
          <w:szCs w:val="20"/>
          <w:lang w:val="es-ES" w:eastAsia="zh-CN"/>
        </w:rPr>
        <w:t>4</w:t>
      </w:r>
    </w:p>
    <w:p w14:paraId="1259D770" w14:textId="1BAAA853" w:rsidR="00FF2552" w:rsidRDefault="00FF2552" w:rsidP="00D54AE6">
      <w:pPr>
        <w:widowControl w:val="0"/>
        <w:spacing w:line="240" w:lineRule="auto"/>
        <w:rPr>
          <w:rFonts w:ascii="Verdana" w:hAnsi="Verdana" w:cs="Arial"/>
          <w:sz w:val="20"/>
          <w:szCs w:val="20"/>
          <w:lang w:val="es-ES" w:eastAsia="zh-CN"/>
        </w:rPr>
      </w:pPr>
    </w:p>
    <w:p w14:paraId="76233B52" w14:textId="77777777" w:rsidR="00805DB5" w:rsidRPr="00670A26" w:rsidRDefault="00805DB5" w:rsidP="00D54AE6">
      <w:pPr>
        <w:widowControl w:val="0"/>
        <w:numPr>
          <w:ilvl w:val="1"/>
          <w:numId w:val="0"/>
        </w:numPr>
        <w:tabs>
          <w:tab w:val="num" w:pos="0"/>
        </w:tabs>
        <w:spacing w:line="240" w:lineRule="auto"/>
        <w:jc w:val="center"/>
        <w:outlineLvl w:val="1"/>
        <w:rPr>
          <w:rFonts w:ascii="Verdana" w:hAnsi="Verdana" w:cs="Arial"/>
          <w:b/>
          <w:bCs/>
          <w:iCs/>
          <w:sz w:val="20"/>
          <w:szCs w:val="20"/>
          <w:lang w:val="es-ES" w:eastAsia="zh-CN"/>
        </w:rPr>
      </w:pPr>
      <w:r w:rsidRPr="00670A26">
        <w:rPr>
          <w:rFonts w:ascii="Verdana" w:hAnsi="Verdana" w:cs="Arial"/>
          <w:b/>
          <w:bCs/>
          <w:iCs/>
          <w:sz w:val="20"/>
          <w:szCs w:val="20"/>
          <w:lang w:val="es-ES" w:eastAsia="zh-CN"/>
        </w:rPr>
        <w:t>REUNIDOS</w:t>
      </w:r>
    </w:p>
    <w:p w14:paraId="794C09D0" w14:textId="15F1BFCE" w:rsidR="00805DB5" w:rsidRPr="00670A26" w:rsidRDefault="00805DB5" w:rsidP="00D54AE6">
      <w:pPr>
        <w:widowControl w:val="0"/>
        <w:tabs>
          <w:tab w:val="left" w:pos="6270"/>
        </w:tabs>
        <w:spacing w:line="240" w:lineRule="auto"/>
        <w:rPr>
          <w:rFonts w:ascii="Verdana" w:hAnsi="Verdana" w:cs="Arial"/>
          <w:color w:val="000000"/>
          <w:sz w:val="20"/>
          <w:szCs w:val="20"/>
          <w:lang w:val="es-ES" w:eastAsia="zh-CN"/>
        </w:rPr>
      </w:pPr>
      <w:bookmarkStart w:id="0" w:name="_Hlk29616585"/>
      <w:bookmarkStart w:id="1" w:name="_Hlk29619966"/>
      <w:r w:rsidRPr="00670A26">
        <w:rPr>
          <w:rFonts w:ascii="Verdana" w:hAnsi="Verdana" w:cs="Arial"/>
          <w:color w:val="000000"/>
          <w:sz w:val="20"/>
          <w:szCs w:val="20"/>
          <w:lang w:val="es-ES" w:eastAsia="zh-CN"/>
        </w:rPr>
        <w:t>De una parte (</w:t>
      </w:r>
      <w:r w:rsidRPr="000176BB">
        <w:rPr>
          <w:rFonts w:ascii="Verdana" w:hAnsi="Verdana" w:cs="Arial"/>
          <w:b/>
          <w:color w:val="000000"/>
          <w:sz w:val="20"/>
          <w:szCs w:val="20"/>
          <w:lang w:val="es-ES" w:eastAsia="zh-CN"/>
        </w:rPr>
        <w:t>CENTRO o CENTRO DE INVESTIGACION</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 </w:t>
      </w:r>
      <w:r w:rsidR="005B3E87">
        <w:rPr>
          <w:rFonts w:ascii="Verdana" w:hAnsi="Verdana" w:cs="Arial"/>
          <w:color w:val="000000"/>
          <w:sz w:val="20"/>
          <w:szCs w:val="20"/>
          <w:lang w:val="es-ES" w:eastAsia="zh-CN"/>
        </w:rPr>
        <w:t>Francisco Soriano Cano</w:t>
      </w:r>
      <w:r w:rsidRPr="00670A26">
        <w:rPr>
          <w:rFonts w:ascii="Verdana" w:hAnsi="Verdana" w:cs="Arial"/>
          <w:color w:val="000000"/>
          <w:sz w:val="20"/>
          <w:szCs w:val="20"/>
          <w:lang w:val="es-ES" w:eastAsia="zh-CN"/>
        </w:rPr>
        <w:t xml:space="preserve">, en su calidad de </w:t>
      </w:r>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irector Gerente del Hospital General Universitario de Alicante</w:t>
      </w:r>
      <w:r>
        <w:rPr>
          <w:rFonts w:ascii="Verdana" w:hAnsi="Verdana" w:cs="Arial"/>
          <w:color w:val="000000"/>
          <w:sz w:val="20"/>
          <w:szCs w:val="20"/>
          <w:lang w:val="es-ES" w:eastAsia="zh-CN"/>
        </w:rPr>
        <w:t xml:space="preserve"> (Departamento de Salud de Alicante – Hospital General)</w:t>
      </w:r>
      <w:r w:rsidRPr="00670A26">
        <w:rPr>
          <w:rFonts w:ascii="Verdana" w:hAnsi="Verdana" w:cs="Arial"/>
          <w:color w:val="000000"/>
          <w:sz w:val="20"/>
          <w:szCs w:val="20"/>
          <w:lang w:val="es-ES" w:eastAsia="zh-CN"/>
        </w:rPr>
        <w:t xml:space="preserve"> y en representación de esa Organización con domicilio en la </w:t>
      </w:r>
      <w:r>
        <w:rPr>
          <w:rFonts w:ascii="Verdana" w:hAnsi="Verdana" w:cs="Arial"/>
          <w:color w:val="000000"/>
          <w:sz w:val="20"/>
          <w:szCs w:val="20"/>
          <w:lang w:val="es-ES" w:eastAsia="zh-CN"/>
        </w:rPr>
        <w:t xml:space="preserve">Avenida de </w:t>
      </w:r>
      <w:r w:rsidRPr="00670A26">
        <w:rPr>
          <w:rFonts w:ascii="Verdana" w:hAnsi="Verdana" w:cs="Arial"/>
          <w:color w:val="000000"/>
          <w:sz w:val="20"/>
          <w:szCs w:val="20"/>
          <w:lang w:val="es-ES" w:eastAsia="zh-CN"/>
        </w:rPr>
        <w:t xml:space="preserve">Pintor Baeza, </w:t>
      </w:r>
      <w:r>
        <w:rPr>
          <w:rFonts w:ascii="Verdana" w:hAnsi="Verdana" w:cs="Arial"/>
          <w:color w:val="000000"/>
          <w:sz w:val="20"/>
          <w:szCs w:val="20"/>
          <w:lang w:val="es-ES" w:eastAsia="zh-CN"/>
        </w:rPr>
        <w:t xml:space="preserve">nº </w:t>
      </w:r>
      <w:r w:rsidRPr="00670A26">
        <w:rPr>
          <w:rFonts w:ascii="Verdana" w:hAnsi="Verdana" w:cs="Arial"/>
          <w:color w:val="000000"/>
          <w:sz w:val="20"/>
          <w:szCs w:val="20"/>
          <w:lang w:val="es-ES" w:eastAsia="zh-CN"/>
        </w:rPr>
        <w:t>12</w:t>
      </w:r>
      <w:r>
        <w:rPr>
          <w:rFonts w:ascii="Verdana" w:hAnsi="Verdana" w:cs="Arial"/>
          <w:color w:val="000000"/>
          <w:sz w:val="20"/>
          <w:szCs w:val="20"/>
          <w:lang w:val="es-ES" w:eastAsia="zh-CN"/>
        </w:rPr>
        <w:t>, 0</w:t>
      </w:r>
      <w:r w:rsidRPr="00670A26">
        <w:rPr>
          <w:rFonts w:ascii="Verdana" w:hAnsi="Verdana" w:cs="Arial"/>
          <w:color w:val="000000"/>
          <w:sz w:val="20"/>
          <w:szCs w:val="20"/>
          <w:lang w:val="es-ES" w:eastAsia="zh-CN"/>
        </w:rPr>
        <w:t xml:space="preserve">3010 </w:t>
      </w:r>
      <w:r>
        <w:rPr>
          <w:rFonts w:ascii="Verdana" w:hAnsi="Verdana" w:cs="Arial"/>
          <w:color w:val="000000"/>
          <w:sz w:val="20"/>
          <w:szCs w:val="20"/>
          <w:lang w:val="es-ES" w:eastAsia="zh-CN"/>
        </w:rPr>
        <w:t xml:space="preserve">de Alicante </w:t>
      </w:r>
      <w:r w:rsidRPr="00670A26">
        <w:rPr>
          <w:rFonts w:ascii="Verdana" w:hAnsi="Verdana" w:cs="Arial"/>
          <w:color w:val="000000"/>
          <w:sz w:val="20"/>
          <w:szCs w:val="20"/>
          <w:lang w:val="es-ES" w:eastAsia="zh-CN"/>
        </w:rPr>
        <w:t xml:space="preserve">y </w:t>
      </w:r>
      <w:r>
        <w:rPr>
          <w:rFonts w:ascii="Verdana" w:hAnsi="Verdana" w:cs="Arial"/>
          <w:color w:val="000000"/>
          <w:sz w:val="20"/>
          <w:szCs w:val="20"/>
          <w:lang w:val="es-ES" w:eastAsia="zh-CN"/>
        </w:rPr>
        <w:t xml:space="preserve">con </w:t>
      </w:r>
      <w:r w:rsidRPr="00670A26">
        <w:rPr>
          <w:rFonts w:ascii="Verdana" w:hAnsi="Verdana" w:cs="Arial"/>
          <w:color w:val="000000"/>
          <w:sz w:val="20"/>
          <w:szCs w:val="20"/>
          <w:lang w:val="es-ES" w:eastAsia="zh-CN"/>
        </w:rPr>
        <w:t>C.I.F. nº S4611001A.</w:t>
      </w:r>
    </w:p>
    <w:p w14:paraId="1EE181AC" w14:textId="10F781A7" w:rsidR="00805DB5" w:rsidRPr="00670A26" w:rsidRDefault="00805DB5" w:rsidP="00D54AE6">
      <w:pPr>
        <w:autoSpaceDE w:val="0"/>
        <w:autoSpaceDN w:val="0"/>
        <w:adjustRightInd w:val="0"/>
        <w:spacing w:line="240" w:lineRule="auto"/>
        <w:jc w:val="both"/>
        <w:rPr>
          <w:rFonts w:ascii="Verdana" w:hAnsi="Verdana" w:cs="Arial"/>
          <w:sz w:val="20"/>
          <w:szCs w:val="20"/>
          <w:lang w:val="es-ES" w:eastAsia="ar-SA"/>
        </w:rPr>
      </w:pPr>
      <w:r w:rsidRPr="00670A26">
        <w:rPr>
          <w:rFonts w:ascii="Verdana" w:hAnsi="Verdana" w:cs="Arial"/>
          <w:sz w:val="20"/>
          <w:szCs w:val="20"/>
          <w:lang w:val="es-ES" w:eastAsia="ar-SA"/>
        </w:rPr>
        <w:t xml:space="preserve">De otra parte </w:t>
      </w:r>
      <w:r>
        <w:rPr>
          <w:rFonts w:ascii="Verdana" w:hAnsi="Verdana" w:cs="Arial"/>
          <w:sz w:val="20"/>
          <w:szCs w:val="20"/>
          <w:lang w:val="es-ES" w:eastAsia="ar-SA"/>
        </w:rPr>
        <w:t>(</w:t>
      </w:r>
      <w:r w:rsidRPr="000176BB">
        <w:rPr>
          <w:rFonts w:ascii="Verdana" w:hAnsi="Verdana" w:cs="Arial"/>
          <w:b/>
          <w:sz w:val="20"/>
          <w:szCs w:val="20"/>
          <w:lang w:val="es-ES" w:eastAsia="ar-SA"/>
        </w:rPr>
        <w:t>FUNDACION</w:t>
      </w:r>
      <w:r>
        <w:rPr>
          <w:rFonts w:ascii="Verdana" w:hAnsi="Verdana" w:cs="Arial"/>
          <w:sz w:val="20"/>
          <w:szCs w:val="20"/>
          <w:lang w:val="es-ES" w:eastAsia="ar-SA"/>
        </w:rPr>
        <w:t xml:space="preserve">), </w:t>
      </w:r>
      <w:r w:rsidR="00E1060D" w:rsidRPr="00E1060D">
        <w:rPr>
          <w:rFonts w:ascii="Verdana" w:hAnsi="Verdana" w:cs="Arial"/>
          <w:sz w:val="20"/>
          <w:szCs w:val="20"/>
          <w:lang w:val="es-ES" w:eastAsia="ar-SA"/>
        </w:rPr>
        <w:t xml:space="preserve">Dña. Elena </w:t>
      </w:r>
      <w:proofErr w:type="spellStart"/>
      <w:r w:rsidR="00E1060D" w:rsidRPr="00E1060D">
        <w:rPr>
          <w:rFonts w:ascii="Verdana" w:hAnsi="Verdana" w:cs="Arial"/>
          <w:sz w:val="20"/>
          <w:szCs w:val="20"/>
          <w:lang w:val="es-ES" w:eastAsia="ar-SA"/>
        </w:rPr>
        <w:t>Bertomeu</w:t>
      </w:r>
      <w:proofErr w:type="spellEnd"/>
      <w:r w:rsidR="00E1060D" w:rsidRPr="00E1060D">
        <w:rPr>
          <w:rFonts w:ascii="Verdana" w:hAnsi="Verdana" w:cs="Arial"/>
          <w:sz w:val="20"/>
          <w:szCs w:val="20"/>
          <w:lang w:val="es-ES" w:eastAsia="ar-SA"/>
        </w:rPr>
        <w:t xml:space="preserve"> González, en calidad de Directora Gerente de la FUNDACIÓN DE LA COMUNITAT VALENCIANA PARA LA GESTIÓN DEL INSTITUTO DE INVESTIGACIÓN SANITARIA Y BIOMÉDICA DE ALICANTE, ISABIAL, con sede social en Alicante, avenida Pintor Baeza, número 12, código postal 03010 y CIF G42641308, según acuerdo adoptado por el Patronato de la Fundación en fecha 22 de diciembre de 2022 y Resolución de 27 de marzo de 2023, del presidente de la Fundación publicado en el DOGV </w:t>
      </w:r>
      <w:proofErr w:type="spellStart"/>
      <w:r w:rsidR="00E1060D" w:rsidRPr="00E1060D">
        <w:rPr>
          <w:rFonts w:ascii="Verdana" w:hAnsi="Verdana" w:cs="Arial"/>
          <w:sz w:val="20"/>
          <w:szCs w:val="20"/>
          <w:lang w:val="es-ES" w:eastAsia="ar-SA"/>
        </w:rPr>
        <w:t>núm</w:t>
      </w:r>
      <w:proofErr w:type="spellEnd"/>
      <w:r w:rsidR="00E1060D" w:rsidRPr="00E1060D">
        <w:rPr>
          <w:rFonts w:ascii="Verdana" w:hAnsi="Verdana" w:cs="Arial"/>
          <w:sz w:val="20"/>
          <w:szCs w:val="20"/>
          <w:lang w:val="es-ES" w:eastAsia="ar-SA"/>
        </w:rPr>
        <w:t xml:space="preserve"> 20064 de 31 de marzo de 2023, en virtud de la representación delegada del Patronato, regulada en el artículo 33 de los Estatutos vigentes de la Fundación y elevada a público en escritura de fecha 10 de mayo de 2023 con </w:t>
      </w:r>
      <w:proofErr w:type="spellStart"/>
      <w:r w:rsidR="00E1060D" w:rsidRPr="00E1060D">
        <w:rPr>
          <w:rFonts w:ascii="Verdana" w:hAnsi="Verdana" w:cs="Arial"/>
          <w:sz w:val="20"/>
          <w:szCs w:val="20"/>
          <w:lang w:val="es-ES" w:eastAsia="ar-SA"/>
        </w:rPr>
        <w:t>núm</w:t>
      </w:r>
      <w:proofErr w:type="spellEnd"/>
      <w:r w:rsidR="00E1060D" w:rsidRPr="00E1060D">
        <w:rPr>
          <w:rFonts w:ascii="Verdana" w:hAnsi="Verdana" w:cs="Arial"/>
          <w:sz w:val="20"/>
          <w:szCs w:val="20"/>
          <w:lang w:val="es-ES" w:eastAsia="ar-SA"/>
        </w:rPr>
        <w:t xml:space="preserve"> de protocolo 1161 ante el Notario de Alicante D. José Perfecto </w:t>
      </w:r>
      <w:proofErr w:type="spellStart"/>
      <w:r w:rsidR="00E1060D" w:rsidRPr="00E1060D">
        <w:rPr>
          <w:rFonts w:ascii="Verdana" w:hAnsi="Verdana" w:cs="Arial"/>
          <w:sz w:val="20"/>
          <w:szCs w:val="20"/>
          <w:lang w:val="es-ES" w:eastAsia="ar-SA"/>
        </w:rPr>
        <w:t>Verdú</w:t>
      </w:r>
      <w:proofErr w:type="spellEnd"/>
      <w:r w:rsidR="00E1060D" w:rsidRPr="00E1060D">
        <w:rPr>
          <w:rFonts w:ascii="Verdana" w:hAnsi="Verdana" w:cs="Arial"/>
          <w:sz w:val="20"/>
          <w:szCs w:val="20"/>
          <w:lang w:val="es-ES" w:eastAsia="ar-SA"/>
        </w:rPr>
        <w:t xml:space="preserve"> Beltrán.</w:t>
      </w:r>
    </w:p>
    <w:p w14:paraId="2D8BB211" w14:textId="17E48F4D" w:rsidR="00805DB5" w:rsidRPr="00670A26" w:rsidRDefault="00805DB5" w:rsidP="00D54AE6">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De otra parte </w:t>
      </w:r>
      <w:r w:rsidRPr="007707F5">
        <w:rPr>
          <w:rFonts w:ascii="Verdana" w:hAnsi="Verdana" w:cs="Arial"/>
          <w:color w:val="000000"/>
          <w:sz w:val="20"/>
          <w:szCs w:val="20"/>
          <w:lang w:val="es-ES" w:eastAsia="zh-CN"/>
        </w:rPr>
        <w:t>(</w:t>
      </w:r>
      <w:r w:rsidRPr="000176BB">
        <w:rPr>
          <w:rFonts w:ascii="Verdana" w:hAnsi="Verdana" w:cs="Arial"/>
          <w:b/>
          <w:color w:val="000000"/>
          <w:sz w:val="20"/>
          <w:szCs w:val="20"/>
          <w:lang w:val="es-ES" w:eastAsia="zh-CN"/>
        </w:rPr>
        <w:t>PROMOTOR</w:t>
      </w:r>
      <w:r w:rsidRPr="007707F5">
        <w:rPr>
          <w:rFonts w:ascii="Verdana" w:hAnsi="Verdana" w:cs="Arial"/>
          <w:color w:val="000000"/>
          <w:sz w:val="20"/>
          <w:szCs w:val="20"/>
          <w:lang w:val="es-ES" w:eastAsia="zh-CN"/>
        </w:rPr>
        <w:t>),</w:t>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w:t>
      </w:r>
      <w:proofErr w:type="gramEnd"/>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ña</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 xml:space="preserve">en su calidad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en nombre y representación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con C.I.F. nº</w:t>
      </w:r>
      <w:r w:rsidR="00A525C5" w:rsidRPr="00A525C5">
        <w:rPr>
          <w:rFonts w:ascii="Arial" w:hAnsi="Arial" w:cs="Arial"/>
          <w:b/>
          <w:sz w:val="20"/>
          <w:szCs w:val="20"/>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y con domicilio social en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con capacidad legal para la firma del presente contrato.</w:t>
      </w:r>
      <w:r w:rsidRPr="00670A26">
        <w:rPr>
          <w:rFonts w:ascii="Verdana" w:hAnsi="Verdana" w:cs="Arial"/>
          <w:color w:val="000000"/>
          <w:sz w:val="20"/>
          <w:szCs w:val="20"/>
          <w:lang w:val="es-ES" w:eastAsia="zh-CN"/>
        </w:rPr>
        <w:br/>
      </w:r>
      <w:r w:rsidRPr="00670A26">
        <w:rPr>
          <w:rFonts w:ascii="Verdana" w:hAnsi="Verdana" w:cs="Arial"/>
          <w:b/>
          <w:color w:val="000000"/>
          <w:sz w:val="20"/>
          <w:szCs w:val="20"/>
          <w:lang w:val="es-ES" w:eastAsia="zh-CN"/>
        </w:rPr>
        <w:br/>
      </w:r>
      <w:r w:rsidRPr="007707F5">
        <w:rPr>
          <w:rFonts w:ascii="Verdana" w:hAnsi="Verdana" w:cs="Arial"/>
          <w:color w:val="000000"/>
          <w:sz w:val="20"/>
          <w:szCs w:val="20"/>
          <w:lang w:val="es-ES" w:eastAsia="zh-CN"/>
        </w:rPr>
        <w:t>Y de otra parte (</w:t>
      </w:r>
      <w:r w:rsidRPr="000176BB">
        <w:rPr>
          <w:rFonts w:ascii="Verdana" w:hAnsi="Verdana" w:cs="Arial"/>
          <w:b/>
          <w:color w:val="000000"/>
          <w:sz w:val="20"/>
          <w:szCs w:val="20"/>
          <w:lang w:val="es-ES" w:eastAsia="zh-CN"/>
        </w:rPr>
        <w:t>INVESTIGADOR o INVESTIGADOR PRINCIPAL</w:t>
      </w:r>
      <w:r w:rsidRPr="007707F5">
        <w:rPr>
          <w:rFonts w:ascii="Verdana" w:hAnsi="Verdana" w:cs="Arial"/>
          <w:color w:val="000000"/>
          <w:sz w:val="20"/>
          <w:szCs w:val="20"/>
          <w:lang w:val="es-ES" w:eastAsia="zh-CN"/>
        </w:rPr>
        <w:t>)</w:t>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proofErr w:type="gramEnd"/>
      <w:r w:rsidR="000176BB">
        <w:rPr>
          <w:rFonts w:ascii="Verdana" w:hAnsi="Verdana" w:cs="Arial"/>
          <w:color w:val="000000"/>
          <w:sz w:val="20"/>
          <w:szCs w:val="20"/>
          <w:lang w:val="es-ES" w:eastAsia="zh-CN"/>
        </w:rPr>
        <w:t>Dña.</w:t>
      </w:r>
      <w:r w:rsidRPr="007707F5">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D.N.I</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7707F5">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 xml:space="preserve">adscrito al Servicio </w:t>
      </w:r>
      <w:r>
        <w:rPr>
          <w:rFonts w:ascii="Verdana" w:hAnsi="Verdana" w:cs="Arial"/>
          <w:color w:val="000000"/>
          <w:sz w:val="20"/>
          <w:szCs w:val="20"/>
          <w:lang w:val="es-ES" w:eastAsia="zh-CN"/>
        </w:rPr>
        <w:t xml:space="preserve">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w:t>
      </w:r>
      <w:r>
        <w:rPr>
          <w:rFonts w:ascii="Verdana" w:hAnsi="Verdana" w:cs="Arial"/>
          <w:color w:val="000000"/>
          <w:sz w:val="20"/>
          <w:szCs w:val="20"/>
          <w:lang w:val="es-ES" w:eastAsia="zh-CN"/>
        </w:rPr>
        <w:t>ENTRO</w:t>
      </w:r>
      <w:r w:rsidRPr="00670A26">
        <w:rPr>
          <w:rFonts w:ascii="Verdana" w:hAnsi="Verdana" w:cs="Arial"/>
          <w:color w:val="000000"/>
          <w:sz w:val="20"/>
          <w:szCs w:val="20"/>
          <w:lang w:val="es-ES" w:eastAsia="zh-CN"/>
        </w:rPr>
        <w:t xml:space="preserve"> en calidad de Investigador Principal y actuando en su propio nombre, en prueba de aceptación y conformidad de las obligaciones asumidas.</w:t>
      </w:r>
    </w:p>
    <w:bookmarkEnd w:id="0"/>
    <w:bookmarkEnd w:id="1"/>
    <w:p w14:paraId="54BC4C28" w14:textId="77777777" w:rsidR="00805DB5" w:rsidRPr="00670A26" w:rsidRDefault="00805DB5" w:rsidP="00D54AE6">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CONSIDERANDO</w:t>
      </w:r>
    </w:p>
    <w:p w14:paraId="0097A86A" w14:textId="66AFBAF5" w:rsidR="00805DB5" w:rsidRPr="00670A26" w:rsidRDefault="00805DB5" w:rsidP="00D54AE6">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Lo dispuesto en la legislación española vigente en materia de e</w:t>
      </w:r>
      <w:r w:rsidR="000E3680">
        <w:rPr>
          <w:rFonts w:ascii="Verdana" w:hAnsi="Verdana" w:cs="Arial"/>
          <w:sz w:val="20"/>
          <w:szCs w:val="20"/>
          <w:lang w:val="es-ES" w:eastAsia="zh-CN"/>
        </w:rPr>
        <w:t xml:space="preserve">studios de tipo </w:t>
      </w:r>
      <w:r w:rsidR="000E3680" w:rsidRPr="00294C5C">
        <w:rPr>
          <w:rFonts w:ascii="Verdana" w:hAnsi="Verdana" w:cs="Arial"/>
          <w:sz w:val="20"/>
          <w:szCs w:val="20"/>
          <w:lang w:val="es-ES" w:eastAsia="zh-CN"/>
        </w:rPr>
        <w:t xml:space="preserve">observacional </w:t>
      </w:r>
      <w:r w:rsidRPr="00294C5C">
        <w:rPr>
          <w:rFonts w:ascii="Verdana" w:hAnsi="Verdana" w:cs="Arial"/>
          <w:sz w:val="20"/>
          <w:szCs w:val="20"/>
          <w:lang w:val="es-ES" w:eastAsia="zh-CN"/>
        </w:rPr>
        <w:t>con</w:t>
      </w:r>
      <w:r w:rsidR="000176BB" w:rsidRPr="00294C5C">
        <w:rPr>
          <w:rFonts w:ascii="Verdana" w:hAnsi="Verdana" w:cs="Arial"/>
          <w:sz w:val="20"/>
          <w:szCs w:val="20"/>
          <w:lang w:val="es-ES" w:eastAsia="zh-CN"/>
        </w:rPr>
        <w:t xml:space="preserve"> </w:t>
      </w:r>
      <w:r w:rsidRPr="00294C5C">
        <w:rPr>
          <w:rFonts w:ascii="Verdana" w:hAnsi="Verdana" w:cs="Arial"/>
          <w:sz w:val="20"/>
          <w:szCs w:val="20"/>
          <w:lang w:val="es-ES" w:eastAsia="zh-CN"/>
        </w:rPr>
        <w:t>medicamentos y productos sanitarios</w:t>
      </w:r>
      <w:r w:rsidRPr="00670A26">
        <w:rPr>
          <w:rFonts w:ascii="Verdana" w:hAnsi="Verdana" w:cs="Arial"/>
          <w:sz w:val="20"/>
          <w:szCs w:val="20"/>
          <w:lang w:val="es-ES" w:eastAsia="zh-CN"/>
        </w:rPr>
        <w:t xml:space="preserve"> y acatando las normas éticas y de Buena Práctica Clínica y de laboratorio aplicables a la realización de </w:t>
      </w:r>
      <w:r w:rsidR="000E3680">
        <w:rPr>
          <w:rFonts w:ascii="Verdana" w:hAnsi="Verdana" w:cs="Arial"/>
          <w:sz w:val="20"/>
          <w:szCs w:val="20"/>
          <w:lang w:val="es-ES" w:eastAsia="zh-CN"/>
        </w:rPr>
        <w:t>estos estudios.</w:t>
      </w:r>
    </w:p>
    <w:p w14:paraId="0F27AC07" w14:textId="77777777" w:rsidR="00805DB5" w:rsidRPr="00670A26" w:rsidRDefault="00805DB5" w:rsidP="00D54AE6">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MANIFIESTAN</w:t>
      </w:r>
    </w:p>
    <w:p w14:paraId="7BF69146" w14:textId="77777777" w:rsidR="00805DB5" w:rsidRPr="00670A26" w:rsidRDefault="00805DB5" w:rsidP="00D54AE6">
      <w:pPr>
        <w:widowControl w:val="0"/>
        <w:spacing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Las partes se reconocen respectivamente la capacidad necesaria y suficiente para obligarse por el presente contrato. </w:t>
      </w:r>
    </w:p>
    <w:p w14:paraId="7893409E" w14:textId="510FEC97" w:rsidR="00805DB5" w:rsidRPr="00670A26" w:rsidRDefault="00805DB5" w:rsidP="00D54AE6">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El presente contrato tiene por OBJETO la realización en el Hospital General Universitario </w:t>
      </w:r>
      <w:r w:rsidR="004478F1">
        <w:rPr>
          <w:rFonts w:ascii="Verdana" w:hAnsi="Verdana" w:cs="Arial"/>
          <w:color w:val="000000"/>
          <w:sz w:val="20"/>
          <w:szCs w:val="20"/>
          <w:lang w:val="es-ES" w:eastAsia="zh-CN"/>
        </w:rPr>
        <w:t xml:space="preserve">Dr. </w:t>
      </w:r>
      <w:proofErr w:type="spellStart"/>
      <w:r w:rsidR="004478F1">
        <w:rPr>
          <w:rFonts w:ascii="Verdana" w:hAnsi="Verdana" w:cs="Arial"/>
          <w:color w:val="000000"/>
          <w:sz w:val="20"/>
          <w:szCs w:val="20"/>
          <w:lang w:val="es-ES" w:eastAsia="zh-CN"/>
        </w:rPr>
        <w:t>Balmis</w:t>
      </w:r>
      <w:proofErr w:type="spellEnd"/>
      <w:r w:rsidRPr="00670A26">
        <w:rPr>
          <w:rFonts w:ascii="Verdana" w:hAnsi="Verdana" w:cs="Arial"/>
          <w:color w:val="000000"/>
          <w:sz w:val="20"/>
          <w:szCs w:val="20"/>
          <w:lang w:val="es-ES" w:eastAsia="zh-CN"/>
        </w:rPr>
        <w:t xml:space="preserve"> del E</w:t>
      </w:r>
      <w:r w:rsidR="000E3680">
        <w:rPr>
          <w:rFonts w:ascii="Verdana" w:hAnsi="Verdana" w:cs="Arial"/>
          <w:color w:val="000000"/>
          <w:sz w:val="20"/>
          <w:szCs w:val="20"/>
          <w:lang w:val="es-ES" w:eastAsia="zh-CN"/>
        </w:rPr>
        <w:t>STUDIO  DE TIPO OBSERVACIONAL</w:t>
      </w:r>
      <w:r w:rsidR="00D5278B">
        <w:rPr>
          <w:rFonts w:ascii="Verdana" w:hAnsi="Verdana" w:cs="Arial"/>
          <w:color w:val="000000"/>
          <w:sz w:val="20"/>
          <w:szCs w:val="20"/>
          <w:lang w:val="es-ES" w:eastAsia="zh-CN"/>
        </w:rPr>
        <w:t xml:space="preserve"> </w:t>
      </w:r>
      <w:r w:rsidR="00161610">
        <w:rPr>
          <w:rFonts w:ascii="Verdana" w:hAnsi="Verdana" w:cs="Arial"/>
          <w:color w:val="000000"/>
          <w:sz w:val="20"/>
          <w:szCs w:val="20"/>
          <w:lang w:val="es-ES" w:eastAsia="zh-CN"/>
        </w:rPr>
        <w:t>CON MEDICAMENTOS</w:t>
      </w:r>
      <w:r w:rsidRPr="00670A26">
        <w:rPr>
          <w:rFonts w:ascii="Verdana" w:hAnsi="Verdana" w:cs="Arial"/>
          <w:color w:val="000000"/>
          <w:sz w:val="20"/>
          <w:szCs w:val="20"/>
          <w:lang w:val="es-ES" w:eastAsia="zh-CN"/>
        </w:rPr>
        <w:t xml:space="preserve"> </w:t>
      </w:r>
      <w:r w:rsidR="00D5278B">
        <w:rPr>
          <w:rFonts w:ascii="Verdana" w:hAnsi="Verdana" w:cs="Arial"/>
          <w:color w:val="000000"/>
          <w:sz w:val="20"/>
          <w:szCs w:val="20"/>
          <w:lang w:val="es-ES" w:eastAsia="zh-CN"/>
        </w:rPr>
        <w:t xml:space="preserve">de seguimiento prospectivo </w:t>
      </w:r>
      <w:r w:rsidRPr="00670A26">
        <w:rPr>
          <w:rFonts w:ascii="Verdana" w:hAnsi="Verdana" w:cs="Arial"/>
          <w:color w:val="000000"/>
          <w:sz w:val="20"/>
          <w:szCs w:val="20"/>
          <w:lang w:val="es-ES" w:eastAsia="zh-CN"/>
        </w:rPr>
        <w:t xml:space="preserve">titulado  </w:t>
      </w:r>
      <w:r w:rsidRPr="00E279E8">
        <w:rPr>
          <w:rFonts w:ascii="Verdana" w:hAnsi="Verdana" w:cs="Arial"/>
          <w:color w:val="000000"/>
          <w:sz w:val="20"/>
          <w:szCs w:val="20"/>
          <w:lang w:val="es-ES" w:eastAsia="zh-CN"/>
        </w:rPr>
        <w:t>“</w:t>
      </w:r>
      <w:r w:rsidR="00A525C5" w:rsidRPr="006A359A">
        <w:rPr>
          <w:rFonts w:ascii="Arial" w:hAnsi="Arial" w:cs="Arial"/>
          <w:b/>
          <w:sz w:val="20"/>
          <w:szCs w:val="20"/>
          <w:u w:val="single"/>
        </w:rPr>
        <w:fldChar w:fldCharType="begin">
          <w:ffData>
            <w:name w:val="Texto108"/>
            <w:enabled/>
            <w:calcOnExit w:val="0"/>
            <w:textInput/>
          </w:ffData>
        </w:fldChar>
      </w:r>
      <w:r w:rsidR="00A525C5" w:rsidRPr="006A359A">
        <w:rPr>
          <w:rFonts w:ascii="Arial" w:hAnsi="Arial" w:cs="Arial"/>
          <w:b/>
          <w:sz w:val="20"/>
          <w:szCs w:val="20"/>
          <w:u w:val="single"/>
        </w:rPr>
        <w:instrText xml:space="preserve"> FORMTEXT </w:instrText>
      </w:r>
      <w:r w:rsidR="00A525C5" w:rsidRPr="006A359A">
        <w:rPr>
          <w:rFonts w:ascii="Arial" w:hAnsi="Arial" w:cs="Arial"/>
          <w:b/>
          <w:sz w:val="20"/>
          <w:szCs w:val="20"/>
          <w:u w:val="single"/>
        </w:rPr>
      </w:r>
      <w:r w:rsidR="00A525C5" w:rsidRPr="006A359A">
        <w:rPr>
          <w:rFonts w:ascii="Arial" w:hAnsi="Arial" w:cs="Arial"/>
          <w:b/>
          <w:sz w:val="20"/>
          <w:szCs w:val="20"/>
          <w:u w:val="single"/>
        </w:rPr>
        <w:fldChar w:fldCharType="separate"/>
      </w:r>
      <w:r w:rsidR="00A525C5" w:rsidRPr="006A359A">
        <w:rPr>
          <w:rFonts w:ascii="Arial" w:hAnsi="Arial" w:cs="Arial"/>
          <w:b/>
          <w:noProof/>
          <w:sz w:val="20"/>
          <w:szCs w:val="20"/>
          <w:u w:val="single"/>
        </w:rPr>
        <w:t> </w:t>
      </w:r>
      <w:r w:rsidR="00A525C5" w:rsidRPr="006A359A">
        <w:rPr>
          <w:rFonts w:ascii="Arial" w:hAnsi="Arial" w:cs="Arial"/>
          <w:b/>
          <w:noProof/>
          <w:sz w:val="20"/>
          <w:szCs w:val="20"/>
          <w:u w:val="single"/>
        </w:rPr>
        <w:t xml:space="preserve">                      </w:t>
      </w:r>
      <w:r w:rsidR="00A525C5" w:rsidRPr="006A359A">
        <w:rPr>
          <w:rFonts w:ascii="Arial" w:hAnsi="Arial" w:cs="Arial"/>
          <w:b/>
          <w:noProof/>
          <w:sz w:val="20"/>
          <w:szCs w:val="20"/>
          <w:u w:val="single"/>
        </w:rPr>
        <w:t> </w:t>
      </w:r>
      <w:r w:rsidR="00A525C5" w:rsidRPr="006A359A">
        <w:rPr>
          <w:rFonts w:ascii="Arial" w:hAnsi="Arial" w:cs="Arial"/>
          <w:b/>
          <w:noProof/>
          <w:sz w:val="20"/>
          <w:szCs w:val="20"/>
          <w:u w:val="single"/>
        </w:rPr>
        <w:t> </w:t>
      </w:r>
      <w:r w:rsidR="00A525C5" w:rsidRPr="006A359A">
        <w:rPr>
          <w:rFonts w:ascii="Arial" w:hAnsi="Arial" w:cs="Arial"/>
          <w:b/>
          <w:sz w:val="20"/>
          <w:szCs w:val="20"/>
          <w:u w:val="single"/>
        </w:rPr>
        <w:fldChar w:fldCharType="end"/>
      </w:r>
      <w:r w:rsidRPr="00E279E8">
        <w:rPr>
          <w:rFonts w:ascii="Verdana" w:hAnsi="Verdana" w:cs="Arial"/>
          <w:color w:val="000000"/>
          <w:sz w:val="20"/>
          <w:szCs w:val="20"/>
          <w:lang w:val="es-ES" w:eastAsia="zh-CN"/>
        </w:rPr>
        <w:t>”</w:t>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código</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(en adelante</w:t>
      </w:r>
      <w:r>
        <w:rPr>
          <w:rFonts w:ascii="Verdana" w:hAnsi="Verdana" w:cs="Arial"/>
          <w:color w:val="000000"/>
          <w:sz w:val="20"/>
          <w:szCs w:val="20"/>
          <w:lang w:val="es-ES" w:eastAsia="zh-CN"/>
        </w:rPr>
        <w:t>, P</w:t>
      </w:r>
      <w:r w:rsidRPr="00670A26">
        <w:rPr>
          <w:rFonts w:ascii="Verdana" w:hAnsi="Verdana" w:cs="Arial"/>
          <w:color w:val="000000"/>
          <w:sz w:val="20"/>
          <w:szCs w:val="20"/>
          <w:lang w:val="es-ES" w:eastAsia="zh-CN"/>
        </w:rPr>
        <w:t xml:space="preserve">rotocolo) promovido por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y que será dirigido por el</w:t>
      </w:r>
      <w:r w:rsidR="00A525C5">
        <w:rPr>
          <w:rFonts w:ascii="Verdana" w:hAnsi="Verdana" w:cs="Arial"/>
          <w:color w:val="000000"/>
          <w:sz w:val="20"/>
          <w:szCs w:val="20"/>
          <w:lang w:val="es-ES" w:eastAsia="zh-CN"/>
        </w:rPr>
        <w:t>/la</w:t>
      </w:r>
      <w:r w:rsidRPr="00670A26">
        <w:rPr>
          <w:rFonts w:ascii="Verdana" w:hAnsi="Verdana" w:cs="Arial"/>
          <w:color w:val="000000"/>
          <w:sz w:val="20"/>
          <w:szCs w:val="20"/>
          <w:lang w:val="es-ES" w:eastAsia="zh-CN"/>
        </w:rPr>
        <w:t xml:space="preserve"> Dr</w:t>
      </w:r>
      <w:proofErr w:type="gramStart"/>
      <w:r w:rsidRPr="00670A26">
        <w:rPr>
          <w:rFonts w:ascii="Verdana" w:hAnsi="Verdana" w:cs="Arial"/>
          <w:color w:val="000000"/>
          <w:sz w:val="20"/>
          <w:szCs w:val="20"/>
          <w:lang w:val="es-ES" w:eastAsia="zh-CN"/>
        </w:rPr>
        <w:t>.</w:t>
      </w:r>
      <w:r w:rsidR="00A525C5">
        <w:rPr>
          <w:rFonts w:ascii="Verdana" w:hAnsi="Verdana" w:cs="Arial"/>
          <w:color w:val="000000"/>
          <w:sz w:val="20"/>
          <w:szCs w:val="20"/>
          <w:lang w:val="es-ES" w:eastAsia="zh-CN"/>
        </w:rPr>
        <w:t>/</w:t>
      </w:r>
      <w:proofErr w:type="gramEnd"/>
      <w:r w:rsidR="00A525C5">
        <w:rPr>
          <w:rFonts w:ascii="Verdana" w:hAnsi="Verdana" w:cs="Arial"/>
          <w:color w:val="000000"/>
          <w:sz w:val="20"/>
          <w:szCs w:val="20"/>
          <w:lang w:val="es-ES" w:eastAsia="zh-CN"/>
        </w:rPr>
        <w:t xml:space="preserve">Dra.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w:t>
      </w:r>
      <w:r>
        <w:rPr>
          <w:rFonts w:ascii="Verdana" w:hAnsi="Verdana" w:cs="Arial"/>
          <w:color w:val="000000"/>
          <w:sz w:val="20"/>
          <w:szCs w:val="20"/>
          <w:lang w:val="es-ES" w:eastAsia="zh-CN"/>
        </w:rPr>
        <w:t>I</w:t>
      </w:r>
      <w:r w:rsidR="00A525C5">
        <w:rPr>
          <w:rFonts w:ascii="Verdana" w:hAnsi="Verdana" w:cs="Arial"/>
          <w:color w:val="000000"/>
          <w:sz w:val="20"/>
          <w:szCs w:val="20"/>
          <w:lang w:val="es-ES" w:eastAsia="zh-CN"/>
        </w:rPr>
        <w:t>nvestigador Principal</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del Servicio</w:t>
      </w:r>
      <w:r>
        <w:rPr>
          <w:rFonts w:ascii="Verdana" w:hAnsi="Verdana" w:cs="Arial"/>
          <w:color w:val="000000"/>
          <w:sz w:val="20"/>
          <w:szCs w:val="20"/>
          <w:lang w:val="es-ES" w:eastAsia="zh-CN"/>
        </w:rPr>
        <w:t xml:space="preserve"> de</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centro sanitario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C</w:t>
      </w:r>
      <w:r w:rsidR="00A525C5">
        <w:rPr>
          <w:rFonts w:ascii="Verdana" w:hAnsi="Verdana" w:cs="Arial"/>
          <w:color w:val="000000"/>
          <w:sz w:val="20"/>
          <w:szCs w:val="20"/>
          <w:lang w:val="es-ES" w:eastAsia="zh-CN"/>
        </w:rPr>
        <w:t>entro</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 acuerdo </w:t>
      </w:r>
      <w:r w:rsidRPr="00670A26">
        <w:rPr>
          <w:rFonts w:ascii="Verdana" w:hAnsi="Verdana" w:cs="Arial"/>
          <w:color w:val="000000"/>
          <w:sz w:val="20"/>
          <w:szCs w:val="20"/>
          <w:lang w:val="es-ES" w:eastAsia="zh-CN"/>
        </w:rPr>
        <w:lastRenderedPageBreak/>
        <w:t>con el Protocolo de</w:t>
      </w:r>
      <w:r w:rsidR="000E3680">
        <w:rPr>
          <w:rFonts w:ascii="Verdana" w:hAnsi="Verdana" w:cs="Arial"/>
          <w:color w:val="000000"/>
          <w:sz w:val="20"/>
          <w:szCs w:val="20"/>
          <w:lang w:val="es-ES" w:eastAsia="zh-CN"/>
        </w:rPr>
        <w:t xml:space="preserve"> Estudio  de tipo observacional</w:t>
      </w:r>
      <w:r w:rsidR="00161610">
        <w:rPr>
          <w:rFonts w:ascii="Verdana" w:hAnsi="Verdana" w:cs="Arial"/>
          <w:color w:val="000000"/>
          <w:sz w:val="20"/>
          <w:szCs w:val="20"/>
          <w:lang w:val="es-ES" w:eastAsia="zh-CN"/>
        </w:rPr>
        <w:t xml:space="preserve"> con medicamentos</w:t>
      </w:r>
      <w:r w:rsidR="000E3680">
        <w:rPr>
          <w:rFonts w:ascii="Verdana" w:hAnsi="Verdana" w:cs="Arial"/>
          <w:color w:val="000000"/>
          <w:sz w:val="20"/>
          <w:szCs w:val="20"/>
          <w:lang w:val="es-ES" w:eastAsia="zh-CN"/>
        </w:rPr>
        <w:t xml:space="preserve"> código</w:t>
      </w:r>
      <w:proofErr w:type="gramStart"/>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w:t>
      </w:r>
      <w:proofErr w:type="gramEnd"/>
    </w:p>
    <w:p w14:paraId="4AD39B20" w14:textId="071E6CC1" w:rsidR="000E3680" w:rsidRPr="00E10BBC" w:rsidRDefault="00805DB5" w:rsidP="00D54AE6">
      <w:pPr>
        <w:pStyle w:val="Prrafodelista"/>
        <w:numPr>
          <w:ilvl w:val="0"/>
          <w:numId w:val="42"/>
        </w:numPr>
        <w:spacing w:line="240" w:lineRule="auto"/>
        <w:ind w:left="567" w:hanging="567"/>
        <w:jc w:val="both"/>
        <w:rPr>
          <w:rFonts w:ascii="Verdana" w:hAnsi="Verdana" w:cs="Arial"/>
          <w:sz w:val="20"/>
          <w:szCs w:val="18"/>
          <w:lang w:eastAsia="zh-CN"/>
        </w:rPr>
      </w:pPr>
      <w:r w:rsidRPr="00B507A1">
        <w:rPr>
          <w:rFonts w:ascii="Verdana" w:hAnsi="Verdana" w:cs="Arial"/>
          <w:sz w:val="20"/>
          <w:szCs w:val="20"/>
          <w:lang w:eastAsia="zh-CN"/>
        </w:rPr>
        <w:t>Que para ello, el PROMOTOR ha seleccionado al investigador más adecuado según su cualificación y medios disponibles para realizar, dirigir y supervisar el e</w:t>
      </w:r>
      <w:r w:rsidR="000E3680" w:rsidRPr="00B507A1">
        <w:rPr>
          <w:rFonts w:ascii="Verdana" w:hAnsi="Verdana" w:cs="Arial"/>
          <w:sz w:val="20"/>
          <w:szCs w:val="20"/>
          <w:lang w:eastAsia="zh-CN"/>
        </w:rPr>
        <w:t>studio</w:t>
      </w:r>
      <w:r w:rsidRPr="00B507A1">
        <w:rPr>
          <w:rFonts w:ascii="Verdana" w:hAnsi="Verdana" w:cs="Arial"/>
          <w:sz w:val="20"/>
          <w:szCs w:val="20"/>
          <w:lang w:eastAsia="zh-CN"/>
        </w:rPr>
        <w:t xml:space="preserve"> en las instalaciones del CENTRO, de acuerdo con el Protocolo </w:t>
      </w:r>
      <w:r w:rsidR="00AB5498">
        <w:rPr>
          <w:rFonts w:ascii="Verdana" w:hAnsi="Verdana" w:cs="Arial"/>
          <w:sz w:val="20"/>
          <w:szCs w:val="20"/>
          <w:lang w:eastAsia="zh-CN"/>
        </w:rPr>
        <w:t>v.</w:t>
      </w:r>
      <w:r w:rsidR="00AB5498" w:rsidRPr="00AB5498">
        <w:rPr>
          <w:rFonts w:ascii="Arial" w:hAnsi="Arial" w:cs="Arial"/>
          <w:b/>
          <w:sz w:val="20"/>
          <w:szCs w:val="20"/>
        </w:rPr>
        <w:t xml:space="preserve"> </w:t>
      </w:r>
      <w:r w:rsidR="00AB5498" w:rsidRPr="00B507A1">
        <w:rPr>
          <w:rFonts w:ascii="Arial" w:hAnsi="Arial" w:cs="Arial"/>
          <w:b/>
          <w:sz w:val="20"/>
          <w:szCs w:val="20"/>
        </w:rPr>
        <w:fldChar w:fldCharType="begin">
          <w:ffData>
            <w:name w:val="Texto108"/>
            <w:enabled/>
            <w:calcOnExit w:val="0"/>
            <w:textInput/>
          </w:ffData>
        </w:fldChar>
      </w:r>
      <w:r w:rsidR="00AB5498" w:rsidRPr="00B507A1">
        <w:rPr>
          <w:rFonts w:ascii="Arial" w:hAnsi="Arial" w:cs="Arial"/>
          <w:b/>
          <w:sz w:val="20"/>
          <w:szCs w:val="20"/>
        </w:rPr>
        <w:instrText xml:space="preserve"> FORMTEXT </w:instrText>
      </w:r>
      <w:r w:rsidR="00AB5498" w:rsidRPr="00B507A1">
        <w:rPr>
          <w:rFonts w:ascii="Arial" w:hAnsi="Arial" w:cs="Arial"/>
          <w:b/>
          <w:sz w:val="20"/>
          <w:szCs w:val="20"/>
        </w:rPr>
      </w:r>
      <w:r w:rsidR="00AB5498" w:rsidRPr="00B507A1">
        <w:rPr>
          <w:rFonts w:ascii="Arial" w:hAnsi="Arial" w:cs="Arial"/>
          <w:b/>
          <w:sz w:val="20"/>
          <w:szCs w:val="20"/>
        </w:rPr>
        <w:fldChar w:fldCharType="separate"/>
      </w:r>
      <w:r w:rsidR="00AB5498">
        <w:rPr>
          <w:rFonts w:ascii="Arial" w:hAnsi="Arial"/>
          <w:b/>
          <w:noProof/>
        </w:rPr>
        <w:t> </w:t>
      </w:r>
      <w:r w:rsidR="00AB5498">
        <w:rPr>
          <w:rFonts w:ascii="Arial" w:hAnsi="Arial"/>
          <w:b/>
          <w:noProof/>
        </w:rPr>
        <w:t> </w:t>
      </w:r>
      <w:r w:rsidR="00AB5498">
        <w:rPr>
          <w:rFonts w:ascii="Arial" w:hAnsi="Arial"/>
          <w:b/>
          <w:noProof/>
        </w:rPr>
        <w:t> </w:t>
      </w:r>
      <w:r w:rsidR="00AB5498" w:rsidRPr="00B507A1">
        <w:rPr>
          <w:rFonts w:ascii="Arial" w:hAnsi="Arial" w:cs="Arial"/>
          <w:b/>
          <w:sz w:val="20"/>
          <w:szCs w:val="20"/>
        </w:rPr>
        <w:fldChar w:fldCharType="end"/>
      </w:r>
      <w:r w:rsidR="00AB5498">
        <w:rPr>
          <w:rFonts w:ascii="Verdana" w:hAnsi="Verdana" w:cs="Arial"/>
          <w:sz w:val="20"/>
          <w:szCs w:val="20"/>
          <w:lang w:eastAsia="zh-CN"/>
        </w:rPr>
        <w:t xml:space="preserve"> </w:t>
      </w:r>
      <w:r w:rsidRPr="00B507A1">
        <w:rPr>
          <w:rFonts w:ascii="Verdana" w:hAnsi="Verdana" w:cs="Arial"/>
          <w:sz w:val="20"/>
          <w:szCs w:val="20"/>
          <w:lang w:eastAsia="zh-CN"/>
        </w:rPr>
        <w:t xml:space="preserve">de fecha </w:t>
      </w:r>
      <w:r w:rsidR="00077064" w:rsidRPr="00B507A1">
        <w:rPr>
          <w:rFonts w:ascii="Arial" w:hAnsi="Arial" w:cs="Arial"/>
          <w:b/>
          <w:sz w:val="20"/>
          <w:szCs w:val="20"/>
        </w:rPr>
        <w:fldChar w:fldCharType="begin">
          <w:ffData>
            <w:name w:val="Texto108"/>
            <w:enabled/>
            <w:calcOnExit w:val="0"/>
            <w:textInput/>
          </w:ffData>
        </w:fldChar>
      </w:r>
      <w:r w:rsidR="00077064" w:rsidRPr="00B507A1">
        <w:rPr>
          <w:rFonts w:ascii="Arial" w:hAnsi="Arial" w:cs="Arial"/>
          <w:b/>
          <w:sz w:val="20"/>
          <w:szCs w:val="20"/>
        </w:rPr>
        <w:instrText xml:space="preserve"> FORMTEXT </w:instrText>
      </w:r>
      <w:r w:rsidR="00077064" w:rsidRPr="00B507A1">
        <w:rPr>
          <w:rFonts w:ascii="Arial" w:hAnsi="Arial" w:cs="Arial"/>
          <w:b/>
          <w:sz w:val="20"/>
          <w:szCs w:val="20"/>
        </w:rPr>
      </w:r>
      <w:r w:rsidR="00077064" w:rsidRPr="00B507A1">
        <w:rPr>
          <w:rFonts w:ascii="Arial" w:hAnsi="Arial" w:cs="Arial"/>
          <w:b/>
          <w:sz w:val="20"/>
          <w:szCs w:val="20"/>
        </w:rPr>
        <w:fldChar w:fldCharType="separate"/>
      </w:r>
      <w:r w:rsidR="00077064">
        <w:rPr>
          <w:rFonts w:ascii="Arial" w:hAnsi="Arial"/>
          <w:b/>
          <w:noProof/>
        </w:rPr>
        <w:t> </w:t>
      </w:r>
      <w:r w:rsidR="00077064">
        <w:rPr>
          <w:rFonts w:ascii="Arial" w:hAnsi="Arial"/>
          <w:b/>
          <w:noProof/>
        </w:rPr>
        <w:t> </w:t>
      </w:r>
      <w:r w:rsidR="00077064">
        <w:rPr>
          <w:rFonts w:ascii="Arial" w:hAnsi="Arial"/>
          <w:b/>
          <w:noProof/>
        </w:rPr>
        <w:t> </w:t>
      </w:r>
      <w:r w:rsidR="00077064" w:rsidRPr="00B507A1">
        <w:rPr>
          <w:rFonts w:ascii="Arial" w:hAnsi="Arial" w:cs="Arial"/>
          <w:b/>
          <w:sz w:val="20"/>
          <w:szCs w:val="20"/>
        </w:rPr>
        <w:fldChar w:fldCharType="end"/>
      </w:r>
      <w:r w:rsidR="00077064" w:rsidRPr="00B507A1">
        <w:rPr>
          <w:rFonts w:ascii="Arial" w:hAnsi="Arial" w:cs="Arial"/>
          <w:b/>
          <w:sz w:val="20"/>
          <w:szCs w:val="20"/>
        </w:rPr>
        <w:t xml:space="preserve"> / </w:t>
      </w:r>
      <w:r w:rsidR="00077064" w:rsidRPr="00B507A1">
        <w:rPr>
          <w:rFonts w:ascii="Arial" w:hAnsi="Arial" w:cs="Arial"/>
          <w:b/>
          <w:sz w:val="20"/>
          <w:szCs w:val="20"/>
        </w:rPr>
        <w:fldChar w:fldCharType="begin">
          <w:ffData>
            <w:name w:val="Texto108"/>
            <w:enabled/>
            <w:calcOnExit w:val="0"/>
            <w:textInput/>
          </w:ffData>
        </w:fldChar>
      </w:r>
      <w:r w:rsidR="00077064" w:rsidRPr="00B507A1">
        <w:rPr>
          <w:rFonts w:ascii="Arial" w:hAnsi="Arial" w:cs="Arial"/>
          <w:b/>
          <w:sz w:val="20"/>
          <w:szCs w:val="20"/>
        </w:rPr>
        <w:instrText xml:space="preserve"> FORMTEXT </w:instrText>
      </w:r>
      <w:r w:rsidR="00077064" w:rsidRPr="00B507A1">
        <w:rPr>
          <w:rFonts w:ascii="Arial" w:hAnsi="Arial" w:cs="Arial"/>
          <w:b/>
          <w:sz w:val="20"/>
          <w:szCs w:val="20"/>
        </w:rPr>
      </w:r>
      <w:r w:rsidR="00077064" w:rsidRPr="00B507A1">
        <w:rPr>
          <w:rFonts w:ascii="Arial" w:hAnsi="Arial" w:cs="Arial"/>
          <w:b/>
          <w:sz w:val="20"/>
          <w:szCs w:val="20"/>
        </w:rPr>
        <w:fldChar w:fldCharType="separate"/>
      </w:r>
      <w:r w:rsidR="00077064">
        <w:rPr>
          <w:rFonts w:ascii="Arial" w:hAnsi="Arial"/>
          <w:b/>
          <w:noProof/>
        </w:rPr>
        <w:t> </w:t>
      </w:r>
      <w:r w:rsidR="00077064">
        <w:rPr>
          <w:rFonts w:ascii="Arial" w:hAnsi="Arial"/>
          <w:b/>
          <w:noProof/>
        </w:rPr>
        <w:t> </w:t>
      </w:r>
      <w:r w:rsidR="00077064">
        <w:rPr>
          <w:rFonts w:ascii="Arial" w:hAnsi="Arial"/>
          <w:b/>
          <w:noProof/>
        </w:rPr>
        <w:t> </w:t>
      </w:r>
      <w:r w:rsidR="00077064" w:rsidRPr="00B507A1">
        <w:rPr>
          <w:rFonts w:ascii="Arial" w:hAnsi="Arial" w:cs="Arial"/>
          <w:b/>
          <w:sz w:val="20"/>
          <w:szCs w:val="20"/>
        </w:rPr>
        <w:fldChar w:fldCharType="end"/>
      </w:r>
      <w:r w:rsidR="00077064" w:rsidRPr="00B507A1">
        <w:rPr>
          <w:rFonts w:ascii="Arial" w:hAnsi="Arial" w:cs="Arial"/>
          <w:b/>
          <w:sz w:val="20"/>
          <w:szCs w:val="20"/>
        </w:rPr>
        <w:t xml:space="preserve"> / </w:t>
      </w:r>
      <w:r w:rsidR="00077064" w:rsidRPr="00B507A1">
        <w:rPr>
          <w:rFonts w:ascii="Arial" w:hAnsi="Arial" w:cs="Arial"/>
          <w:b/>
          <w:sz w:val="20"/>
          <w:szCs w:val="20"/>
        </w:rPr>
        <w:fldChar w:fldCharType="begin">
          <w:ffData>
            <w:name w:val="Texto108"/>
            <w:enabled/>
            <w:calcOnExit w:val="0"/>
            <w:textInput/>
          </w:ffData>
        </w:fldChar>
      </w:r>
      <w:r w:rsidR="00077064" w:rsidRPr="00B507A1">
        <w:rPr>
          <w:rFonts w:ascii="Arial" w:hAnsi="Arial" w:cs="Arial"/>
          <w:b/>
          <w:sz w:val="20"/>
          <w:szCs w:val="20"/>
        </w:rPr>
        <w:instrText xml:space="preserve"> FORMTEXT </w:instrText>
      </w:r>
      <w:r w:rsidR="00077064" w:rsidRPr="00B507A1">
        <w:rPr>
          <w:rFonts w:ascii="Arial" w:hAnsi="Arial" w:cs="Arial"/>
          <w:b/>
          <w:sz w:val="20"/>
          <w:szCs w:val="20"/>
        </w:rPr>
      </w:r>
      <w:r w:rsidR="00077064" w:rsidRPr="00B507A1">
        <w:rPr>
          <w:rFonts w:ascii="Arial" w:hAnsi="Arial" w:cs="Arial"/>
          <w:b/>
          <w:sz w:val="20"/>
          <w:szCs w:val="20"/>
        </w:rPr>
        <w:fldChar w:fldCharType="separate"/>
      </w:r>
      <w:r w:rsidR="00077064">
        <w:rPr>
          <w:rFonts w:ascii="Arial" w:hAnsi="Arial"/>
          <w:b/>
          <w:noProof/>
        </w:rPr>
        <w:t> </w:t>
      </w:r>
      <w:r w:rsidR="00077064" w:rsidRPr="00B507A1">
        <w:rPr>
          <w:rFonts w:ascii="Arial" w:hAnsi="Arial" w:cs="Arial"/>
          <w:b/>
          <w:noProof/>
          <w:sz w:val="20"/>
          <w:szCs w:val="20"/>
        </w:rPr>
        <w:t xml:space="preserve">    </w:t>
      </w:r>
      <w:r w:rsidR="00077064">
        <w:rPr>
          <w:rFonts w:ascii="Arial" w:hAnsi="Arial"/>
          <w:b/>
          <w:noProof/>
        </w:rPr>
        <w:t> </w:t>
      </w:r>
      <w:r w:rsidR="00077064">
        <w:rPr>
          <w:rFonts w:ascii="Arial" w:hAnsi="Arial"/>
          <w:b/>
          <w:noProof/>
        </w:rPr>
        <w:t> </w:t>
      </w:r>
      <w:r w:rsidR="00077064" w:rsidRPr="00B507A1">
        <w:rPr>
          <w:rFonts w:ascii="Arial" w:hAnsi="Arial" w:cs="Arial"/>
          <w:b/>
          <w:sz w:val="20"/>
          <w:szCs w:val="20"/>
        </w:rPr>
        <w:fldChar w:fldCharType="end"/>
      </w:r>
      <w:r w:rsidRPr="00B507A1">
        <w:rPr>
          <w:rFonts w:ascii="Verdana" w:hAnsi="Verdana" w:cs="Arial"/>
          <w:sz w:val="20"/>
          <w:szCs w:val="20"/>
          <w:lang w:eastAsia="zh-CN"/>
        </w:rPr>
        <w:t xml:space="preserve"> y versiones </w:t>
      </w:r>
      <w:r w:rsidRPr="00E10BBC">
        <w:rPr>
          <w:rFonts w:ascii="Verdana" w:hAnsi="Verdana" w:cs="Arial"/>
          <w:sz w:val="20"/>
          <w:szCs w:val="18"/>
          <w:lang w:eastAsia="zh-CN"/>
        </w:rPr>
        <w:t xml:space="preserve">sucesivas que puedan aprobarse por las autoridades competentes. </w:t>
      </w:r>
    </w:p>
    <w:p w14:paraId="7C03B8A0" w14:textId="35CECA63" w:rsidR="000E3680" w:rsidRPr="00B507A1" w:rsidRDefault="000E3680" w:rsidP="00D54AE6">
      <w:pPr>
        <w:pStyle w:val="Prrafodelista"/>
        <w:spacing w:line="240" w:lineRule="auto"/>
        <w:ind w:left="567" w:hanging="567"/>
        <w:jc w:val="both"/>
        <w:rPr>
          <w:rFonts w:ascii="Verdana" w:hAnsi="Verdana"/>
          <w:sz w:val="18"/>
          <w:szCs w:val="18"/>
          <w:lang w:eastAsia="zh-CN"/>
        </w:rPr>
      </w:pPr>
    </w:p>
    <w:p w14:paraId="46BD78AA" w14:textId="60C07086" w:rsidR="000E3680" w:rsidRPr="00131B03" w:rsidRDefault="00805DB5" w:rsidP="00D54AE6">
      <w:pPr>
        <w:pStyle w:val="Prrafodelista"/>
        <w:numPr>
          <w:ilvl w:val="0"/>
          <w:numId w:val="42"/>
        </w:numPr>
        <w:spacing w:line="240" w:lineRule="auto"/>
        <w:ind w:left="567" w:hanging="567"/>
        <w:jc w:val="both"/>
        <w:rPr>
          <w:rFonts w:ascii="Verdana" w:hAnsi="Verdana"/>
          <w:sz w:val="20"/>
          <w:szCs w:val="20"/>
        </w:rPr>
      </w:pPr>
      <w:r w:rsidRPr="00131B03">
        <w:rPr>
          <w:rFonts w:ascii="Verdana" w:hAnsi="Verdana"/>
          <w:sz w:val="20"/>
          <w:szCs w:val="20"/>
          <w:lang w:eastAsia="zh-CN"/>
        </w:rPr>
        <w:t xml:space="preserve">Que </w:t>
      </w:r>
      <w:r w:rsidR="000E3680" w:rsidRPr="00131B03">
        <w:rPr>
          <w:rFonts w:ascii="Verdana" w:hAnsi="Verdana"/>
          <w:sz w:val="20"/>
          <w:szCs w:val="20"/>
        </w:rPr>
        <w:t>dicho</w:t>
      </w:r>
      <w:r w:rsidR="000E3680" w:rsidRPr="00131B03">
        <w:rPr>
          <w:rFonts w:ascii="Verdana" w:eastAsia="Arial" w:hAnsi="Verdana"/>
          <w:sz w:val="20"/>
          <w:szCs w:val="20"/>
        </w:rPr>
        <w:t xml:space="preserve"> </w:t>
      </w:r>
      <w:r w:rsidR="000E3680" w:rsidRPr="00131B03">
        <w:rPr>
          <w:rFonts w:ascii="Verdana" w:hAnsi="Verdana"/>
          <w:sz w:val="20"/>
          <w:szCs w:val="20"/>
        </w:rPr>
        <w:t>estudio</w:t>
      </w:r>
      <w:r w:rsidR="000E3680" w:rsidRPr="00131B03">
        <w:rPr>
          <w:rFonts w:ascii="Verdana" w:eastAsia="Arial" w:hAnsi="Verdana"/>
          <w:sz w:val="20"/>
          <w:szCs w:val="20"/>
        </w:rPr>
        <w:t xml:space="preserve"> </w:t>
      </w:r>
      <w:r w:rsidR="000E3680" w:rsidRPr="00131B03">
        <w:rPr>
          <w:rFonts w:ascii="Verdana" w:hAnsi="Verdana"/>
          <w:sz w:val="20"/>
          <w:szCs w:val="20"/>
        </w:rPr>
        <w:t>tiene</w:t>
      </w:r>
      <w:r w:rsidR="000E3680" w:rsidRPr="00131B03">
        <w:rPr>
          <w:rFonts w:ascii="Verdana" w:eastAsia="Arial" w:hAnsi="Verdana"/>
          <w:sz w:val="20"/>
          <w:szCs w:val="20"/>
        </w:rPr>
        <w:t xml:space="preserve"> </w:t>
      </w:r>
      <w:r w:rsidR="000E3680" w:rsidRPr="00131B03">
        <w:rPr>
          <w:rFonts w:ascii="Verdana" w:hAnsi="Verdana"/>
          <w:sz w:val="20"/>
          <w:szCs w:val="20"/>
        </w:rPr>
        <w:t>por</w:t>
      </w:r>
      <w:r w:rsidR="000E3680" w:rsidRPr="00131B03">
        <w:rPr>
          <w:rFonts w:ascii="Verdana" w:eastAsia="Arial" w:hAnsi="Verdana"/>
          <w:sz w:val="20"/>
          <w:szCs w:val="20"/>
        </w:rPr>
        <w:t xml:space="preserve"> </w:t>
      </w:r>
      <w:r w:rsidR="000E3680" w:rsidRPr="00131B03">
        <w:rPr>
          <w:rFonts w:ascii="Verdana" w:hAnsi="Verdana"/>
          <w:sz w:val="20"/>
          <w:szCs w:val="20"/>
        </w:rPr>
        <w:t>objet</w:t>
      </w:r>
      <w:r w:rsidR="00E10BBC">
        <w:rPr>
          <w:rFonts w:ascii="Verdana" w:hAnsi="Verdana"/>
          <w:sz w:val="20"/>
          <w:szCs w:val="20"/>
        </w:rPr>
        <w:t>iv</w:t>
      </w:r>
      <w:r w:rsidR="000E3680" w:rsidRPr="00131B03">
        <w:rPr>
          <w:rFonts w:ascii="Verdana" w:hAnsi="Verdana"/>
          <w:sz w:val="20"/>
          <w:szCs w:val="20"/>
        </w:rPr>
        <w:t>o</w:t>
      </w:r>
      <w:r w:rsidR="000E3680" w:rsidRPr="00131B03">
        <w:rPr>
          <w:rFonts w:ascii="Verdana" w:eastAsia="Arial" w:hAnsi="Verdana"/>
          <w:sz w:val="20"/>
          <w:szCs w:val="20"/>
        </w:rPr>
        <w:t xml:space="preserve"> </w:t>
      </w:r>
      <w:r w:rsidR="000E3680" w:rsidRPr="00131B03">
        <w:rPr>
          <w:rFonts w:ascii="Verdana" w:hAnsi="Verdana" w:cs="Arial"/>
          <w:b/>
          <w:sz w:val="20"/>
          <w:szCs w:val="20"/>
        </w:rPr>
        <w:fldChar w:fldCharType="begin">
          <w:ffData>
            <w:name w:val="Texto108"/>
            <w:enabled/>
            <w:calcOnExit w:val="0"/>
            <w:textInput/>
          </w:ffData>
        </w:fldChar>
      </w:r>
      <w:r w:rsidR="000E3680" w:rsidRPr="00131B03">
        <w:rPr>
          <w:rFonts w:ascii="Verdana" w:hAnsi="Verdana" w:cs="Arial"/>
          <w:b/>
          <w:sz w:val="20"/>
          <w:szCs w:val="20"/>
        </w:rPr>
        <w:instrText xml:space="preserve"> FORMTEXT </w:instrText>
      </w:r>
      <w:r w:rsidR="000E3680" w:rsidRPr="00131B03">
        <w:rPr>
          <w:rFonts w:ascii="Verdana" w:hAnsi="Verdana" w:cs="Arial"/>
          <w:b/>
          <w:sz w:val="20"/>
          <w:szCs w:val="20"/>
        </w:rPr>
      </w:r>
      <w:r w:rsidR="000E3680" w:rsidRPr="00131B03">
        <w:rPr>
          <w:rFonts w:ascii="Verdana" w:hAnsi="Verdana" w:cs="Arial"/>
          <w:b/>
          <w:sz w:val="20"/>
          <w:szCs w:val="20"/>
        </w:rPr>
        <w:fldChar w:fldCharType="separate"/>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noProof/>
          <w:sz w:val="20"/>
          <w:szCs w:val="20"/>
        </w:rPr>
        <w:t xml:space="preserve">                            </w:t>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sz w:val="20"/>
          <w:szCs w:val="20"/>
        </w:rPr>
        <w:fldChar w:fldCharType="end"/>
      </w:r>
      <w:r w:rsidR="000E3680" w:rsidRPr="00131B03">
        <w:rPr>
          <w:rFonts w:ascii="Verdana" w:hAnsi="Verdana"/>
          <w:sz w:val="20"/>
          <w:szCs w:val="20"/>
        </w:rPr>
        <w:t>.</w:t>
      </w:r>
      <w:r w:rsidR="000E3680" w:rsidRPr="00131B03">
        <w:rPr>
          <w:rFonts w:ascii="Verdana" w:eastAsia="Arial" w:hAnsi="Verdana"/>
          <w:sz w:val="20"/>
          <w:szCs w:val="20"/>
        </w:rPr>
        <w:t xml:space="preserve"> </w:t>
      </w:r>
      <w:r w:rsidR="000E3680" w:rsidRPr="00131B03">
        <w:rPr>
          <w:rFonts w:ascii="Verdana" w:hAnsi="Verdana"/>
          <w:sz w:val="20"/>
          <w:szCs w:val="20"/>
        </w:rPr>
        <w:t>Todo</w:t>
      </w:r>
      <w:r w:rsidR="000E3680" w:rsidRPr="00131B03">
        <w:rPr>
          <w:rFonts w:ascii="Verdana" w:eastAsia="Arial" w:hAnsi="Verdana"/>
          <w:sz w:val="20"/>
          <w:szCs w:val="20"/>
        </w:rPr>
        <w:t xml:space="preserve"> </w:t>
      </w:r>
      <w:r w:rsidR="000E3680" w:rsidRPr="00131B03">
        <w:rPr>
          <w:rFonts w:ascii="Verdana" w:hAnsi="Verdana"/>
          <w:sz w:val="20"/>
          <w:szCs w:val="20"/>
        </w:rPr>
        <w:t>ello</w:t>
      </w:r>
      <w:r w:rsidR="000E3680" w:rsidRPr="00131B03">
        <w:rPr>
          <w:rFonts w:ascii="Verdana" w:eastAsia="Arial" w:hAnsi="Verdana"/>
          <w:sz w:val="20"/>
          <w:szCs w:val="20"/>
        </w:rPr>
        <w:t xml:space="preserve"> </w:t>
      </w:r>
      <w:r w:rsidR="000E3680" w:rsidRPr="00131B03">
        <w:rPr>
          <w:rFonts w:ascii="Verdana" w:hAnsi="Verdana"/>
          <w:sz w:val="20"/>
          <w:szCs w:val="20"/>
        </w:rPr>
        <w:t>de</w:t>
      </w:r>
      <w:r w:rsidR="000E3680" w:rsidRPr="00131B03">
        <w:rPr>
          <w:rFonts w:ascii="Verdana" w:eastAsia="Arial" w:hAnsi="Verdana"/>
          <w:sz w:val="20"/>
          <w:szCs w:val="20"/>
        </w:rPr>
        <w:t xml:space="preserve"> </w:t>
      </w:r>
      <w:r w:rsidR="000E3680" w:rsidRPr="00131B03">
        <w:rPr>
          <w:rFonts w:ascii="Verdana" w:hAnsi="Verdana"/>
          <w:sz w:val="20"/>
          <w:szCs w:val="20"/>
        </w:rPr>
        <w:t>acuerdo</w:t>
      </w:r>
      <w:r w:rsidR="000E3680" w:rsidRPr="00131B03">
        <w:rPr>
          <w:rFonts w:ascii="Verdana" w:eastAsia="Arial" w:hAnsi="Verdana"/>
          <w:sz w:val="20"/>
          <w:szCs w:val="20"/>
        </w:rPr>
        <w:t xml:space="preserve"> </w:t>
      </w:r>
      <w:r w:rsidR="000E3680" w:rsidRPr="00131B03">
        <w:rPr>
          <w:rFonts w:ascii="Verdana" w:hAnsi="Verdana"/>
          <w:sz w:val="20"/>
          <w:szCs w:val="20"/>
        </w:rPr>
        <w:t>con</w:t>
      </w:r>
      <w:r w:rsidR="000E3680" w:rsidRPr="00131B03">
        <w:rPr>
          <w:rFonts w:ascii="Verdana" w:eastAsia="Arial" w:hAnsi="Verdana"/>
          <w:sz w:val="20"/>
          <w:szCs w:val="20"/>
        </w:rPr>
        <w:t xml:space="preserve"> </w:t>
      </w:r>
      <w:r w:rsidR="000E3680" w:rsidRPr="00131B03">
        <w:rPr>
          <w:rFonts w:ascii="Verdana" w:hAnsi="Verdana"/>
          <w:sz w:val="20"/>
          <w:szCs w:val="20"/>
        </w:rPr>
        <w:t>el</w:t>
      </w:r>
      <w:r w:rsidR="000E3680" w:rsidRPr="00131B03">
        <w:rPr>
          <w:rFonts w:ascii="Verdana" w:eastAsia="Arial" w:hAnsi="Verdana"/>
          <w:sz w:val="20"/>
          <w:szCs w:val="20"/>
        </w:rPr>
        <w:t xml:space="preserve"> </w:t>
      </w:r>
      <w:r w:rsidR="000E3680" w:rsidRPr="00131B03">
        <w:rPr>
          <w:rFonts w:ascii="Verdana" w:hAnsi="Verdana"/>
          <w:sz w:val="20"/>
          <w:szCs w:val="20"/>
        </w:rPr>
        <w:t>Protocolo</w:t>
      </w:r>
      <w:r w:rsidR="000E3680" w:rsidRPr="00131B03">
        <w:rPr>
          <w:rFonts w:ascii="Verdana" w:eastAsia="Arial" w:hAnsi="Verdana"/>
          <w:sz w:val="20"/>
          <w:szCs w:val="20"/>
        </w:rPr>
        <w:t xml:space="preserve"> </w:t>
      </w:r>
      <w:r w:rsidR="000E3680" w:rsidRPr="00131B03">
        <w:rPr>
          <w:rFonts w:ascii="Verdana" w:hAnsi="Verdana"/>
          <w:sz w:val="20"/>
          <w:szCs w:val="20"/>
        </w:rPr>
        <w:t xml:space="preserve">nº. </w:t>
      </w:r>
      <w:r w:rsidR="000E3680" w:rsidRPr="00131B03">
        <w:rPr>
          <w:rFonts w:ascii="Verdana" w:hAnsi="Verdana" w:cs="Arial"/>
          <w:b/>
          <w:sz w:val="20"/>
          <w:szCs w:val="20"/>
        </w:rPr>
        <w:fldChar w:fldCharType="begin">
          <w:ffData>
            <w:name w:val="Texto108"/>
            <w:enabled/>
            <w:calcOnExit w:val="0"/>
            <w:textInput/>
          </w:ffData>
        </w:fldChar>
      </w:r>
      <w:r w:rsidR="000E3680" w:rsidRPr="00131B03">
        <w:rPr>
          <w:rFonts w:ascii="Verdana" w:hAnsi="Verdana" w:cs="Arial"/>
          <w:b/>
          <w:sz w:val="20"/>
          <w:szCs w:val="20"/>
        </w:rPr>
        <w:instrText xml:space="preserve"> FORMTEXT </w:instrText>
      </w:r>
      <w:r w:rsidR="000E3680" w:rsidRPr="00131B03">
        <w:rPr>
          <w:rFonts w:ascii="Verdana" w:hAnsi="Verdana" w:cs="Arial"/>
          <w:b/>
          <w:sz w:val="20"/>
          <w:szCs w:val="20"/>
        </w:rPr>
      </w:r>
      <w:r w:rsidR="000E3680" w:rsidRPr="00131B03">
        <w:rPr>
          <w:rFonts w:ascii="Verdana" w:hAnsi="Verdana" w:cs="Arial"/>
          <w:b/>
          <w:sz w:val="20"/>
          <w:szCs w:val="20"/>
        </w:rPr>
        <w:fldChar w:fldCharType="separate"/>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noProof/>
          <w:sz w:val="20"/>
          <w:szCs w:val="20"/>
        </w:rPr>
        <w:t xml:space="preserve">                            </w:t>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sz w:val="20"/>
          <w:szCs w:val="20"/>
        </w:rPr>
        <w:fldChar w:fldCharType="end"/>
      </w:r>
      <w:r w:rsidR="000E3680" w:rsidRPr="00131B03">
        <w:rPr>
          <w:rFonts w:ascii="Verdana" w:eastAsia="Arial" w:hAnsi="Verdana"/>
          <w:sz w:val="20"/>
          <w:szCs w:val="20"/>
        </w:rPr>
        <w:t xml:space="preserve"> </w:t>
      </w:r>
      <w:r w:rsidR="000E3680" w:rsidRPr="00131B03">
        <w:rPr>
          <w:rFonts w:ascii="Verdana" w:hAnsi="Verdana"/>
          <w:sz w:val="20"/>
          <w:szCs w:val="20"/>
        </w:rPr>
        <w:t>que</w:t>
      </w:r>
      <w:r w:rsidR="000E3680" w:rsidRPr="00131B03">
        <w:rPr>
          <w:rFonts w:ascii="Verdana" w:eastAsia="Arial" w:hAnsi="Verdana"/>
          <w:sz w:val="20"/>
          <w:szCs w:val="20"/>
        </w:rPr>
        <w:t xml:space="preserve"> </w:t>
      </w:r>
      <w:r w:rsidR="000E3680" w:rsidRPr="00131B03">
        <w:rPr>
          <w:rFonts w:ascii="Verdana" w:hAnsi="Verdana"/>
          <w:sz w:val="20"/>
          <w:szCs w:val="20"/>
        </w:rPr>
        <w:t>describe</w:t>
      </w:r>
      <w:r w:rsidR="000E3680" w:rsidRPr="00131B03">
        <w:rPr>
          <w:rFonts w:ascii="Verdana" w:eastAsia="Arial" w:hAnsi="Verdana"/>
          <w:sz w:val="20"/>
          <w:szCs w:val="20"/>
        </w:rPr>
        <w:t xml:space="preserve"> </w:t>
      </w:r>
      <w:r w:rsidR="000E3680" w:rsidRPr="00131B03">
        <w:rPr>
          <w:rFonts w:ascii="Verdana" w:hAnsi="Verdana"/>
          <w:sz w:val="20"/>
          <w:szCs w:val="20"/>
        </w:rPr>
        <w:t>detalladamente</w:t>
      </w:r>
      <w:r w:rsidR="000E3680" w:rsidRPr="00131B03">
        <w:rPr>
          <w:rFonts w:ascii="Verdana" w:eastAsia="Arial" w:hAnsi="Verdana"/>
          <w:sz w:val="20"/>
          <w:szCs w:val="20"/>
        </w:rPr>
        <w:t xml:space="preserve"> </w:t>
      </w:r>
      <w:r w:rsidR="000E3680" w:rsidRPr="00131B03">
        <w:rPr>
          <w:rFonts w:ascii="Verdana" w:hAnsi="Verdana"/>
          <w:sz w:val="20"/>
          <w:szCs w:val="20"/>
        </w:rPr>
        <w:t>los</w:t>
      </w:r>
      <w:r w:rsidR="000E3680" w:rsidRPr="00131B03">
        <w:rPr>
          <w:rFonts w:ascii="Verdana" w:eastAsia="Arial" w:hAnsi="Verdana"/>
          <w:sz w:val="20"/>
          <w:szCs w:val="20"/>
        </w:rPr>
        <w:t xml:space="preserve"> </w:t>
      </w:r>
      <w:r w:rsidR="000E3680" w:rsidRPr="00131B03">
        <w:rPr>
          <w:rFonts w:ascii="Verdana" w:hAnsi="Verdana"/>
          <w:sz w:val="20"/>
          <w:szCs w:val="20"/>
        </w:rPr>
        <w:t>procedimientos</w:t>
      </w:r>
      <w:r w:rsidR="000E3680" w:rsidRPr="00131B03">
        <w:rPr>
          <w:rFonts w:ascii="Verdana" w:eastAsia="Arial" w:hAnsi="Verdana"/>
          <w:sz w:val="20"/>
          <w:szCs w:val="20"/>
        </w:rPr>
        <w:t xml:space="preserve"> </w:t>
      </w:r>
      <w:r w:rsidR="000E3680" w:rsidRPr="00131B03">
        <w:rPr>
          <w:rFonts w:ascii="Verdana" w:hAnsi="Verdana"/>
          <w:sz w:val="20"/>
          <w:szCs w:val="20"/>
        </w:rPr>
        <w:t>y</w:t>
      </w:r>
      <w:r w:rsidR="000E3680" w:rsidRPr="00131B03">
        <w:rPr>
          <w:rFonts w:ascii="Verdana" w:eastAsia="Arial" w:hAnsi="Verdana"/>
          <w:sz w:val="20"/>
          <w:szCs w:val="20"/>
        </w:rPr>
        <w:t xml:space="preserve"> </w:t>
      </w:r>
      <w:r w:rsidR="000E3680" w:rsidRPr="00131B03">
        <w:rPr>
          <w:rFonts w:ascii="Verdana" w:hAnsi="Verdana"/>
          <w:sz w:val="20"/>
          <w:szCs w:val="20"/>
        </w:rPr>
        <w:t>alcance</w:t>
      </w:r>
      <w:r w:rsidR="000E3680" w:rsidRPr="00131B03">
        <w:rPr>
          <w:rFonts w:ascii="Verdana" w:eastAsia="Arial" w:hAnsi="Verdana"/>
          <w:sz w:val="20"/>
          <w:szCs w:val="20"/>
        </w:rPr>
        <w:t xml:space="preserve"> </w:t>
      </w:r>
      <w:r w:rsidR="000E3680" w:rsidRPr="00131B03">
        <w:rPr>
          <w:rFonts w:ascii="Verdana" w:hAnsi="Verdana"/>
          <w:sz w:val="20"/>
          <w:szCs w:val="20"/>
        </w:rPr>
        <w:t>del</w:t>
      </w:r>
      <w:r w:rsidR="000E3680" w:rsidRPr="00131B03">
        <w:rPr>
          <w:rFonts w:ascii="Verdana" w:eastAsia="Arial" w:hAnsi="Verdana"/>
          <w:sz w:val="20"/>
          <w:szCs w:val="20"/>
        </w:rPr>
        <w:t xml:space="preserve"> </w:t>
      </w:r>
      <w:r w:rsidR="000E3680" w:rsidRPr="00131B03">
        <w:rPr>
          <w:rFonts w:ascii="Verdana" w:hAnsi="Verdana"/>
          <w:sz w:val="20"/>
          <w:szCs w:val="20"/>
        </w:rPr>
        <w:t>estudio</w:t>
      </w:r>
      <w:r w:rsidR="000E3680" w:rsidRPr="00131B03">
        <w:rPr>
          <w:rFonts w:ascii="Verdana" w:eastAsia="Arial" w:hAnsi="Verdana"/>
          <w:sz w:val="20"/>
          <w:szCs w:val="20"/>
        </w:rPr>
        <w:t xml:space="preserve"> </w:t>
      </w:r>
      <w:r w:rsidR="000E3680" w:rsidRPr="00131B03">
        <w:rPr>
          <w:rFonts w:ascii="Verdana" w:hAnsi="Verdana"/>
          <w:sz w:val="20"/>
          <w:szCs w:val="20"/>
        </w:rPr>
        <w:t>observacional</w:t>
      </w:r>
      <w:r w:rsidR="000E3680" w:rsidRPr="00131B03">
        <w:rPr>
          <w:rFonts w:ascii="Verdana" w:eastAsia="Arial" w:hAnsi="Verdana"/>
          <w:sz w:val="20"/>
          <w:szCs w:val="20"/>
        </w:rPr>
        <w:t xml:space="preserve"> </w:t>
      </w:r>
      <w:r w:rsidR="000E3680" w:rsidRPr="00131B03">
        <w:rPr>
          <w:rFonts w:ascii="Verdana" w:hAnsi="Verdana"/>
          <w:sz w:val="20"/>
          <w:szCs w:val="20"/>
        </w:rPr>
        <w:t>a</w:t>
      </w:r>
      <w:r w:rsidR="000E3680" w:rsidRPr="00131B03">
        <w:rPr>
          <w:rFonts w:ascii="Verdana" w:eastAsia="Arial" w:hAnsi="Verdana"/>
          <w:sz w:val="20"/>
          <w:szCs w:val="20"/>
        </w:rPr>
        <w:t xml:space="preserve"> </w:t>
      </w:r>
      <w:r w:rsidR="000E3680" w:rsidRPr="00131B03">
        <w:rPr>
          <w:rFonts w:ascii="Verdana" w:hAnsi="Verdana"/>
          <w:sz w:val="20"/>
          <w:szCs w:val="20"/>
        </w:rPr>
        <w:t>realizar.</w:t>
      </w:r>
    </w:p>
    <w:p w14:paraId="6125E324" w14:textId="77777777" w:rsidR="000E3680" w:rsidRPr="00B507A1" w:rsidRDefault="000E3680" w:rsidP="00D54AE6">
      <w:pPr>
        <w:pStyle w:val="Prrafodelista"/>
        <w:spacing w:line="240" w:lineRule="auto"/>
        <w:ind w:left="567"/>
        <w:jc w:val="both"/>
        <w:rPr>
          <w:rFonts w:ascii="Verdana" w:hAnsi="Verdana"/>
          <w:sz w:val="18"/>
          <w:szCs w:val="18"/>
        </w:rPr>
      </w:pPr>
    </w:p>
    <w:p w14:paraId="74E6678F" w14:textId="4948A410" w:rsidR="00805DB5" w:rsidRPr="00B507A1" w:rsidRDefault="00805DB5" w:rsidP="00D54AE6">
      <w:pPr>
        <w:pStyle w:val="Prrafodelista"/>
        <w:numPr>
          <w:ilvl w:val="0"/>
          <w:numId w:val="42"/>
        </w:numPr>
        <w:spacing w:line="240" w:lineRule="auto"/>
        <w:ind w:left="567" w:hanging="567"/>
        <w:jc w:val="both"/>
        <w:rPr>
          <w:rFonts w:ascii="Verdana" w:hAnsi="Verdana"/>
          <w:sz w:val="20"/>
          <w:szCs w:val="20"/>
          <w:lang w:eastAsia="zh-CN"/>
        </w:rPr>
      </w:pPr>
      <w:r w:rsidRPr="00B507A1">
        <w:rPr>
          <w:rFonts w:ascii="Verdana" w:hAnsi="Verdana"/>
          <w:sz w:val="20"/>
          <w:szCs w:val="20"/>
          <w:lang w:eastAsia="zh-CN"/>
        </w:rPr>
        <w:t>Que el e</w:t>
      </w:r>
      <w:r w:rsidR="000E3680" w:rsidRPr="00B507A1">
        <w:rPr>
          <w:rFonts w:ascii="Verdana" w:hAnsi="Verdana"/>
          <w:sz w:val="20"/>
          <w:szCs w:val="20"/>
          <w:lang w:eastAsia="zh-CN"/>
        </w:rPr>
        <w:t>studio</w:t>
      </w:r>
      <w:r w:rsidRPr="00B507A1">
        <w:rPr>
          <w:rFonts w:ascii="Verdana" w:hAnsi="Verdana"/>
          <w:sz w:val="20"/>
          <w:szCs w:val="20"/>
          <w:lang w:eastAsia="zh-CN"/>
        </w:rPr>
        <w:t xml:space="preserve"> se realizará tras la obtención </w:t>
      </w:r>
      <w:r w:rsidR="002045A2" w:rsidRPr="00B507A1">
        <w:rPr>
          <w:rFonts w:ascii="Verdana" w:hAnsi="Verdana"/>
          <w:sz w:val="20"/>
          <w:szCs w:val="20"/>
          <w:lang w:eastAsia="zh-CN"/>
        </w:rPr>
        <w:t>del dictamen favorable del Comité Ético de Investigación</w:t>
      </w:r>
      <w:r w:rsidR="00271DD9">
        <w:rPr>
          <w:rFonts w:ascii="Verdana" w:hAnsi="Verdana"/>
          <w:sz w:val="20"/>
          <w:szCs w:val="20"/>
          <w:lang w:eastAsia="zh-CN"/>
        </w:rPr>
        <w:t xml:space="preserve"> </w:t>
      </w:r>
      <w:r w:rsidR="003E5E38">
        <w:rPr>
          <w:rFonts w:ascii="Verdana" w:hAnsi="Verdana"/>
          <w:sz w:val="20"/>
          <w:szCs w:val="20"/>
          <w:lang w:eastAsia="zh-CN"/>
        </w:rPr>
        <w:t>con</w:t>
      </w:r>
      <w:r w:rsidR="00271DD9">
        <w:rPr>
          <w:rFonts w:ascii="Verdana" w:hAnsi="Verdana"/>
          <w:sz w:val="20"/>
          <w:szCs w:val="20"/>
          <w:lang w:eastAsia="zh-CN"/>
        </w:rPr>
        <w:t xml:space="preserve"> medicamento</w:t>
      </w:r>
      <w:r w:rsidR="003E5E38">
        <w:rPr>
          <w:rFonts w:ascii="Verdana" w:hAnsi="Verdana"/>
          <w:sz w:val="20"/>
          <w:szCs w:val="20"/>
          <w:lang w:eastAsia="zh-CN"/>
        </w:rPr>
        <w:t>s</w:t>
      </w:r>
      <w:r w:rsidR="002045A2" w:rsidRPr="00B507A1">
        <w:rPr>
          <w:rFonts w:ascii="Verdana" w:hAnsi="Verdana"/>
          <w:sz w:val="20"/>
          <w:szCs w:val="20"/>
          <w:lang w:eastAsia="zh-CN"/>
        </w:rPr>
        <w:t xml:space="preserve"> del </w:t>
      </w:r>
      <w:r w:rsidR="002045A2" w:rsidRPr="00B507A1">
        <w:rPr>
          <w:rFonts w:ascii="Verdana" w:hAnsi="Verdana"/>
          <w:sz w:val="20"/>
          <w:szCs w:val="20"/>
        </w:rPr>
        <w:fldChar w:fldCharType="begin">
          <w:ffData>
            <w:name w:val="Texto108"/>
            <w:enabled/>
            <w:calcOnExit w:val="0"/>
            <w:textInput/>
          </w:ffData>
        </w:fldChar>
      </w:r>
      <w:r w:rsidR="002045A2" w:rsidRPr="00B507A1">
        <w:rPr>
          <w:rFonts w:ascii="Verdana" w:hAnsi="Verdana"/>
          <w:sz w:val="20"/>
          <w:szCs w:val="20"/>
        </w:rPr>
        <w:instrText xml:space="preserve"> FORMTEXT </w:instrText>
      </w:r>
      <w:r w:rsidR="002045A2" w:rsidRPr="00B507A1">
        <w:rPr>
          <w:rFonts w:ascii="Verdana" w:hAnsi="Verdana"/>
          <w:sz w:val="20"/>
          <w:szCs w:val="20"/>
        </w:rPr>
      </w:r>
      <w:r w:rsidR="002045A2" w:rsidRPr="00B507A1">
        <w:rPr>
          <w:rFonts w:ascii="Verdana" w:hAnsi="Verdana"/>
          <w:sz w:val="20"/>
          <w:szCs w:val="20"/>
        </w:rPr>
        <w:fldChar w:fldCharType="separate"/>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noProof/>
          <w:sz w:val="20"/>
          <w:szCs w:val="20"/>
        </w:rPr>
        <w:t xml:space="preserve">                 </w:t>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sz w:val="20"/>
          <w:szCs w:val="20"/>
        </w:rPr>
        <w:fldChar w:fldCharType="end"/>
      </w:r>
      <w:r w:rsidR="002045A2" w:rsidRPr="00B507A1">
        <w:rPr>
          <w:rFonts w:ascii="Verdana" w:hAnsi="Verdana"/>
          <w:sz w:val="20"/>
          <w:szCs w:val="20"/>
          <w:lang w:eastAsia="zh-CN"/>
        </w:rPr>
        <w:t xml:space="preserve"> de fecha</w:t>
      </w:r>
      <w:r w:rsidR="0026244F">
        <w:rPr>
          <w:rFonts w:ascii="Verdana" w:hAnsi="Verdana"/>
          <w:sz w:val="20"/>
          <w:szCs w:val="20"/>
          <w:lang w:eastAsia="zh-CN"/>
        </w:rPr>
        <w:t xml:space="preserve"> de reunión</w:t>
      </w:r>
      <w:r w:rsidR="002045A2" w:rsidRPr="00B507A1">
        <w:rPr>
          <w:rFonts w:ascii="Verdana" w:hAnsi="Verdana"/>
          <w:sz w:val="20"/>
          <w:szCs w:val="20"/>
          <w:lang w:eastAsia="zh-CN"/>
        </w:rPr>
        <w:t xml:space="preserve"> </w:t>
      </w:r>
      <w:r w:rsidR="002045A2" w:rsidRPr="00B507A1">
        <w:rPr>
          <w:rFonts w:ascii="Verdana" w:hAnsi="Verdana"/>
          <w:sz w:val="20"/>
          <w:szCs w:val="20"/>
        </w:rPr>
        <w:fldChar w:fldCharType="begin">
          <w:ffData>
            <w:name w:val="Texto108"/>
            <w:enabled/>
            <w:calcOnExit w:val="0"/>
            <w:textInput/>
          </w:ffData>
        </w:fldChar>
      </w:r>
      <w:r w:rsidR="002045A2" w:rsidRPr="00B507A1">
        <w:rPr>
          <w:rFonts w:ascii="Verdana" w:hAnsi="Verdana"/>
          <w:sz w:val="20"/>
          <w:szCs w:val="20"/>
        </w:rPr>
        <w:instrText xml:space="preserve"> FORMTEXT </w:instrText>
      </w:r>
      <w:r w:rsidR="002045A2" w:rsidRPr="00B507A1">
        <w:rPr>
          <w:rFonts w:ascii="Verdana" w:hAnsi="Verdana"/>
          <w:sz w:val="20"/>
          <w:szCs w:val="20"/>
        </w:rPr>
      </w:r>
      <w:r w:rsidR="002045A2" w:rsidRPr="00B507A1">
        <w:rPr>
          <w:rFonts w:ascii="Verdana" w:hAnsi="Verdana"/>
          <w:sz w:val="20"/>
          <w:szCs w:val="20"/>
        </w:rPr>
        <w:fldChar w:fldCharType="separate"/>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sz w:val="20"/>
          <w:szCs w:val="20"/>
        </w:rPr>
        <w:fldChar w:fldCharType="end"/>
      </w:r>
      <w:r w:rsidR="002045A2" w:rsidRPr="00B507A1">
        <w:rPr>
          <w:rFonts w:ascii="Verdana" w:hAnsi="Verdana"/>
          <w:sz w:val="20"/>
          <w:szCs w:val="20"/>
        </w:rPr>
        <w:t xml:space="preserve"> / </w:t>
      </w:r>
      <w:r w:rsidR="002045A2" w:rsidRPr="00B507A1">
        <w:rPr>
          <w:rFonts w:ascii="Verdana" w:hAnsi="Verdana"/>
          <w:sz w:val="20"/>
          <w:szCs w:val="20"/>
        </w:rPr>
        <w:fldChar w:fldCharType="begin">
          <w:ffData>
            <w:name w:val="Texto108"/>
            <w:enabled/>
            <w:calcOnExit w:val="0"/>
            <w:textInput/>
          </w:ffData>
        </w:fldChar>
      </w:r>
      <w:r w:rsidR="002045A2" w:rsidRPr="00B507A1">
        <w:rPr>
          <w:rFonts w:ascii="Verdana" w:hAnsi="Verdana"/>
          <w:sz w:val="20"/>
          <w:szCs w:val="20"/>
        </w:rPr>
        <w:instrText xml:space="preserve"> FORMTEXT </w:instrText>
      </w:r>
      <w:r w:rsidR="002045A2" w:rsidRPr="00B507A1">
        <w:rPr>
          <w:rFonts w:ascii="Verdana" w:hAnsi="Verdana"/>
          <w:sz w:val="20"/>
          <w:szCs w:val="20"/>
        </w:rPr>
      </w:r>
      <w:r w:rsidR="002045A2" w:rsidRPr="00B507A1">
        <w:rPr>
          <w:rFonts w:ascii="Verdana" w:hAnsi="Verdana"/>
          <w:sz w:val="20"/>
          <w:szCs w:val="20"/>
        </w:rPr>
        <w:fldChar w:fldCharType="separate"/>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sz w:val="20"/>
          <w:szCs w:val="20"/>
        </w:rPr>
        <w:fldChar w:fldCharType="end"/>
      </w:r>
      <w:r w:rsidR="002045A2" w:rsidRPr="00B507A1">
        <w:rPr>
          <w:rFonts w:ascii="Verdana" w:hAnsi="Verdana"/>
          <w:sz w:val="20"/>
          <w:szCs w:val="20"/>
        </w:rPr>
        <w:t xml:space="preserve"> / </w:t>
      </w:r>
      <w:r w:rsidR="002045A2" w:rsidRPr="00B507A1">
        <w:rPr>
          <w:rFonts w:ascii="Verdana" w:hAnsi="Verdana"/>
          <w:sz w:val="20"/>
          <w:szCs w:val="20"/>
        </w:rPr>
        <w:fldChar w:fldCharType="begin">
          <w:ffData>
            <w:name w:val="Texto108"/>
            <w:enabled/>
            <w:calcOnExit w:val="0"/>
            <w:textInput/>
          </w:ffData>
        </w:fldChar>
      </w:r>
      <w:r w:rsidR="002045A2" w:rsidRPr="00B507A1">
        <w:rPr>
          <w:rFonts w:ascii="Verdana" w:hAnsi="Verdana"/>
          <w:sz w:val="20"/>
          <w:szCs w:val="20"/>
        </w:rPr>
        <w:instrText xml:space="preserve"> FORMTEXT </w:instrText>
      </w:r>
      <w:r w:rsidR="002045A2" w:rsidRPr="00B507A1">
        <w:rPr>
          <w:rFonts w:ascii="Verdana" w:hAnsi="Verdana"/>
          <w:sz w:val="20"/>
          <w:szCs w:val="20"/>
        </w:rPr>
      </w:r>
      <w:r w:rsidR="002045A2" w:rsidRPr="00B507A1">
        <w:rPr>
          <w:rFonts w:ascii="Verdana" w:hAnsi="Verdana"/>
          <w:sz w:val="20"/>
          <w:szCs w:val="20"/>
        </w:rPr>
        <w:fldChar w:fldCharType="separate"/>
      </w:r>
      <w:r w:rsidR="002045A2" w:rsidRPr="00B507A1">
        <w:rPr>
          <w:rFonts w:ascii="Verdana" w:hAnsi="Verdana"/>
          <w:noProof/>
          <w:sz w:val="20"/>
          <w:szCs w:val="20"/>
        </w:rPr>
        <w:t> </w:t>
      </w:r>
      <w:r w:rsidR="002045A2" w:rsidRPr="00B507A1">
        <w:rPr>
          <w:rFonts w:ascii="Verdana" w:hAnsi="Verdana"/>
          <w:noProof/>
          <w:sz w:val="20"/>
          <w:szCs w:val="20"/>
        </w:rPr>
        <w:t xml:space="preserve">    </w:t>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sz w:val="20"/>
          <w:szCs w:val="20"/>
        </w:rPr>
        <w:fldChar w:fldCharType="end"/>
      </w:r>
      <w:r w:rsidR="002045A2">
        <w:rPr>
          <w:rFonts w:ascii="Verdana" w:hAnsi="Verdana"/>
          <w:sz w:val="20"/>
          <w:szCs w:val="20"/>
        </w:rPr>
        <w:t xml:space="preserve">;  </w:t>
      </w:r>
      <w:r w:rsidR="002045A2">
        <w:rPr>
          <w:rFonts w:ascii="Verdana" w:hAnsi="Verdana"/>
          <w:sz w:val="20"/>
          <w:szCs w:val="20"/>
          <w:lang w:eastAsia="zh-CN"/>
        </w:rPr>
        <w:t xml:space="preserve"> </w:t>
      </w:r>
      <w:r w:rsidR="00E10BBC">
        <w:rPr>
          <w:rFonts w:ascii="Verdana" w:hAnsi="Verdana"/>
          <w:sz w:val="20"/>
          <w:szCs w:val="20"/>
          <w:lang w:eastAsia="zh-CN"/>
        </w:rPr>
        <w:t>de</w:t>
      </w:r>
      <w:r w:rsidR="000E3680" w:rsidRPr="00B507A1">
        <w:rPr>
          <w:rFonts w:ascii="Verdana" w:hAnsi="Verdana"/>
          <w:sz w:val="20"/>
          <w:szCs w:val="20"/>
          <w:lang w:eastAsia="zh-CN"/>
        </w:rPr>
        <w:t xml:space="preserve"> la conformidad de la Dirección del Centro </w:t>
      </w:r>
      <w:r w:rsidR="002045A2">
        <w:rPr>
          <w:rFonts w:ascii="Verdana" w:hAnsi="Verdana"/>
          <w:sz w:val="20"/>
          <w:szCs w:val="20"/>
          <w:lang w:eastAsia="zh-CN"/>
        </w:rPr>
        <w:t xml:space="preserve">Hospital General Universitario </w:t>
      </w:r>
      <w:r w:rsidR="004478F1">
        <w:rPr>
          <w:rFonts w:ascii="Verdana" w:hAnsi="Verdana"/>
          <w:sz w:val="20"/>
          <w:szCs w:val="20"/>
          <w:lang w:eastAsia="zh-CN"/>
        </w:rPr>
        <w:t xml:space="preserve">Dr. </w:t>
      </w:r>
      <w:proofErr w:type="spellStart"/>
      <w:r w:rsidR="004478F1">
        <w:rPr>
          <w:rFonts w:ascii="Verdana" w:hAnsi="Verdana"/>
          <w:sz w:val="20"/>
          <w:szCs w:val="20"/>
          <w:lang w:eastAsia="zh-CN"/>
        </w:rPr>
        <w:t>Balmis</w:t>
      </w:r>
      <w:proofErr w:type="spellEnd"/>
      <w:r w:rsidR="00077064" w:rsidRPr="00B507A1">
        <w:rPr>
          <w:rFonts w:ascii="Verdana" w:hAnsi="Verdana"/>
          <w:sz w:val="20"/>
          <w:szCs w:val="20"/>
        </w:rPr>
        <w:t>.</w:t>
      </w:r>
      <w:r w:rsidR="00077064" w:rsidRPr="00B507A1">
        <w:rPr>
          <w:rFonts w:ascii="Verdana" w:hAnsi="Verdana"/>
          <w:sz w:val="20"/>
          <w:szCs w:val="20"/>
          <w:lang w:eastAsia="zh-CN"/>
        </w:rPr>
        <w:t xml:space="preserve">  </w:t>
      </w:r>
    </w:p>
    <w:p w14:paraId="4E0008BE" w14:textId="3978CE57" w:rsidR="00805DB5" w:rsidRPr="00670A26" w:rsidRDefault="00805DB5" w:rsidP="00D54AE6">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Que en base a los anteriores principios y objetivos, las partes acuerdan celebrar el presente contrato bajo las siguientes</w:t>
      </w:r>
    </w:p>
    <w:p w14:paraId="725C47AC" w14:textId="77777777" w:rsidR="00805DB5" w:rsidRDefault="00805DB5" w:rsidP="00D54AE6">
      <w:pPr>
        <w:widowControl w:val="0"/>
        <w:spacing w:line="240" w:lineRule="auto"/>
        <w:rPr>
          <w:rFonts w:ascii="Verdana" w:hAnsi="Verdana" w:cs="Arial"/>
          <w:sz w:val="20"/>
          <w:szCs w:val="20"/>
          <w:lang w:val="es-ES" w:eastAsia="zh-CN"/>
        </w:rPr>
      </w:pPr>
    </w:p>
    <w:p w14:paraId="341A7C76" w14:textId="2C3752E5" w:rsidR="00805DB5" w:rsidRPr="00670A26" w:rsidRDefault="00805DB5" w:rsidP="00D54AE6">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ESTIPULACIONES</w:t>
      </w:r>
      <w:r>
        <w:rPr>
          <w:rFonts w:ascii="Verdana" w:hAnsi="Verdana" w:cs="Arial"/>
          <w:b/>
          <w:sz w:val="20"/>
          <w:szCs w:val="20"/>
          <w:lang w:val="es-ES" w:eastAsia="zh-CN"/>
        </w:rPr>
        <w:t>:</w:t>
      </w:r>
    </w:p>
    <w:p w14:paraId="76C9C0CE" w14:textId="77777777" w:rsidR="00805DB5" w:rsidRDefault="00805DB5" w:rsidP="00D54AE6">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PRIMERA.- Objeto</w:t>
      </w:r>
      <w:r>
        <w:rPr>
          <w:rFonts w:ascii="Verdana" w:hAnsi="Verdana" w:cs="Arial"/>
          <w:b/>
          <w:sz w:val="20"/>
          <w:szCs w:val="20"/>
          <w:lang w:val="es-ES" w:eastAsia="zh-CN"/>
        </w:rPr>
        <w:t>.</w:t>
      </w:r>
      <w:r w:rsidRPr="00670A26">
        <w:rPr>
          <w:rFonts w:ascii="Verdana" w:hAnsi="Verdana" w:cs="Arial"/>
          <w:b/>
          <w:sz w:val="20"/>
          <w:szCs w:val="20"/>
          <w:lang w:val="es-ES" w:eastAsia="zh-CN"/>
        </w:rPr>
        <w:t xml:space="preserve"> </w:t>
      </w:r>
    </w:p>
    <w:p w14:paraId="710FB91B" w14:textId="203E8EE9" w:rsidR="00805DB5" w:rsidRDefault="00805DB5" w:rsidP="00D54AE6">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Por el presente contrato, el CENTRO autoriza la realización en sus instalaciones del E</w:t>
      </w:r>
      <w:r w:rsidR="000E3680">
        <w:rPr>
          <w:rFonts w:ascii="Verdana" w:hAnsi="Verdana" w:cs="Arial"/>
          <w:sz w:val="20"/>
          <w:szCs w:val="20"/>
          <w:lang w:val="es-ES" w:eastAsia="zh-CN"/>
        </w:rPr>
        <w:t>studio de tipo Observacional</w:t>
      </w:r>
      <w:r w:rsidR="00AC0BB2">
        <w:rPr>
          <w:rFonts w:ascii="Verdana" w:hAnsi="Verdana" w:cs="Arial"/>
          <w:sz w:val="20"/>
          <w:szCs w:val="20"/>
          <w:lang w:val="es-ES" w:eastAsia="zh-CN"/>
        </w:rPr>
        <w:t xml:space="preserve"> con medicamento</w:t>
      </w:r>
      <w:r w:rsidRPr="00670A26">
        <w:rPr>
          <w:rFonts w:ascii="Verdana" w:hAnsi="Verdana" w:cs="Arial"/>
          <w:sz w:val="20"/>
          <w:szCs w:val="20"/>
          <w:lang w:val="es-ES" w:eastAsia="zh-CN"/>
        </w:rPr>
        <w:t xml:space="preserve"> al que se refiere </w:t>
      </w:r>
      <w:r w:rsidR="00AC53E9">
        <w:rPr>
          <w:rFonts w:ascii="Verdana" w:hAnsi="Verdana" w:cs="Arial"/>
          <w:sz w:val="20"/>
          <w:szCs w:val="20"/>
          <w:lang w:val="es-ES" w:eastAsia="zh-CN"/>
        </w:rPr>
        <w:t>la Memoria técnica</w:t>
      </w:r>
      <w:r w:rsidRPr="00670A26">
        <w:rPr>
          <w:rFonts w:ascii="Verdana" w:hAnsi="Verdana" w:cs="Arial"/>
          <w:sz w:val="20"/>
          <w:szCs w:val="20"/>
          <w:lang w:val="es-ES" w:eastAsia="zh-CN"/>
        </w:rPr>
        <w:t xml:space="preserve"> </w:t>
      </w:r>
      <w:r>
        <w:rPr>
          <w:rFonts w:ascii="Verdana" w:hAnsi="Verdana" w:cs="Arial"/>
          <w:sz w:val="20"/>
          <w:szCs w:val="20"/>
          <w:lang w:val="es-ES" w:eastAsia="zh-CN"/>
        </w:rPr>
        <w:t>(A</w:t>
      </w:r>
      <w:r w:rsidRPr="00670A26">
        <w:rPr>
          <w:rFonts w:ascii="Verdana" w:hAnsi="Verdana" w:cs="Arial"/>
          <w:sz w:val="20"/>
          <w:szCs w:val="20"/>
          <w:lang w:val="es-ES" w:eastAsia="zh-CN"/>
        </w:rPr>
        <w:t>nexo</w:t>
      </w:r>
      <w:r>
        <w:rPr>
          <w:rFonts w:ascii="Verdana" w:hAnsi="Verdana" w:cs="Arial"/>
          <w:sz w:val="20"/>
          <w:szCs w:val="20"/>
          <w:lang w:val="es-ES" w:eastAsia="zh-CN"/>
        </w:rPr>
        <w:t xml:space="preserve"> I)</w:t>
      </w:r>
      <w:r w:rsidRPr="00670A26">
        <w:rPr>
          <w:rFonts w:ascii="Verdana" w:hAnsi="Verdana" w:cs="Arial"/>
          <w:sz w:val="20"/>
          <w:szCs w:val="20"/>
          <w:lang w:val="es-ES" w:eastAsia="zh-CN"/>
        </w:rPr>
        <w:t xml:space="preserve"> y la </w:t>
      </w:r>
      <w:r>
        <w:rPr>
          <w:rFonts w:ascii="Verdana" w:hAnsi="Verdana" w:cs="Arial"/>
          <w:sz w:val="20"/>
          <w:szCs w:val="20"/>
          <w:lang w:val="es-ES" w:eastAsia="zh-CN"/>
        </w:rPr>
        <w:t>M</w:t>
      </w:r>
      <w:r w:rsidRPr="00670A26">
        <w:rPr>
          <w:rFonts w:ascii="Verdana" w:hAnsi="Verdana" w:cs="Arial"/>
          <w:sz w:val="20"/>
          <w:szCs w:val="20"/>
          <w:lang w:val="es-ES" w:eastAsia="zh-CN"/>
        </w:rPr>
        <w:t xml:space="preserve">emoria </w:t>
      </w:r>
      <w:r>
        <w:rPr>
          <w:rFonts w:ascii="Verdana" w:hAnsi="Verdana" w:cs="Arial"/>
          <w:sz w:val="20"/>
          <w:szCs w:val="20"/>
          <w:lang w:val="es-ES" w:eastAsia="zh-CN"/>
        </w:rPr>
        <w:t>E</w:t>
      </w:r>
      <w:r w:rsidRPr="00670A26">
        <w:rPr>
          <w:rFonts w:ascii="Verdana" w:hAnsi="Verdana" w:cs="Arial"/>
          <w:sz w:val="20"/>
          <w:szCs w:val="20"/>
          <w:lang w:val="es-ES" w:eastAsia="zh-CN"/>
        </w:rPr>
        <w:t>conómica (</w:t>
      </w:r>
      <w:r>
        <w:rPr>
          <w:rFonts w:ascii="Verdana" w:hAnsi="Verdana" w:cs="Arial"/>
          <w:sz w:val="20"/>
          <w:szCs w:val="20"/>
          <w:lang w:val="es-ES" w:eastAsia="zh-CN"/>
        </w:rPr>
        <w:t>A</w:t>
      </w:r>
      <w:r w:rsidRPr="00670A26">
        <w:rPr>
          <w:rFonts w:ascii="Verdana" w:hAnsi="Verdana" w:cs="Arial"/>
          <w:sz w:val="20"/>
          <w:szCs w:val="20"/>
          <w:lang w:val="es-ES" w:eastAsia="zh-CN"/>
        </w:rPr>
        <w:t xml:space="preserve">nexo II) que será realizado, dirigido y, supervisado personalmente por el INVESTIGADOR a quien se </w:t>
      </w:r>
      <w:r w:rsidRPr="002045A2">
        <w:rPr>
          <w:rFonts w:ascii="Verdana" w:hAnsi="Verdana" w:cs="Arial"/>
          <w:sz w:val="20"/>
          <w:szCs w:val="20"/>
          <w:lang w:val="es-ES" w:eastAsia="zh-CN"/>
        </w:rPr>
        <w:t>confiere expresamente la labor de investigación. Por otra parte, el E</w:t>
      </w:r>
      <w:r w:rsidR="00C55264" w:rsidRPr="002045A2">
        <w:rPr>
          <w:rFonts w:ascii="Verdana" w:hAnsi="Verdana" w:cs="Arial"/>
          <w:sz w:val="20"/>
          <w:szCs w:val="20"/>
          <w:lang w:val="es-ES" w:eastAsia="zh-CN"/>
        </w:rPr>
        <w:t xml:space="preserve">studio </w:t>
      </w:r>
      <w:r w:rsidRPr="002045A2">
        <w:rPr>
          <w:rFonts w:ascii="Verdana" w:hAnsi="Verdana" w:cs="Arial"/>
          <w:sz w:val="20"/>
          <w:szCs w:val="20"/>
          <w:lang w:val="es-ES" w:eastAsia="zh-CN"/>
        </w:rPr>
        <w:t xml:space="preserve">se realiza con un número estimado de </w:t>
      </w:r>
      <w:r w:rsidR="00CE2B79" w:rsidRPr="002045A2">
        <w:rPr>
          <w:rFonts w:ascii="Verdana" w:hAnsi="Verdana" w:cs="Arial"/>
          <w:b/>
          <w:sz w:val="20"/>
          <w:szCs w:val="20"/>
        </w:rPr>
        <w:fldChar w:fldCharType="begin">
          <w:ffData>
            <w:name w:val="Texto108"/>
            <w:enabled/>
            <w:calcOnExit w:val="0"/>
            <w:textInput/>
          </w:ffData>
        </w:fldChar>
      </w:r>
      <w:r w:rsidR="00CE2B79" w:rsidRPr="002045A2">
        <w:rPr>
          <w:rFonts w:ascii="Verdana" w:hAnsi="Verdana" w:cs="Arial"/>
          <w:b/>
          <w:sz w:val="20"/>
          <w:szCs w:val="20"/>
        </w:rPr>
        <w:instrText xml:space="preserve"> FORMTEXT </w:instrText>
      </w:r>
      <w:r w:rsidR="00CE2B79" w:rsidRPr="002045A2">
        <w:rPr>
          <w:rFonts w:ascii="Verdana" w:hAnsi="Verdana" w:cs="Arial"/>
          <w:b/>
          <w:sz w:val="20"/>
          <w:szCs w:val="20"/>
        </w:rPr>
      </w:r>
      <w:r w:rsidR="00CE2B79" w:rsidRPr="002045A2">
        <w:rPr>
          <w:rFonts w:ascii="Verdana" w:hAnsi="Verdana" w:cs="Arial"/>
          <w:b/>
          <w:sz w:val="20"/>
          <w:szCs w:val="20"/>
        </w:rPr>
        <w:fldChar w:fldCharType="separate"/>
      </w:r>
      <w:r w:rsidR="00CE2B79" w:rsidRPr="002045A2">
        <w:rPr>
          <w:rFonts w:ascii="Verdana" w:hAnsi="Verdana" w:cs="Arial"/>
          <w:b/>
          <w:noProof/>
          <w:sz w:val="20"/>
          <w:szCs w:val="20"/>
        </w:rPr>
        <w:t> </w:t>
      </w:r>
      <w:r w:rsidR="00CE2B79" w:rsidRPr="002045A2">
        <w:rPr>
          <w:rFonts w:ascii="Verdana" w:hAnsi="Verdana" w:cs="Arial"/>
          <w:b/>
          <w:noProof/>
          <w:sz w:val="20"/>
          <w:szCs w:val="20"/>
        </w:rPr>
        <w:t> </w:t>
      </w:r>
      <w:r w:rsidR="00CE2B79" w:rsidRPr="002045A2">
        <w:rPr>
          <w:rFonts w:ascii="Verdana" w:hAnsi="Verdana" w:cs="Arial"/>
          <w:b/>
          <w:noProof/>
          <w:sz w:val="20"/>
          <w:szCs w:val="20"/>
        </w:rPr>
        <w:t> </w:t>
      </w:r>
      <w:r w:rsidR="00CE2B79" w:rsidRPr="002045A2">
        <w:rPr>
          <w:rFonts w:ascii="Verdana" w:hAnsi="Verdana" w:cs="Arial"/>
          <w:b/>
          <w:noProof/>
          <w:sz w:val="20"/>
          <w:szCs w:val="20"/>
        </w:rPr>
        <w:t xml:space="preserve"> </w:t>
      </w:r>
      <w:r w:rsidR="00CE2B79" w:rsidRPr="002045A2">
        <w:rPr>
          <w:rFonts w:ascii="Verdana" w:hAnsi="Verdana" w:cs="Arial"/>
          <w:b/>
          <w:noProof/>
          <w:sz w:val="20"/>
          <w:szCs w:val="20"/>
        </w:rPr>
        <w:t> </w:t>
      </w:r>
      <w:r w:rsidR="00CE2B79" w:rsidRPr="002045A2">
        <w:rPr>
          <w:rFonts w:ascii="Verdana" w:hAnsi="Verdana" w:cs="Arial"/>
          <w:b/>
          <w:noProof/>
          <w:sz w:val="20"/>
          <w:szCs w:val="20"/>
        </w:rPr>
        <w:t> </w:t>
      </w:r>
      <w:r w:rsidR="00CE2B79" w:rsidRPr="002045A2">
        <w:rPr>
          <w:rFonts w:ascii="Verdana" w:hAnsi="Verdana" w:cs="Arial"/>
          <w:b/>
          <w:sz w:val="20"/>
          <w:szCs w:val="20"/>
        </w:rPr>
        <w:fldChar w:fldCharType="end"/>
      </w:r>
      <w:r w:rsidR="00CE2B79" w:rsidRPr="002045A2">
        <w:rPr>
          <w:rFonts w:ascii="Verdana" w:hAnsi="Verdana" w:cs="Arial"/>
          <w:b/>
          <w:sz w:val="20"/>
          <w:szCs w:val="20"/>
        </w:rPr>
        <w:t xml:space="preserve"> </w:t>
      </w:r>
      <w:r w:rsidRPr="002045A2">
        <w:rPr>
          <w:rFonts w:ascii="Verdana" w:hAnsi="Verdana" w:cs="Arial"/>
          <w:b/>
          <w:sz w:val="20"/>
          <w:szCs w:val="20"/>
          <w:lang w:val="es-ES" w:eastAsia="zh-CN"/>
        </w:rPr>
        <w:t>sujetos participantes</w:t>
      </w:r>
      <w:r w:rsidRPr="002045A2">
        <w:rPr>
          <w:rFonts w:ascii="Verdana" w:hAnsi="Verdana" w:cs="Arial"/>
          <w:sz w:val="20"/>
          <w:szCs w:val="20"/>
          <w:lang w:val="es-ES" w:eastAsia="zh-CN"/>
        </w:rPr>
        <w:t xml:space="preserve"> y en un plazo máximo estimado de </w:t>
      </w:r>
      <w:r w:rsidR="00CE2B79" w:rsidRPr="002045A2">
        <w:rPr>
          <w:rFonts w:ascii="Verdana" w:hAnsi="Verdana" w:cs="Arial"/>
          <w:b/>
          <w:sz w:val="20"/>
          <w:szCs w:val="20"/>
        </w:rPr>
        <w:fldChar w:fldCharType="begin">
          <w:ffData>
            <w:name w:val="Texto108"/>
            <w:enabled/>
            <w:calcOnExit w:val="0"/>
            <w:textInput/>
          </w:ffData>
        </w:fldChar>
      </w:r>
      <w:r w:rsidR="00CE2B79" w:rsidRPr="002045A2">
        <w:rPr>
          <w:rFonts w:ascii="Verdana" w:hAnsi="Verdana" w:cs="Arial"/>
          <w:b/>
          <w:sz w:val="20"/>
          <w:szCs w:val="20"/>
        </w:rPr>
        <w:instrText xml:space="preserve"> FORMTEXT </w:instrText>
      </w:r>
      <w:r w:rsidR="00CE2B79" w:rsidRPr="002045A2">
        <w:rPr>
          <w:rFonts w:ascii="Verdana" w:hAnsi="Verdana" w:cs="Arial"/>
          <w:b/>
          <w:sz w:val="20"/>
          <w:szCs w:val="20"/>
        </w:rPr>
      </w:r>
      <w:r w:rsidR="00CE2B79" w:rsidRPr="002045A2">
        <w:rPr>
          <w:rFonts w:ascii="Verdana" w:hAnsi="Verdana" w:cs="Arial"/>
          <w:b/>
          <w:sz w:val="20"/>
          <w:szCs w:val="20"/>
        </w:rPr>
        <w:fldChar w:fldCharType="separate"/>
      </w:r>
      <w:r w:rsidR="00CE2B79" w:rsidRPr="002045A2">
        <w:rPr>
          <w:rFonts w:ascii="Verdana" w:hAnsi="Verdana" w:cs="Arial"/>
          <w:b/>
          <w:noProof/>
          <w:sz w:val="20"/>
          <w:szCs w:val="20"/>
        </w:rPr>
        <w:t> </w:t>
      </w:r>
      <w:r w:rsidR="00CE2B79" w:rsidRPr="002045A2">
        <w:rPr>
          <w:rFonts w:ascii="Verdana" w:hAnsi="Verdana" w:cs="Arial"/>
          <w:b/>
          <w:noProof/>
          <w:sz w:val="20"/>
          <w:szCs w:val="20"/>
        </w:rPr>
        <w:t> </w:t>
      </w:r>
      <w:r w:rsidR="00CE2B79" w:rsidRPr="002045A2">
        <w:rPr>
          <w:rFonts w:ascii="Verdana" w:hAnsi="Verdana" w:cs="Arial"/>
          <w:b/>
          <w:sz w:val="20"/>
          <w:szCs w:val="20"/>
        </w:rPr>
        <w:fldChar w:fldCharType="end"/>
      </w:r>
      <w:r w:rsidR="00C55264" w:rsidRPr="002045A2">
        <w:rPr>
          <w:rFonts w:ascii="Verdana" w:hAnsi="Verdana" w:cs="Arial"/>
          <w:b/>
          <w:sz w:val="20"/>
          <w:szCs w:val="20"/>
        </w:rPr>
        <w:t xml:space="preserve"> </w:t>
      </w:r>
      <w:r w:rsidR="00C55264" w:rsidRPr="002045A2">
        <w:rPr>
          <w:rFonts w:ascii="Verdana" w:hAnsi="Verdana" w:cs="Arial"/>
          <w:b/>
          <w:bCs/>
          <w:sz w:val="20"/>
          <w:szCs w:val="20"/>
        </w:rPr>
        <w:t>meses</w:t>
      </w:r>
      <w:r w:rsidRPr="00670A26">
        <w:rPr>
          <w:rFonts w:ascii="Verdana" w:hAnsi="Verdana" w:cs="Arial"/>
          <w:sz w:val="20"/>
          <w:szCs w:val="20"/>
          <w:lang w:val="es-ES" w:eastAsia="zh-CN"/>
        </w:rPr>
        <w:t xml:space="preserve">, tal y como se detalla en el Protocolo, pudiendo modificarse dicho número y plazo cuando se estime necesario, previa aprobación del correspondiente presupuesto. Cualquier desviación sobre esta cantidad, será comunicada por el promotor al Comité Ético de Investigación </w:t>
      </w:r>
      <w:r w:rsidR="003E5E38">
        <w:rPr>
          <w:rFonts w:ascii="Verdana" w:hAnsi="Verdana" w:cs="Arial"/>
          <w:sz w:val="20"/>
          <w:szCs w:val="20"/>
          <w:lang w:val="es-ES" w:eastAsia="zh-CN"/>
        </w:rPr>
        <w:t>con</w:t>
      </w:r>
      <w:r w:rsidR="00271DD9">
        <w:rPr>
          <w:rFonts w:ascii="Verdana" w:hAnsi="Verdana" w:cs="Arial"/>
          <w:sz w:val="20"/>
          <w:szCs w:val="20"/>
          <w:lang w:val="es-ES" w:eastAsia="zh-CN"/>
        </w:rPr>
        <w:t xml:space="preserve"> medicamento</w:t>
      </w:r>
      <w:r w:rsidR="003E5E38">
        <w:rPr>
          <w:rFonts w:ascii="Verdana" w:hAnsi="Verdana" w:cs="Arial"/>
          <w:sz w:val="20"/>
          <w:szCs w:val="20"/>
          <w:lang w:val="es-ES" w:eastAsia="zh-CN"/>
        </w:rPr>
        <w:t>s</w:t>
      </w:r>
      <w:r w:rsidRPr="00670A26">
        <w:rPr>
          <w:rFonts w:ascii="Verdana" w:hAnsi="Verdana" w:cs="Arial"/>
          <w:sz w:val="20"/>
          <w:szCs w:val="20"/>
          <w:lang w:val="es-ES" w:eastAsia="zh-CN"/>
        </w:rPr>
        <w:t xml:space="preserve"> (CEI</w:t>
      </w:r>
      <w:r w:rsidR="003E5E38">
        <w:rPr>
          <w:rFonts w:ascii="Verdana" w:hAnsi="Verdana" w:cs="Arial"/>
          <w:sz w:val="20"/>
          <w:szCs w:val="20"/>
          <w:lang w:val="es-ES" w:eastAsia="zh-CN"/>
        </w:rPr>
        <w:t>m</w:t>
      </w:r>
      <w:r w:rsidRPr="00670A26">
        <w:rPr>
          <w:rFonts w:ascii="Verdana" w:hAnsi="Verdana" w:cs="Arial"/>
          <w:sz w:val="20"/>
          <w:szCs w:val="20"/>
          <w:lang w:val="es-ES" w:eastAsia="zh-CN"/>
        </w:rPr>
        <w:t xml:space="preserve">) correspondiente. </w:t>
      </w:r>
    </w:p>
    <w:p w14:paraId="033D34A7" w14:textId="77777777" w:rsidR="00805DB5" w:rsidRDefault="00805DB5" w:rsidP="00D54AE6">
      <w:pPr>
        <w:widowControl w:val="0"/>
        <w:spacing w:line="240" w:lineRule="auto"/>
        <w:rPr>
          <w:rFonts w:ascii="Verdana" w:hAnsi="Verdana" w:cs="Arial"/>
          <w:b/>
          <w:sz w:val="20"/>
          <w:szCs w:val="20"/>
          <w:lang w:val="es-ES" w:eastAsia="zh-CN"/>
        </w:rPr>
      </w:pPr>
    </w:p>
    <w:p w14:paraId="1D20AC1E" w14:textId="77777777" w:rsidR="00805DB5" w:rsidRPr="00670A26" w:rsidRDefault="00805DB5" w:rsidP="00D54AE6">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 xml:space="preserve">SEGUNDA.- Condiciones de realización. </w:t>
      </w:r>
    </w:p>
    <w:p w14:paraId="525A88AA" w14:textId="00B971A6" w:rsidR="00805DB5" w:rsidRPr="00670A26" w:rsidRDefault="00805DB5" w:rsidP="00D54AE6">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2.1</w:t>
      </w:r>
      <w:r w:rsidRPr="00670A26">
        <w:rPr>
          <w:rFonts w:ascii="Verdana" w:hAnsi="Verdana" w:cs="Arial"/>
          <w:sz w:val="20"/>
          <w:szCs w:val="20"/>
          <w:lang w:val="es-ES" w:eastAsia="zh-CN"/>
        </w:rPr>
        <w:t xml:space="preserve">.- </w:t>
      </w:r>
      <w:r w:rsidRPr="00670A26">
        <w:rPr>
          <w:rFonts w:ascii="Verdana" w:hAnsi="Verdana" w:cs="Arial"/>
          <w:b/>
          <w:sz w:val="20"/>
          <w:szCs w:val="20"/>
          <w:lang w:val="es-ES" w:eastAsia="zh-CN"/>
        </w:rPr>
        <w:t xml:space="preserve">Protocolo </w:t>
      </w:r>
    </w:p>
    <w:p w14:paraId="03251D1D" w14:textId="39E20F22" w:rsidR="00805DB5" w:rsidRPr="00CC104D" w:rsidRDefault="00805DB5" w:rsidP="00D54AE6">
      <w:pPr>
        <w:widowControl w:val="0"/>
        <w:spacing w:line="240" w:lineRule="auto"/>
        <w:jc w:val="both"/>
        <w:rPr>
          <w:rFonts w:ascii="Verdana" w:hAnsi="Verdana" w:cs="Arial"/>
          <w:sz w:val="20"/>
          <w:szCs w:val="20"/>
        </w:rPr>
      </w:pPr>
      <w:r w:rsidRPr="00670A26">
        <w:rPr>
          <w:rFonts w:ascii="Verdana" w:hAnsi="Verdana" w:cs="Arial"/>
          <w:sz w:val="20"/>
          <w:szCs w:val="20"/>
          <w:lang w:val="es-ES" w:eastAsia="zh-CN"/>
        </w:rPr>
        <w:t xml:space="preserve">Las condiciones de realización del </w:t>
      </w:r>
      <w:r w:rsidR="00514E5F">
        <w:rPr>
          <w:rFonts w:ascii="Verdana" w:hAnsi="Verdana" w:cs="Arial"/>
          <w:sz w:val="20"/>
          <w:szCs w:val="20"/>
          <w:lang w:val="es-ES" w:eastAsia="zh-CN"/>
        </w:rPr>
        <w:t>estudio</w:t>
      </w:r>
      <w:r w:rsidRPr="00670A26">
        <w:rPr>
          <w:rFonts w:ascii="Verdana" w:hAnsi="Verdana" w:cs="Arial"/>
          <w:sz w:val="20"/>
          <w:szCs w:val="20"/>
          <w:lang w:val="es-ES" w:eastAsia="zh-CN"/>
        </w:rPr>
        <w:t xml:space="preserve"> serán las establecidas en la legislación vigente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w:t>
      </w:r>
      <w:r w:rsidR="00C55264">
        <w:rPr>
          <w:rFonts w:ascii="Verdana" w:hAnsi="Verdana" w:cs="Arial"/>
          <w:sz w:val="20"/>
          <w:szCs w:val="20"/>
          <w:lang w:val="es-ES" w:eastAsia="zh-CN"/>
        </w:rPr>
        <w:t>, p</w:t>
      </w:r>
      <w:proofErr w:type="spellStart"/>
      <w:r w:rsidRPr="00CC104D">
        <w:rPr>
          <w:rFonts w:ascii="Verdana" w:hAnsi="Verdana" w:cs="Arial"/>
          <w:sz w:val="20"/>
          <w:szCs w:val="20"/>
        </w:rPr>
        <w:t>revia</w:t>
      </w:r>
      <w:proofErr w:type="spellEnd"/>
      <w:r w:rsidRPr="00CC104D">
        <w:rPr>
          <w:rFonts w:ascii="Verdana" w:hAnsi="Verdana" w:cs="Arial"/>
          <w:sz w:val="20"/>
          <w:szCs w:val="20"/>
        </w:rPr>
        <w:t xml:space="preserve"> aprobación de las modificaciones y enmiendas por parte del CEI</w:t>
      </w:r>
      <w:r w:rsidR="00AC53E9">
        <w:rPr>
          <w:rFonts w:ascii="Verdana" w:hAnsi="Verdana" w:cs="Arial"/>
          <w:sz w:val="20"/>
          <w:szCs w:val="20"/>
        </w:rPr>
        <w:t>m</w:t>
      </w:r>
      <w:r w:rsidR="00C55264">
        <w:rPr>
          <w:rFonts w:ascii="Verdana" w:hAnsi="Verdana" w:cs="Arial"/>
          <w:sz w:val="20"/>
          <w:szCs w:val="20"/>
        </w:rPr>
        <w:t>.</w:t>
      </w:r>
      <w:r w:rsidRPr="00CC104D">
        <w:rPr>
          <w:rFonts w:ascii="Verdana" w:hAnsi="Verdana" w:cs="Arial"/>
          <w:sz w:val="20"/>
          <w:szCs w:val="20"/>
        </w:rPr>
        <w:t xml:space="preserve"> </w:t>
      </w:r>
    </w:p>
    <w:p w14:paraId="19256393" w14:textId="77777777" w:rsidR="00805DB5" w:rsidRPr="00CF4E2E" w:rsidRDefault="00805DB5" w:rsidP="00D54AE6">
      <w:pPr>
        <w:pStyle w:val="Textosinformato1"/>
        <w:widowControl w:val="0"/>
        <w:suppressAutoHyphens w:val="0"/>
        <w:spacing w:after="200"/>
        <w:rPr>
          <w:rFonts w:ascii="Verdana" w:hAnsi="Verdana" w:cs="Arial"/>
        </w:rPr>
      </w:pPr>
      <w:r w:rsidRPr="00CF4E2E">
        <w:rPr>
          <w:rFonts w:ascii="Verdana" w:hAnsi="Verdana" w:cs="Arial"/>
          <w:b/>
        </w:rPr>
        <w:t>2.2.- Periodo de vigencia y duración.</w:t>
      </w:r>
      <w:r w:rsidRPr="00CF4E2E">
        <w:rPr>
          <w:rFonts w:ascii="Verdana" w:hAnsi="Verdana" w:cs="Arial"/>
        </w:rPr>
        <w:t xml:space="preserve"> </w:t>
      </w:r>
    </w:p>
    <w:p w14:paraId="5FBC8D86" w14:textId="3D07DDB8" w:rsidR="00CE2B79" w:rsidRPr="006E7FB3" w:rsidRDefault="00805DB5" w:rsidP="00D54AE6">
      <w:pPr>
        <w:pStyle w:val="Textosinformato1"/>
        <w:widowControl w:val="0"/>
        <w:suppressAutoHyphens w:val="0"/>
        <w:spacing w:after="200"/>
        <w:jc w:val="both"/>
        <w:rPr>
          <w:rFonts w:ascii="Verdana" w:hAnsi="Verdana" w:cs="Arial"/>
          <w:bCs/>
        </w:rPr>
      </w:pPr>
      <w:r w:rsidRPr="00CF4E2E">
        <w:rPr>
          <w:rFonts w:ascii="Verdana" w:hAnsi="Verdana" w:cs="Arial"/>
        </w:rPr>
        <w:t xml:space="preserve">El </w:t>
      </w:r>
      <w:r w:rsidR="00C55264">
        <w:rPr>
          <w:rFonts w:ascii="Verdana" w:hAnsi="Verdana" w:cs="Arial"/>
        </w:rPr>
        <w:t>inicio del estudio será con fecha</w:t>
      </w:r>
      <w:r w:rsidR="00271DD9">
        <w:rPr>
          <w:rFonts w:ascii="Verdana" w:hAnsi="Verdana" w:cs="Arial"/>
        </w:rPr>
        <w:t xml:space="preserve"> de firma del presente contrato </w:t>
      </w:r>
      <w:r w:rsidR="00C55264">
        <w:rPr>
          <w:rFonts w:ascii="Verdana" w:hAnsi="Verdana" w:cs="Arial"/>
        </w:rPr>
        <w:t>y con u</w:t>
      </w:r>
      <w:r w:rsidRPr="00CF4E2E">
        <w:rPr>
          <w:rFonts w:ascii="Verdana" w:hAnsi="Verdana" w:cs="Arial"/>
        </w:rPr>
        <w:t>na duración estimada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w:t>
      </w:r>
      <w:r w:rsidR="00CE2B79" w:rsidRPr="006E7FB3">
        <w:rPr>
          <w:rFonts w:ascii="Arial" w:hAnsi="Arial" w:cs="Arial"/>
          <w:bCs/>
        </w:rPr>
        <w:t>meses.</w:t>
      </w:r>
    </w:p>
    <w:p w14:paraId="53645962" w14:textId="1528D034" w:rsidR="00805DB5" w:rsidRPr="00CF4E2E" w:rsidRDefault="00805DB5" w:rsidP="00D54AE6">
      <w:pPr>
        <w:pStyle w:val="Textosinformato1"/>
        <w:widowControl w:val="0"/>
        <w:suppressAutoHyphens w:val="0"/>
        <w:spacing w:after="200"/>
        <w:rPr>
          <w:rFonts w:ascii="Verdana" w:hAnsi="Verdana" w:cs="Arial"/>
        </w:rPr>
      </w:pPr>
      <w:r w:rsidRPr="00CF4E2E">
        <w:rPr>
          <w:rFonts w:ascii="Verdana" w:hAnsi="Verdana" w:cs="Arial"/>
        </w:rPr>
        <w:t xml:space="preserve">La fecha de finalización del estudio se estima para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2409D395" w14:textId="6AB69F80" w:rsidR="00CE2B79" w:rsidRPr="00CF4E2E" w:rsidRDefault="00805DB5" w:rsidP="00D54AE6">
      <w:pPr>
        <w:pStyle w:val="Textosinformato1"/>
        <w:widowControl w:val="0"/>
        <w:suppressAutoHyphens w:val="0"/>
        <w:spacing w:after="200"/>
        <w:rPr>
          <w:rFonts w:ascii="Verdana" w:hAnsi="Verdana" w:cs="Arial"/>
        </w:rPr>
      </w:pPr>
      <w:r w:rsidRPr="00CF4E2E">
        <w:rPr>
          <w:rFonts w:ascii="Verdana" w:hAnsi="Verdana" w:cs="Arial"/>
        </w:rPr>
        <w:t>Se estima que el periodo de inclusión finalice alrededor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1892C52D" w14:textId="71D19DC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En el supuesto de que o bien el inicio o la duración del e</w:t>
      </w:r>
      <w:r w:rsidR="00687536">
        <w:rPr>
          <w:rFonts w:ascii="Verdana" w:hAnsi="Verdana" w:cs="Arial"/>
        </w:rPr>
        <w:t>studio</w:t>
      </w:r>
      <w:r w:rsidRPr="00CF4E2E">
        <w:rPr>
          <w:rFonts w:ascii="Verdana" w:hAnsi="Verdana" w:cs="Arial"/>
        </w:rPr>
        <w:t xml:space="preserve"> sean modificados, deberá ser comunicado por el PROMOTOR al CENTRO y al CEI</w:t>
      </w:r>
      <w:r w:rsidR="00AC53E9">
        <w:rPr>
          <w:rFonts w:ascii="Verdana" w:hAnsi="Verdana" w:cs="Arial"/>
        </w:rPr>
        <w:t>m</w:t>
      </w:r>
      <w:r w:rsidRPr="00CF4E2E">
        <w:rPr>
          <w:rFonts w:ascii="Verdana" w:hAnsi="Verdana" w:cs="Arial"/>
        </w:rPr>
        <w:t xml:space="preserve">. </w:t>
      </w:r>
    </w:p>
    <w:p w14:paraId="2D3B7AC8" w14:textId="77777777" w:rsidR="00805DB5" w:rsidRPr="00CC104D" w:rsidRDefault="00805DB5" w:rsidP="00D54AE6">
      <w:pPr>
        <w:pStyle w:val="Continuarlista1"/>
        <w:widowControl w:val="0"/>
        <w:suppressAutoHyphens w:val="0"/>
        <w:spacing w:after="200"/>
        <w:ind w:left="0"/>
        <w:rPr>
          <w:rFonts w:ascii="Verdana" w:hAnsi="Verdana" w:cs="Arial"/>
          <w:sz w:val="20"/>
          <w:szCs w:val="20"/>
        </w:rPr>
      </w:pPr>
      <w:r w:rsidRPr="00CC104D">
        <w:rPr>
          <w:rFonts w:ascii="Verdana" w:hAnsi="Verdana" w:cs="Arial"/>
          <w:b/>
          <w:sz w:val="20"/>
          <w:szCs w:val="20"/>
        </w:rPr>
        <w:t>2.3</w:t>
      </w:r>
      <w:r w:rsidRPr="00CC104D">
        <w:rPr>
          <w:rFonts w:ascii="Verdana" w:hAnsi="Verdana" w:cs="Arial"/>
          <w:sz w:val="20"/>
          <w:szCs w:val="20"/>
        </w:rPr>
        <w:t xml:space="preserve">.- </w:t>
      </w:r>
      <w:r w:rsidRPr="00CC104D">
        <w:rPr>
          <w:rFonts w:ascii="Verdana" w:hAnsi="Verdana" w:cs="Arial"/>
          <w:b/>
          <w:sz w:val="20"/>
          <w:szCs w:val="20"/>
        </w:rPr>
        <w:t>Modificación.</w:t>
      </w:r>
    </w:p>
    <w:p w14:paraId="4E556ED5" w14:textId="0DDD16C1" w:rsidR="0046612A" w:rsidRPr="00B507A1" w:rsidRDefault="0046612A" w:rsidP="00D54AE6">
      <w:pPr>
        <w:autoSpaceDE w:val="0"/>
        <w:spacing w:line="240" w:lineRule="auto"/>
        <w:jc w:val="both"/>
        <w:rPr>
          <w:rFonts w:ascii="Verdana" w:hAnsi="Verdana" w:cs="Arial"/>
          <w:sz w:val="20"/>
          <w:szCs w:val="20"/>
        </w:rPr>
      </w:pPr>
      <w:r w:rsidRPr="00B507A1">
        <w:rPr>
          <w:rFonts w:ascii="Verdana" w:hAnsi="Verdana" w:cs="Arial"/>
          <w:sz w:val="20"/>
          <w:szCs w:val="20"/>
        </w:rPr>
        <w:lastRenderedPageBreak/>
        <w:t>El</w:t>
      </w:r>
      <w:r w:rsidRPr="00B507A1">
        <w:rPr>
          <w:rFonts w:ascii="Verdana" w:eastAsia="Arial" w:hAnsi="Verdana" w:cs="Arial"/>
          <w:sz w:val="20"/>
          <w:szCs w:val="20"/>
        </w:rPr>
        <w:t xml:space="preserve"> </w:t>
      </w:r>
      <w:r w:rsidRPr="00B507A1">
        <w:rPr>
          <w:rFonts w:ascii="Verdana" w:hAnsi="Verdana" w:cs="Arial"/>
          <w:sz w:val="20"/>
          <w:szCs w:val="20"/>
        </w:rPr>
        <w:t>Protocolo</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modificado</w:t>
      </w:r>
      <w:r w:rsidRPr="00B507A1">
        <w:rPr>
          <w:rFonts w:ascii="Verdana" w:eastAsia="Arial" w:hAnsi="Verdana" w:cs="Arial"/>
          <w:sz w:val="20"/>
          <w:szCs w:val="20"/>
        </w:rPr>
        <w:t xml:space="preserve"> </w:t>
      </w:r>
      <w:r w:rsidRPr="00B507A1">
        <w:rPr>
          <w:rFonts w:ascii="Verdana" w:hAnsi="Verdana" w:cs="Arial"/>
          <w:sz w:val="20"/>
          <w:szCs w:val="20"/>
        </w:rPr>
        <w:t>unilateralmente</w:t>
      </w:r>
      <w:r w:rsidRPr="00B507A1">
        <w:rPr>
          <w:rFonts w:ascii="Verdana" w:eastAsia="Arial" w:hAnsi="Verdana" w:cs="Arial"/>
          <w:sz w:val="20"/>
          <w:szCs w:val="20"/>
        </w:rPr>
        <w:t xml:space="preserve"> </w:t>
      </w:r>
      <w:r w:rsidRPr="00B507A1">
        <w:rPr>
          <w:rFonts w:ascii="Verdana" w:hAnsi="Verdana" w:cs="Arial"/>
          <w:sz w:val="20"/>
          <w:szCs w:val="20"/>
        </w:rPr>
        <w:t>por</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PRINCIPAL</w:t>
      </w:r>
      <w:r w:rsidRPr="00B507A1">
        <w:rPr>
          <w:rFonts w:ascii="Verdana" w:eastAsia="Arial" w:hAnsi="Verdana" w:cs="Arial"/>
          <w:sz w:val="20"/>
          <w:szCs w:val="20"/>
        </w:rPr>
        <w:t xml:space="preserve"> </w:t>
      </w:r>
      <w:r w:rsidRPr="00B507A1">
        <w:rPr>
          <w:rFonts w:ascii="Verdana" w:hAnsi="Verdana" w:cs="Arial"/>
          <w:sz w:val="20"/>
          <w:szCs w:val="20"/>
        </w:rPr>
        <w:t>sino</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requerirá</w:t>
      </w:r>
      <w:r w:rsidRPr="00B507A1">
        <w:rPr>
          <w:rFonts w:ascii="Verdana" w:eastAsia="Arial" w:hAnsi="Verdana" w:cs="Arial"/>
          <w:sz w:val="20"/>
          <w:szCs w:val="20"/>
        </w:rPr>
        <w:t xml:space="preserve"> </w:t>
      </w:r>
      <w:r w:rsidRPr="00B507A1">
        <w:rPr>
          <w:rFonts w:ascii="Verdana" w:hAnsi="Verdana" w:cs="Arial"/>
          <w:sz w:val="20"/>
          <w:szCs w:val="20"/>
        </w:rPr>
        <w:t>consentimiento</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aprobación</w:t>
      </w:r>
      <w:r w:rsidRPr="00B507A1">
        <w:rPr>
          <w:rFonts w:ascii="Verdana" w:eastAsia="Arial" w:hAnsi="Verdana" w:cs="Arial"/>
          <w:sz w:val="20"/>
          <w:szCs w:val="20"/>
        </w:rPr>
        <w:t xml:space="preserve"> </w:t>
      </w:r>
      <w:r w:rsidRPr="00B507A1">
        <w:rPr>
          <w:rFonts w:ascii="Verdana" w:hAnsi="Verdana" w:cs="Arial"/>
          <w:sz w:val="20"/>
          <w:szCs w:val="20"/>
        </w:rPr>
        <w:t>previos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PROMOTOR.</w:t>
      </w:r>
      <w:r w:rsidR="00294C5C">
        <w:rPr>
          <w:rFonts w:ascii="Verdana" w:hAnsi="Verdana" w:cs="Arial"/>
          <w:sz w:val="20"/>
          <w:szCs w:val="20"/>
        </w:rPr>
        <w:t xml:space="preserve">  </w:t>
      </w:r>
      <w:r w:rsidRPr="00B507A1">
        <w:rPr>
          <w:rFonts w:ascii="Verdana" w:hAnsi="Verdana" w:cs="Arial"/>
          <w:sz w:val="20"/>
          <w:szCs w:val="20"/>
        </w:rPr>
        <w:t>Cualquier</w:t>
      </w:r>
      <w:r w:rsidRPr="00B507A1">
        <w:rPr>
          <w:rFonts w:ascii="Verdana" w:eastAsia="Arial" w:hAnsi="Verdana" w:cs="Arial"/>
          <w:sz w:val="20"/>
          <w:szCs w:val="20"/>
        </w:rPr>
        <w:t xml:space="preserve"> </w:t>
      </w:r>
      <w:r w:rsidRPr="00B507A1">
        <w:rPr>
          <w:rFonts w:ascii="Verdana" w:hAnsi="Verdana" w:cs="Arial"/>
          <w:sz w:val="20"/>
          <w:szCs w:val="20"/>
        </w:rPr>
        <w:t>modificación</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condiciones</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autorizadas</w:t>
      </w:r>
      <w:r w:rsidRPr="00B507A1">
        <w:rPr>
          <w:rFonts w:ascii="Verdana" w:eastAsia="Arial" w:hAnsi="Verdana" w:cs="Arial"/>
          <w:sz w:val="20"/>
          <w:szCs w:val="20"/>
        </w:rPr>
        <w:t xml:space="preserve"> </w:t>
      </w:r>
      <w:r w:rsidRPr="00B507A1">
        <w:rPr>
          <w:rFonts w:ascii="Verdana" w:hAnsi="Verdana" w:cs="Arial"/>
          <w:sz w:val="20"/>
          <w:szCs w:val="20"/>
        </w:rPr>
        <w:t>para</w:t>
      </w:r>
      <w:r w:rsidRPr="00B507A1">
        <w:rPr>
          <w:rFonts w:ascii="Verdana" w:eastAsia="Arial" w:hAnsi="Verdana" w:cs="Arial"/>
          <w:sz w:val="20"/>
          <w:szCs w:val="20"/>
        </w:rPr>
        <w:t xml:space="preserve"> </w:t>
      </w:r>
      <w:r w:rsidRPr="00B507A1">
        <w:rPr>
          <w:rFonts w:ascii="Verdana" w:hAnsi="Verdana" w:cs="Arial"/>
          <w:sz w:val="20"/>
          <w:szCs w:val="20"/>
        </w:rPr>
        <w:t>un</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se</w:t>
      </w:r>
      <w:r w:rsidRPr="00B507A1">
        <w:rPr>
          <w:rFonts w:ascii="Verdana" w:eastAsia="Arial" w:hAnsi="Verdana" w:cs="Arial"/>
          <w:sz w:val="20"/>
          <w:szCs w:val="20"/>
        </w:rPr>
        <w:t xml:space="preserve"> </w:t>
      </w:r>
      <w:r w:rsidRPr="00B507A1">
        <w:rPr>
          <w:rFonts w:ascii="Verdana" w:hAnsi="Verdana" w:cs="Arial"/>
          <w:sz w:val="20"/>
          <w:szCs w:val="20"/>
        </w:rPr>
        <w:t>consideren</w:t>
      </w:r>
      <w:r w:rsidRPr="00B507A1">
        <w:rPr>
          <w:rFonts w:ascii="Verdana" w:eastAsia="Arial" w:hAnsi="Verdana" w:cs="Arial"/>
          <w:sz w:val="20"/>
          <w:szCs w:val="20"/>
        </w:rPr>
        <w:t xml:space="preserve"> </w:t>
      </w:r>
      <w:r w:rsidRPr="00B507A1">
        <w:rPr>
          <w:rFonts w:ascii="Verdana" w:hAnsi="Verdana" w:cs="Arial"/>
          <w:sz w:val="20"/>
          <w:szCs w:val="20"/>
        </w:rPr>
        <w:t>relevantes</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llevarse</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cabo</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previo</w:t>
      </w:r>
      <w:r w:rsidRPr="00B507A1">
        <w:rPr>
          <w:rFonts w:ascii="Verdana" w:eastAsia="Arial" w:hAnsi="Verdana" w:cs="Arial"/>
          <w:sz w:val="20"/>
          <w:szCs w:val="20"/>
        </w:rPr>
        <w:t xml:space="preserve"> </w:t>
      </w:r>
      <w:r w:rsidRPr="00B507A1">
        <w:rPr>
          <w:rFonts w:ascii="Verdana" w:hAnsi="Verdana" w:cs="Arial"/>
          <w:sz w:val="20"/>
          <w:szCs w:val="20"/>
        </w:rPr>
        <w:t>dictamen</w:t>
      </w:r>
      <w:r w:rsidRPr="00B507A1">
        <w:rPr>
          <w:rFonts w:ascii="Verdana" w:eastAsia="Arial" w:hAnsi="Verdana" w:cs="Arial"/>
          <w:sz w:val="20"/>
          <w:szCs w:val="20"/>
        </w:rPr>
        <w:t xml:space="preserve"> </w:t>
      </w:r>
      <w:r w:rsidRPr="00B507A1">
        <w:rPr>
          <w:rFonts w:ascii="Verdana" w:hAnsi="Verdana" w:cs="Arial"/>
          <w:sz w:val="20"/>
          <w:szCs w:val="20"/>
        </w:rPr>
        <w:t>favorable,</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su</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Comité</w:t>
      </w:r>
      <w:r w:rsidRPr="00B507A1">
        <w:rPr>
          <w:rFonts w:ascii="Verdana" w:eastAsia="Arial" w:hAnsi="Verdana" w:cs="Arial"/>
          <w:sz w:val="20"/>
          <w:szCs w:val="20"/>
        </w:rPr>
        <w:t xml:space="preserve"> </w:t>
      </w:r>
      <w:r w:rsidRPr="00B507A1">
        <w:rPr>
          <w:rFonts w:ascii="Verdana" w:hAnsi="Verdana" w:cs="Arial"/>
          <w:sz w:val="20"/>
          <w:szCs w:val="20"/>
        </w:rPr>
        <w:t>Ético</w:t>
      </w:r>
      <w:r w:rsidRPr="00B507A1">
        <w:rPr>
          <w:rFonts w:ascii="Verdana" w:eastAsia="Arial" w:hAnsi="Verdana" w:cs="Arial"/>
          <w:sz w:val="20"/>
          <w:szCs w:val="20"/>
        </w:rPr>
        <w:t xml:space="preserve"> </w:t>
      </w:r>
      <w:r w:rsidRPr="00B507A1">
        <w:rPr>
          <w:rFonts w:ascii="Verdana" w:hAnsi="Verdana" w:cs="Arial"/>
          <w:sz w:val="20"/>
          <w:szCs w:val="20"/>
        </w:rPr>
        <w:t>pertinente,</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proofErr w:type="spellStart"/>
      <w:r w:rsidRPr="00B507A1">
        <w:rPr>
          <w:rFonts w:ascii="Verdana" w:hAnsi="Verdana" w:cs="Arial"/>
          <w:sz w:val="20"/>
          <w:szCs w:val="20"/>
        </w:rPr>
        <w:t>Conseller</w:t>
      </w:r>
      <w:r w:rsidR="00E10BBC">
        <w:rPr>
          <w:rFonts w:ascii="Verdana" w:hAnsi="Verdana" w:cs="Arial"/>
          <w:sz w:val="20"/>
          <w:szCs w:val="20"/>
        </w:rPr>
        <w:t>í</w:t>
      </w:r>
      <w:r w:rsidRPr="00B507A1">
        <w:rPr>
          <w:rFonts w:ascii="Verdana" w:hAnsi="Verdana" w:cs="Arial"/>
          <w:sz w:val="20"/>
          <w:szCs w:val="20"/>
        </w:rPr>
        <w:t>a</w:t>
      </w:r>
      <w:proofErr w:type="spellEnd"/>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proofErr w:type="spellStart"/>
      <w:r w:rsidRPr="00B507A1">
        <w:rPr>
          <w:rFonts w:ascii="Verdana" w:hAnsi="Verdana" w:cs="Arial"/>
          <w:sz w:val="20"/>
          <w:szCs w:val="20"/>
        </w:rPr>
        <w:t>Sanitat</w:t>
      </w:r>
      <w:proofErr w:type="spellEnd"/>
      <w:r w:rsidRPr="00B507A1">
        <w:rPr>
          <w:rFonts w:ascii="Verdana" w:hAnsi="Verdana" w:cs="Arial"/>
          <w:sz w:val="20"/>
          <w:szCs w:val="20"/>
        </w:rPr>
        <w:t>,</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Agencia</w:t>
      </w:r>
      <w:r w:rsidRPr="00B507A1">
        <w:rPr>
          <w:rFonts w:ascii="Verdana" w:eastAsia="Arial" w:hAnsi="Verdana" w:cs="Arial"/>
          <w:sz w:val="20"/>
          <w:szCs w:val="20"/>
        </w:rPr>
        <w:t xml:space="preserve"> </w:t>
      </w:r>
      <w:r w:rsidRPr="00B507A1">
        <w:rPr>
          <w:rFonts w:ascii="Verdana" w:hAnsi="Verdana" w:cs="Arial"/>
          <w:sz w:val="20"/>
          <w:szCs w:val="20"/>
        </w:rPr>
        <w:t>Española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Medicamentos</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Productos</w:t>
      </w:r>
      <w:r w:rsidRPr="00B507A1">
        <w:rPr>
          <w:rFonts w:ascii="Verdana" w:eastAsia="Arial" w:hAnsi="Verdana" w:cs="Arial"/>
          <w:sz w:val="20"/>
          <w:szCs w:val="20"/>
        </w:rPr>
        <w:t xml:space="preserve"> </w:t>
      </w:r>
      <w:r w:rsidRPr="00B507A1">
        <w:rPr>
          <w:rFonts w:ascii="Verdana" w:hAnsi="Verdana" w:cs="Arial"/>
          <w:sz w:val="20"/>
          <w:szCs w:val="20"/>
        </w:rPr>
        <w:t>Sanitarios.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todo</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contar</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visto</w:t>
      </w:r>
      <w:r w:rsidRPr="00B507A1">
        <w:rPr>
          <w:rFonts w:ascii="Verdana" w:eastAsia="Arial" w:hAnsi="Verdana" w:cs="Arial"/>
          <w:sz w:val="20"/>
          <w:szCs w:val="20"/>
        </w:rPr>
        <w:t xml:space="preserve"> </w:t>
      </w:r>
      <w:r w:rsidRPr="00B507A1">
        <w:rPr>
          <w:rFonts w:ascii="Verdana" w:hAnsi="Verdana" w:cs="Arial"/>
          <w:sz w:val="20"/>
          <w:szCs w:val="20"/>
        </w:rPr>
        <w:t>bueno</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Principal</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estudio.</w:t>
      </w:r>
    </w:p>
    <w:p w14:paraId="46B78FCE" w14:textId="75BE9D10" w:rsidR="0046612A" w:rsidRPr="00B507A1" w:rsidRDefault="0046612A" w:rsidP="00D54AE6">
      <w:pPr>
        <w:autoSpaceDE w:val="0"/>
        <w:spacing w:line="240" w:lineRule="auto"/>
        <w:jc w:val="both"/>
        <w:rPr>
          <w:rFonts w:ascii="Verdana" w:hAnsi="Verdana" w:cs="Arial"/>
          <w:sz w:val="20"/>
          <w:szCs w:val="20"/>
        </w:rPr>
      </w:pP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modificaciones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enmiendas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Protocolo</w:t>
      </w:r>
      <w:r w:rsidRPr="00B507A1">
        <w:rPr>
          <w:rFonts w:ascii="Verdana" w:eastAsia="Arial" w:hAnsi="Verdana" w:cs="Arial"/>
          <w:sz w:val="20"/>
          <w:szCs w:val="20"/>
        </w:rPr>
        <w:t xml:space="preserve"> </w:t>
      </w:r>
      <w:r w:rsidRPr="00B507A1">
        <w:rPr>
          <w:rFonts w:ascii="Verdana" w:hAnsi="Verdana" w:cs="Arial"/>
          <w:sz w:val="20"/>
          <w:szCs w:val="20"/>
        </w:rPr>
        <w:t>deberán</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comunicadas</w:t>
      </w:r>
      <w:r w:rsidRPr="00B507A1">
        <w:rPr>
          <w:rFonts w:ascii="Verdana" w:eastAsia="Arial" w:hAnsi="Verdana" w:cs="Arial"/>
          <w:sz w:val="20"/>
          <w:szCs w:val="20"/>
        </w:rPr>
        <w:t xml:space="preserve"> </w:t>
      </w:r>
      <w:r w:rsidRPr="00B507A1">
        <w:rPr>
          <w:rFonts w:ascii="Verdana" w:hAnsi="Verdana" w:cs="Arial"/>
          <w:sz w:val="20"/>
          <w:szCs w:val="20"/>
        </w:rPr>
        <w:t>al</w:t>
      </w:r>
      <w:r w:rsidRPr="00B507A1">
        <w:rPr>
          <w:rFonts w:ascii="Verdana" w:eastAsia="Arial" w:hAnsi="Verdana" w:cs="Arial"/>
          <w:sz w:val="20"/>
          <w:szCs w:val="20"/>
        </w:rPr>
        <w:t xml:space="preserve"> </w:t>
      </w:r>
      <w:r w:rsidRPr="00B507A1">
        <w:rPr>
          <w:rFonts w:ascii="Verdana" w:hAnsi="Verdana" w:cs="Arial"/>
          <w:sz w:val="20"/>
          <w:szCs w:val="20"/>
        </w:rPr>
        <w:t>CENTRO,</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través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CEI</w:t>
      </w:r>
      <w:r w:rsidR="00AC53E9">
        <w:rPr>
          <w:rFonts w:ascii="Verdana" w:hAnsi="Verdana" w:cs="Arial"/>
          <w:sz w:val="20"/>
          <w:szCs w:val="20"/>
        </w:rPr>
        <w:t>m</w:t>
      </w:r>
      <w:r w:rsidRPr="00B507A1">
        <w:rPr>
          <w:rFonts w:ascii="Verdana" w:eastAsia="Arial" w:hAnsi="Verdana" w:cs="Arial"/>
          <w:sz w:val="20"/>
          <w:szCs w:val="20"/>
        </w:rPr>
        <w:t xml:space="preserve"> </w:t>
      </w:r>
      <w:r w:rsidRPr="00B507A1">
        <w:rPr>
          <w:rFonts w:ascii="Verdana" w:hAnsi="Verdana" w:cs="Arial"/>
          <w:sz w:val="20"/>
          <w:szCs w:val="20"/>
        </w:rPr>
        <w:t>local.</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centro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si</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considera</w:t>
      </w:r>
      <w:r w:rsidRPr="00B507A1">
        <w:rPr>
          <w:rFonts w:ascii="Verdana" w:eastAsia="Arial" w:hAnsi="Verdana" w:cs="Arial"/>
          <w:sz w:val="20"/>
          <w:szCs w:val="20"/>
        </w:rPr>
        <w:t xml:space="preserve"> </w:t>
      </w:r>
      <w:r w:rsidRPr="00B507A1">
        <w:rPr>
          <w:rFonts w:ascii="Verdana" w:hAnsi="Verdana" w:cs="Arial"/>
          <w:sz w:val="20"/>
          <w:szCs w:val="20"/>
        </w:rPr>
        <w:t>como</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modificación</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enmienda</w:t>
      </w:r>
      <w:r w:rsidRPr="00B507A1">
        <w:rPr>
          <w:rFonts w:ascii="Verdana" w:eastAsia="Arial" w:hAnsi="Verdana" w:cs="Arial"/>
          <w:sz w:val="20"/>
          <w:szCs w:val="20"/>
        </w:rPr>
        <w:t xml:space="preserve"> </w:t>
      </w:r>
      <w:r w:rsidRPr="00B507A1">
        <w:rPr>
          <w:rFonts w:ascii="Verdana" w:hAnsi="Verdana" w:cs="Arial"/>
          <w:sz w:val="20"/>
          <w:szCs w:val="20"/>
        </w:rPr>
        <w:t>esencial,</w:t>
      </w:r>
      <w:r w:rsidRPr="00B507A1">
        <w:rPr>
          <w:rFonts w:ascii="Verdana" w:eastAsia="Arial" w:hAnsi="Verdana" w:cs="Arial"/>
          <w:sz w:val="20"/>
          <w:szCs w:val="20"/>
        </w:rPr>
        <w:t xml:space="preserve"> </w:t>
      </w:r>
      <w:r w:rsidRPr="00B507A1">
        <w:rPr>
          <w:rFonts w:ascii="Verdana" w:hAnsi="Verdana" w:cs="Arial"/>
          <w:sz w:val="20"/>
          <w:szCs w:val="20"/>
        </w:rPr>
        <w:t>rescindir</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contrato</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mutuo</w:t>
      </w:r>
      <w:r w:rsidRPr="00B507A1">
        <w:rPr>
          <w:rFonts w:ascii="Verdana" w:eastAsia="Arial" w:hAnsi="Verdana" w:cs="Arial"/>
          <w:sz w:val="20"/>
          <w:szCs w:val="20"/>
        </w:rPr>
        <w:t xml:space="preserve"> </w:t>
      </w:r>
      <w:r w:rsidRPr="00B507A1">
        <w:rPr>
          <w:rFonts w:ascii="Verdana" w:hAnsi="Verdana" w:cs="Arial"/>
          <w:sz w:val="20"/>
          <w:szCs w:val="20"/>
        </w:rPr>
        <w:t>acuerdo</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promotor,</w:t>
      </w:r>
      <w:r w:rsidRPr="00B507A1">
        <w:rPr>
          <w:rFonts w:ascii="Verdana" w:eastAsia="Arial" w:hAnsi="Verdana" w:cs="Arial"/>
          <w:sz w:val="20"/>
          <w:szCs w:val="20"/>
        </w:rPr>
        <w:t xml:space="preserve"> </w:t>
      </w:r>
      <w:r w:rsidRPr="00B507A1">
        <w:rPr>
          <w:rFonts w:ascii="Verdana" w:hAnsi="Verdana" w:cs="Arial"/>
          <w:sz w:val="20"/>
          <w:szCs w:val="20"/>
        </w:rPr>
        <w:t>proceder</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realización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renovación</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mismo.</w:t>
      </w:r>
    </w:p>
    <w:p w14:paraId="117824C6" w14:textId="77777777" w:rsidR="00805DB5" w:rsidRDefault="00805DB5" w:rsidP="00D54AE6">
      <w:pPr>
        <w:pStyle w:val="Textosinformato1"/>
        <w:widowControl w:val="0"/>
        <w:suppressAutoHyphens w:val="0"/>
        <w:spacing w:after="200"/>
        <w:rPr>
          <w:rFonts w:ascii="Verdana" w:hAnsi="Verdana" w:cs="Arial"/>
          <w:b/>
        </w:rPr>
      </w:pPr>
      <w:r w:rsidRPr="00CF4E2E">
        <w:rPr>
          <w:rFonts w:ascii="Verdana" w:hAnsi="Verdana" w:cs="Arial"/>
          <w:b/>
        </w:rPr>
        <w:t>2.4.- Normas ético-Legales</w:t>
      </w:r>
      <w:r>
        <w:rPr>
          <w:rFonts w:ascii="Verdana" w:hAnsi="Verdana" w:cs="Arial"/>
          <w:b/>
        </w:rPr>
        <w:t>:</w:t>
      </w:r>
    </w:p>
    <w:p w14:paraId="0A10081F" w14:textId="6669C538" w:rsidR="00805DB5" w:rsidRPr="006A359A" w:rsidRDefault="00805DB5" w:rsidP="00255B37">
      <w:pPr>
        <w:pStyle w:val="Textosinformato1"/>
        <w:widowControl w:val="0"/>
        <w:suppressAutoHyphens w:val="0"/>
        <w:spacing w:after="200"/>
        <w:jc w:val="both"/>
        <w:rPr>
          <w:rFonts w:ascii="Verdana" w:hAnsi="Verdana" w:cs="Arial"/>
        </w:rPr>
      </w:pPr>
      <w:r w:rsidRPr="00CF4E2E">
        <w:rPr>
          <w:rFonts w:ascii="Verdana" w:hAnsi="Verdana" w:cs="Arial"/>
        </w:rPr>
        <w:t xml:space="preserve">Todas las partes se comprometen a cumplir la legislación española vigente en materia de </w:t>
      </w:r>
      <w:r w:rsidR="00CD2315">
        <w:rPr>
          <w:rFonts w:ascii="Verdana" w:hAnsi="Verdana" w:cs="Arial"/>
        </w:rPr>
        <w:t>estudios observacionales</w:t>
      </w:r>
      <w:r w:rsidRPr="00294C5C">
        <w:rPr>
          <w:rFonts w:ascii="Verdana" w:hAnsi="Verdana" w:cs="Arial"/>
        </w:rPr>
        <w:t xml:space="preserve">: </w:t>
      </w:r>
      <w:r w:rsidR="00B33936" w:rsidRPr="00D54AE6">
        <w:rPr>
          <w:rFonts w:ascii="Verdana" w:hAnsi="Verdana" w:cs="Arial"/>
        </w:rPr>
        <w:t xml:space="preserve">Real Decreto </w:t>
      </w:r>
      <w:r w:rsidR="00B33936" w:rsidRPr="006A359A">
        <w:rPr>
          <w:rFonts w:ascii="Verdana" w:hAnsi="Verdana" w:cs="Arial"/>
        </w:rPr>
        <w:t>Legislativo 1/2015</w:t>
      </w:r>
      <w:r w:rsidRPr="006A359A">
        <w:rPr>
          <w:rFonts w:ascii="Verdana" w:hAnsi="Verdana" w:cs="Arial"/>
        </w:rPr>
        <w:t>, de 2</w:t>
      </w:r>
      <w:r w:rsidR="00A37136" w:rsidRPr="006A359A">
        <w:rPr>
          <w:rFonts w:ascii="Verdana" w:hAnsi="Verdana" w:cs="Arial"/>
        </w:rPr>
        <w:t>4</w:t>
      </w:r>
      <w:r w:rsidRPr="006A359A">
        <w:rPr>
          <w:rFonts w:ascii="Verdana" w:hAnsi="Verdana" w:cs="Arial"/>
        </w:rPr>
        <w:t xml:space="preserve"> de julio, </w:t>
      </w:r>
      <w:r w:rsidR="00B33936" w:rsidRPr="006A359A">
        <w:rPr>
          <w:rFonts w:ascii="Verdana" w:hAnsi="Verdana" w:cs="Arial"/>
        </w:rPr>
        <w:t xml:space="preserve">texto refundido de la Ley </w:t>
      </w:r>
      <w:r w:rsidR="00294C5C" w:rsidRPr="006A359A">
        <w:rPr>
          <w:rFonts w:ascii="Verdana" w:hAnsi="Verdana" w:cs="Arial"/>
        </w:rPr>
        <w:t xml:space="preserve">29/2006 </w:t>
      </w:r>
      <w:r w:rsidRPr="006A359A">
        <w:rPr>
          <w:rFonts w:ascii="Verdana" w:hAnsi="Verdana" w:cs="Arial"/>
        </w:rPr>
        <w:t>de garantías y uso racional de los medicamentos y productos</w:t>
      </w:r>
      <w:r w:rsidR="00B33936" w:rsidRPr="006A359A">
        <w:rPr>
          <w:rFonts w:ascii="Verdana" w:hAnsi="Verdana" w:cs="Arial"/>
        </w:rPr>
        <w:t xml:space="preserve"> sanitarios</w:t>
      </w:r>
      <w:r w:rsidRPr="006A359A">
        <w:rPr>
          <w:rFonts w:ascii="Verdana" w:hAnsi="Verdana" w:cs="Arial"/>
        </w:rPr>
        <w:t xml:space="preserve">, </w:t>
      </w:r>
      <w:r w:rsidR="00255B37" w:rsidRPr="006A359A">
        <w:rPr>
          <w:rFonts w:ascii="Verdana" w:eastAsia="Calibri" w:hAnsi="Verdana" w:cs="Arial"/>
          <w:lang w:val="es-ES_tradnl" w:eastAsia="en-US"/>
        </w:rPr>
        <w:t>Real Decreto 957/2020, de 3 de noviembre, por el que se regulan los estudios observacionales con medicamentos de uso humano</w:t>
      </w:r>
      <w:r w:rsidRPr="006A359A">
        <w:rPr>
          <w:rFonts w:ascii="Verdana" w:hAnsi="Verdana" w:cs="Arial"/>
        </w:rPr>
        <w:t xml:space="preserve">, Convenio de 4 de Abril de 1.997, para la Protección de los Derechos Humanos y la Dignidad del ser humano con respecto a las obligaciones de la Biología y la medicina, ratificado por instrumento de 23 de Julio de 1999, fecha de entrada en vigor en España el día 1 de Enero de 2.000, Ley Orgánica </w:t>
      </w:r>
      <w:r w:rsidR="00255B37" w:rsidRPr="006A359A">
        <w:rPr>
          <w:rFonts w:ascii="Verdana" w:hAnsi="Verdana" w:cs="Arial"/>
        </w:rPr>
        <w:t>5</w:t>
      </w:r>
      <w:r w:rsidRPr="006A359A">
        <w:rPr>
          <w:rFonts w:ascii="Verdana" w:hAnsi="Verdana" w:cs="Arial"/>
        </w:rPr>
        <w:t xml:space="preserve">/2018, de </w:t>
      </w:r>
      <w:r w:rsidR="00255B37" w:rsidRPr="006A359A">
        <w:rPr>
          <w:rFonts w:ascii="Verdana" w:hAnsi="Verdana" w:cs="Arial"/>
        </w:rPr>
        <w:t>27 de julio</w:t>
      </w:r>
      <w:r w:rsidRPr="006A359A">
        <w:rPr>
          <w:rFonts w:ascii="Verdana" w:hAnsi="Verdana" w:cs="Arial"/>
        </w:rPr>
        <w:t xml:space="preserv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43E4FAB4" w14:textId="77777777" w:rsidR="00805DB5" w:rsidRPr="006A359A" w:rsidRDefault="00805DB5" w:rsidP="00D54AE6">
      <w:pPr>
        <w:pStyle w:val="Textosinformato1"/>
        <w:widowControl w:val="0"/>
        <w:suppressAutoHyphens w:val="0"/>
        <w:spacing w:after="200"/>
        <w:jc w:val="both"/>
        <w:rPr>
          <w:rFonts w:ascii="Verdana" w:hAnsi="Verdana" w:cs="Arial"/>
        </w:rPr>
      </w:pPr>
      <w:r w:rsidRPr="006A359A">
        <w:rPr>
          <w:rFonts w:ascii="Verdana" w:hAnsi="Verdana" w:cs="Arial"/>
        </w:rPr>
        <w:t xml:space="preserve">Se acuerda su realización conforme a las Disposiciones de la Declaración de Helsinki, en su última versión. </w:t>
      </w:r>
    </w:p>
    <w:p w14:paraId="40C9D62B" w14:textId="4620CCDA" w:rsidR="00805DB5" w:rsidRPr="006A359A" w:rsidRDefault="00805DB5" w:rsidP="00D54AE6">
      <w:pPr>
        <w:pStyle w:val="Textosinformato1"/>
        <w:widowControl w:val="0"/>
        <w:suppressAutoHyphens w:val="0"/>
        <w:spacing w:after="200"/>
        <w:jc w:val="both"/>
        <w:rPr>
          <w:rFonts w:ascii="Verdana" w:hAnsi="Verdana" w:cs="Arial"/>
        </w:rPr>
      </w:pPr>
      <w:r w:rsidRPr="006A359A">
        <w:rPr>
          <w:rFonts w:ascii="Verdana" w:hAnsi="Verdana" w:cs="Arial"/>
        </w:rPr>
        <w:t xml:space="preserve">El CENTRO cuidará de que en la realización del </w:t>
      </w:r>
      <w:r w:rsidR="00514E5F" w:rsidRPr="006A359A">
        <w:rPr>
          <w:rFonts w:ascii="Verdana" w:hAnsi="Verdana" w:cs="Arial"/>
        </w:rPr>
        <w:t>estudio</w:t>
      </w:r>
      <w:r w:rsidRPr="006A359A">
        <w:rPr>
          <w:rFonts w:ascii="Verdana" w:hAnsi="Verdana" w:cs="Arial"/>
        </w:rPr>
        <w:t xml:space="preserve"> se respeten íntegramente los derechos fundamentales de la persona, de acuerdo con las normas esenciales de la Bioética, normas sanitarias y de Buena Práctica aplicables al Ensayo, sin sustituir las funciones encomendadas a PROMOTOR, INVESTIGADOR y Comité de Ética de Investigación </w:t>
      </w:r>
      <w:r w:rsidR="0046612A" w:rsidRPr="006A359A">
        <w:rPr>
          <w:rFonts w:ascii="Verdana" w:hAnsi="Verdana" w:cs="Arial"/>
        </w:rPr>
        <w:t>Clínica</w:t>
      </w:r>
      <w:r w:rsidRPr="006A359A">
        <w:rPr>
          <w:rFonts w:ascii="Verdana" w:hAnsi="Verdana" w:cs="Arial"/>
        </w:rPr>
        <w:t xml:space="preserve">. </w:t>
      </w:r>
    </w:p>
    <w:p w14:paraId="45D3F15B" w14:textId="3768C74B" w:rsidR="00535E5B" w:rsidRDefault="00535E5B" w:rsidP="00E10BBC">
      <w:pPr>
        <w:pStyle w:val="Textosinformato1"/>
        <w:widowControl w:val="0"/>
        <w:suppressAutoHyphens w:val="0"/>
        <w:spacing w:after="200"/>
        <w:jc w:val="both"/>
        <w:rPr>
          <w:rFonts w:ascii="Verdana" w:hAnsi="Verdana" w:cs="Arial"/>
        </w:rPr>
      </w:pPr>
      <w:r>
        <w:rPr>
          <w:rFonts w:ascii="Verdana" w:hAnsi="Verdana" w:cs="Arial"/>
        </w:rPr>
        <w:t>Decreto</w:t>
      </w:r>
      <w:r w:rsidRPr="00535E5B">
        <w:rPr>
          <w:rFonts w:ascii="Verdana" w:hAnsi="Verdana" w:cs="Arial"/>
        </w:rPr>
        <w:t xml:space="preserve"> 203/2022, de 2 de diciembre, del </w:t>
      </w:r>
      <w:proofErr w:type="spellStart"/>
      <w:r w:rsidRPr="00535E5B">
        <w:rPr>
          <w:rFonts w:ascii="Verdana" w:hAnsi="Verdana" w:cs="Arial"/>
        </w:rPr>
        <w:t>Consell</w:t>
      </w:r>
      <w:proofErr w:type="spellEnd"/>
      <w:r w:rsidRPr="00535E5B">
        <w:rPr>
          <w:rFonts w:ascii="Verdana" w:hAnsi="Verdana" w:cs="Arial"/>
        </w:rPr>
        <w:t xml:space="preserve">, de regulación del procedimiento de autorización para la realización de estudios observacionales prospectivos con medicamentos de uso humano y de ordenación del Comité Autonómico de Estudios Observacionales Prospectivos de Medicamentos de la </w:t>
      </w:r>
      <w:proofErr w:type="spellStart"/>
      <w:r w:rsidRPr="00535E5B">
        <w:rPr>
          <w:rFonts w:ascii="Verdana" w:hAnsi="Verdana" w:cs="Arial"/>
        </w:rPr>
        <w:t>Comunitat</w:t>
      </w:r>
      <w:proofErr w:type="spellEnd"/>
      <w:r w:rsidRPr="00535E5B">
        <w:rPr>
          <w:rFonts w:ascii="Verdana" w:hAnsi="Verdana" w:cs="Arial"/>
        </w:rPr>
        <w:t xml:space="preserve"> Valenciana (CAEPO).</w:t>
      </w:r>
    </w:p>
    <w:p w14:paraId="5B7191C0" w14:textId="0B776CC6" w:rsidR="00805DB5" w:rsidRPr="006A359A" w:rsidRDefault="00805DB5" w:rsidP="00E10BBC">
      <w:pPr>
        <w:pStyle w:val="Textosinformato1"/>
        <w:widowControl w:val="0"/>
        <w:suppressAutoHyphens w:val="0"/>
        <w:spacing w:after="200"/>
        <w:jc w:val="both"/>
        <w:rPr>
          <w:rFonts w:ascii="Verdana" w:hAnsi="Verdana" w:cs="Arial"/>
        </w:rPr>
      </w:pPr>
      <w:r w:rsidRPr="006A359A">
        <w:rPr>
          <w:rFonts w:ascii="Verdana" w:hAnsi="Verdana" w:cs="Arial"/>
        </w:rPr>
        <w:t xml:space="preserve">Decreto </w:t>
      </w:r>
      <w:r w:rsidR="00E10BBC" w:rsidRPr="006A359A">
        <w:rPr>
          <w:rFonts w:ascii="Verdana" w:hAnsi="Verdana" w:cs="Arial"/>
        </w:rPr>
        <w:t>206/2018</w:t>
      </w:r>
      <w:r w:rsidR="003C21DE" w:rsidRPr="006A359A">
        <w:rPr>
          <w:rFonts w:ascii="Verdana" w:hAnsi="Verdana" w:cs="Arial"/>
        </w:rPr>
        <w:t xml:space="preserve"> de </w:t>
      </w:r>
      <w:r w:rsidR="00E10BBC" w:rsidRPr="006A359A">
        <w:rPr>
          <w:rFonts w:ascii="Verdana" w:hAnsi="Verdana" w:cs="Arial"/>
        </w:rPr>
        <w:t xml:space="preserve">16 de noviembre </w:t>
      </w:r>
      <w:r w:rsidRPr="006A359A">
        <w:rPr>
          <w:rFonts w:ascii="Verdana" w:hAnsi="Verdana" w:cs="Arial"/>
        </w:rPr>
        <w:t xml:space="preserve">del </w:t>
      </w:r>
      <w:proofErr w:type="spellStart"/>
      <w:r w:rsidRPr="006A359A">
        <w:rPr>
          <w:rFonts w:ascii="Verdana" w:hAnsi="Verdana" w:cs="Arial"/>
        </w:rPr>
        <w:t>Consell</w:t>
      </w:r>
      <w:proofErr w:type="spellEnd"/>
      <w:r w:rsidRPr="006A359A">
        <w:rPr>
          <w:rFonts w:ascii="Verdana" w:hAnsi="Verdana" w:cs="Arial"/>
        </w:rPr>
        <w:t xml:space="preserve"> por el </w:t>
      </w:r>
      <w:r w:rsidR="00E10BBC" w:rsidRPr="006A359A">
        <w:rPr>
          <w:rFonts w:ascii="Verdana" w:hAnsi="Verdana" w:cs="Arial"/>
        </w:rPr>
        <w:t xml:space="preserve">que </w:t>
      </w:r>
      <w:r w:rsidRPr="006A359A">
        <w:rPr>
          <w:rFonts w:ascii="Verdana" w:hAnsi="Verdana" w:cs="Arial"/>
        </w:rPr>
        <w:t xml:space="preserve">se regula la gestión de </w:t>
      </w:r>
      <w:r w:rsidR="00E10BBC" w:rsidRPr="006A359A">
        <w:rPr>
          <w:rFonts w:ascii="Verdana" w:hAnsi="Verdana" w:cs="Arial"/>
        </w:rPr>
        <w:t>estudios clínicos y se crea la Red de Investigación con Medicamentos y Productos Sanitarios de la Comunidad Valenciana.</w:t>
      </w:r>
    </w:p>
    <w:p w14:paraId="052044FC" w14:textId="77777777" w:rsidR="00294C5C" w:rsidRPr="00FB1167" w:rsidRDefault="00294C5C" w:rsidP="00294C5C">
      <w:pPr>
        <w:pStyle w:val="Textosinformato1"/>
        <w:widowControl w:val="0"/>
        <w:suppressAutoHyphens w:val="0"/>
        <w:spacing w:after="200"/>
        <w:ind w:left="29"/>
        <w:jc w:val="both"/>
        <w:rPr>
          <w:rFonts w:ascii="Verdana" w:hAnsi="Verdana" w:cs="Arial"/>
        </w:rPr>
      </w:pPr>
      <w:r w:rsidRPr="00294C5C">
        <w:rPr>
          <w:rFonts w:ascii="Verdana" w:hAnsi="Verdana" w:cs="Arial"/>
        </w:rPr>
        <w:t>Y en los temas que sean de aplicación de la Ley 14/2007, de 3 de julio, de Investigación Biomédica.</w:t>
      </w:r>
      <w:r w:rsidRPr="00FB1167">
        <w:rPr>
          <w:rFonts w:ascii="Verdana" w:hAnsi="Verdana" w:cs="Arial"/>
        </w:rPr>
        <w:t xml:space="preserve"> </w:t>
      </w:r>
    </w:p>
    <w:p w14:paraId="5800D866" w14:textId="2280F835" w:rsidR="00805DB5" w:rsidRPr="00CF4E2E" w:rsidRDefault="00805DB5" w:rsidP="00D54AE6">
      <w:pPr>
        <w:pStyle w:val="Textosinformato1"/>
        <w:widowControl w:val="0"/>
        <w:suppressAutoHyphens w:val="0"/>
        <w:spacing w:after="200"/>
        <w:rPr>
          <w:rFonts w:ascii="Verdana" w:hAnsi="Verdana" w:cs="Arial"/>
        </w:rPr>
      </w:pPr>
      <w:r w:rsidRPr="00CF4E2E">
        <w:rPr>
          <w:rFonts w:ascii="Verdana" w:hAnsi="Verdana" w:cs="Arial"/>
          <w:b/>
        </w:rPr>
        <w:t>2.5</w:t>
      </w:r>
      <w:r w:rsidRPr="00CF4E2E">
        <w:rPr>
          <w:rFonts w:ascii="Verdana" w:hAnsi="Verdana" w:cs="Arial"/>
        </w:rPr>
        <w:t xml:space="preserve">.- </w:t>
      </w:r>
      <w:r w:rsidRPr="00CF4E2E">
        <w:rPr>
          <w:rFonts w:ascii="Verdana" w:hAnsi="Verdana" w:cs="Arial"/>
          <w:b/>
        </w:rPr>
        <w:t>Consentimiento informado del paciente</w:t>
      </w:r>
      <w:r w:rsidRPr="00CF4E2E">
        <w:rPr>
          <w:rFonts w:ascii="Verdana" w:hAnsi="Verdana" w:cs="Arial"/>
        </w:rPr>
        <w:t>.</w:t>
      </w:r>
    </w:p>
    <w:p w14:paraId="7A7CBBE7" w14:textId="11FFCCF6" w:rsidR="00B05B27" w:rsidRPr="00B507A1" w:rsidRDefault="00B05B27" w:rsidP="00D54AE6">
      <w:pPr>
        <w:pStyle w:val="Textosinformato1"/>
        <w:widowControl w:val="0"/>
        <w:suppressAutoHyphens w:val="0"/>
        <w:spacing w:after="200"/>
        <w:jc w:val="both"/>
        <w:rPr>
          <w:rFonts w:ascii="Verdana" w:hAnsi="Verdana" w:cs="Arial"/>
        </w:rPr>
      </w:pP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conformidad</w:t>
      </w:r>
      <w:r w:rsidRPr="00B507A1">
        <w:rPr>
          <w:rFonts w:ascii="Verdana" w:eastAsia="Arial" w:hAnsi="Verdana" w:cs="Arial"/>
        </w:rPr>
        <w:t xml:space="preserve"> </w:t>
      </w:r>
      <w:r w:rsidRPr="00B507A1">
        <w:rPr>
          <w:rFonts w:ascii="Verdana" w:hAnsi="Verdana" w:cs="Arial"/>
        </w:rPr>
        <w:t>con</w:t>
      </w:r>
      <w:r w:rsidRPr="00B507A1">
        <w:rPr>
          <w:rFonts w:ascii="Verdana" w:eastAsia="Arial" w:hAnsi="Verdana" w:cs="Arial"/>
        </w:rPr>
        <w:t xml:space="preserve"> </w:t>
      </w:r>
      <w:r w:rsidRPr="00B507A1">
        <w:rPr>
          <w:rFonts w:ascii="Verdana" w:hAnsi="Verdana" w:cs="Arial"/>
        </w:rPr>
        <w:t>lo</w:t>
      </w:r>
      <w:r w:rsidRPr="00B507A1">
        <w:rPr>
          <w:rFonts w:ascii="Verdana" w:eastAsia="Arial" w:hAnsi="Verdana" w:cs="Arial"/>
        </w:rPr>
        <w:t xml:space="preserve"> </w:t>
      </w:r>
      <w:r w:rsidRPr="00B507A1">
        <w:rPr>
          <w:rFonts w:ascii="Verdana" w:hAnsi="Verdana" w:cs="Arial"/>
        </w:rPr>
        <w:t>previsto</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6A359A">
        <w:rPr>
          <w:rFonts w:ascii="Verdana" w:hAnsi="Verdana" w:cs="Arial"/>
        </w:rPr>
        <w:t>la</w:t>
      </w:r>
      <w:r w:rsidRPr="006A359A">
        <w:rPr>
          <w:rFonts w:ascii="Verdana" w:eastAsia="Arial" w:hAnsi="Verdana" w:cs="Arial"/>
        </w:rPr>
        <w:t xml:space="preserve"> </w:t>
      </w:r>
      <w:r w:rsidRPr="006A359A">
        <w:rPr>
          <w:rFonts w:ascii="Verdana" w:hAnsi="Verdana" w:cs="Arial"/>
        </w:rPr>
        <w:t>Ley</w:t>
      </w:r>
      <w:r w:rsidRPr="006A359A">
        <w:rPr>
          <w:rFonts w:ascii="Verdana" w:eastAsia="Arial" w:hAnsi="Verdana" w:cs="Arial"/>
        </w:rPr>
        <w:t xml:space="preserve"> </w:t>
      </w:r>
      <w:r w:rsidRPr="006A359A">
        <w:rPr>
          <w:rFonts w:ascii="Verdana" w:hAnsi="Verdana" w:cs="Arial"/>
        </w:rPr>
        <w:t>41/2002,</w:t>
      </w:r>
      <w:r w:rsidRPr="006A359A">
        <w:rPr>
          <w:rFonts w:ascii="Verdana" w:eastAsia="Arial" w:hAnsi="Verdana" w:cs="Arial"/>
        </w:rPr>
        <w:t xml:space="preserve"> </w:t>
      </w:r>
      <w:r w:rsidRPr="006A359A">
        <w:rPr>
          <w:rFonts w:ascii="Verdana" w:hAnsi="Verdana" w:cs="Arial"/>
        </w:rPr>
        <w:t>de</w:t>
      </w:r>
      <w:r w:rsidRPr="006A359A">
        <w:rPr>
          <w:rFonts w:ascii="Verdana" w:eastAsia="Arial" w:hAnsi="Verdana" w:cs="Arial"/>
        </w:rPr>
        <w:t xml:space="preserve"> </w:t>
      </w:r>
      <w:r w:rsidRPr="006A359A">
        <w:rPr>
          <w:rFonts w:ascii="Verdana" w:hAnsi="Verdana" w:cs="Arial"/>
        </w:rPr>
        <w:t>14</w:t>
      </w:r>
      <w:r w:rsidRPr="006A359A">
        <w:rPr>
          <w:rFonts w:ascii="Verdana" w:eastAsia="Arial" w:hAnsi="Verdana" w:cs="Arial"/>
        </w:rPr>
        <w:t xml:space="preserve"> </w:t>
      </w:r>
      <w:r w:rsidRPr="006A359A">
        <w:rPr>
          <w:rFonts w:ascii="Verdana" w:hAnsi="Verdana" w:cs="Arial"/>
        </w:rPr>
        <w:t>de</w:t>
      </w:r>
      <w:r w:rsidRPr="006A359A">
        <w:rPr>
          <w:rFonts w:ascii="Verdana" w:eastAsia="Arial" w:hAnsi="Verdana" w:cs="Arial"/>
        </w:rPr>
        <w:t xml:space="preserve"> </w:t>
      </w:r>
      <w:r w:rsidRPr="006A359A">
        <w:rPr>
          <w:rFonts w:ascii="Verdana" w:hAnsi="Verdana" w:cs="Arial"/>
        </w:rPr>
        <w:t>noviembre,</w:t>
      </w:r>
      <w:r w:rsidRPr="006A359A">
        <w:rPr>
          <w:rFonts w:ascii="Verdana" w:eastAsia="Arial" w:hAnsi="Verdana" w:cs="Arial"/>
        </w:rPr>
        <w:t xml:space="preserve"> </w:t>
      </w:r>
      <w:r w:rsidR="003130A1" w:rsidRPr="006A359A">
        <w:rPr>
          <w:rFonts w:ascii="Verdana" w:eastAsia="Arial" w:hAnsi="Verdana" w:cs="Arial"/>
        </w:rPr>
        <w:t xml:space="preserve">básica </w:t>
      </w:r>
      <w:r w:rsidRPr="006A359A">
        <w:rPr>
          <w:rFonts w:ascii="Verdana" w:hAnsi="Verdana" w:cs="Arial"/>
        </w:rPr>
        <w:t>reguladora</w:t>
      </w:r>
      <w:r w:rsidRPr="006A359A">
        <w:rPr>
          <w:rFonts w:ascii="Verdana" w:eastAsia="Arial" w:hAnsi="Verdana" w:cs="Arial"/>
        </w:rPr>
        <w:t xml:space="preserve"> </w:t>
      </w:r>
      <w:r w:rsidRPr="006A359A">
        <w:rPr>
          <w:rFonts w:ascii="Verdana" w:hAnsi="Verdana" w:cs="Arial"/>
        </w:rPr>
        <w:t>de</w:t>
      </w:r>
      <w:r w:rsidR="003130A1" w:rsidRPr="006A359A">
        <w:rPr>
          <w:rFonts w:ascii="Verdana" w:hAnsi="Verdana" w:cs="Arial"/>
        </w:rPr>
        <w:t xml:space="preserve">l paciente de derechos y obligaciones en materia de información y documentación clínica, en la que </w:t>
      </w:r>
      <w:r w:rsidRPr="006A359A">
        <w:rPr>
          <w:rFonts w:ascii="Verdana" w:eastAsia="Arial" w:hAnsi="Verdana" w:cs="Arial"/>
        </w:rPr>
        <w:t xml:space="preserve">  </w:t>
      </w:r>
      <w:r w:rsidRPr="006A359A">
        <w:rPr>
          <w:rFonts w:ascii="Verdana" w:hAnsi="Verdana" w:cs="Arial"/>
        </w:rPr>
        <w:t>es</w:t>
      </w:r>
      <w:r w:rsidRPr="006A359A">
        <w:rPr>
          <w:rFonts w:ascii="Verdana" w:eastAsia="Arial" w:hAnsi="Verdana" w:cs="Arial"/>
        </w:rPr>
        <w:t xml:space="preserve"> </w:t>
      </w:r>
      <w:r w:rsidRPr="006A359A">
        <w:rPr>
          <w:rFonts w:ascii="Verdana" w:hAnsi="Verdana" w:cs="Arial"/>
        </w:rPr>
        <w:t>imprescindible</w:t>
      </w:r>
      <w:r w:rsidRPr="006A359A">
        <w:rPr>
          <w:rFonts w:ascii="Verdana" w:eastAsia="Arial" w:hAnsi="Verdana" w:cs="Arial"/>
        </w:rPr>
        <w:t xml:space="preserve"> </w:t>
      </w:r>
      <w:r w:rsidRPr="006A359A">
        <w:rPr>
          <w:rFonts w:ascii="Verdana" w:hAnsi="Verdana" w:cs="Arial"/>
        </w:rPr>
        <w:t>que</w:t>
      </w:r>
      <w:r w:rsidRPr="006A359A">
        <w:rPr>
          <w:rFonts w:ascii="Verdana" w:eastAsia="Arial" w:hAnsi="Verdana" w:cs="Arial"/>
        </w:rPr>
        <w:t xml:space="preserve"> </w:t>
      </w:r>
      <w:r w:rsidRPr="006A359A">
        <w:rPr>
          <w:rFonts w:ascii="Verdana" w:hAnsi="Verdana" w:cs="Arial"/>
        </w:rPr>
        <w:t>el</w:t>
      </w:r>
      <w:r w:rsidRPr="006A359A">
        <w:rPr>
          <w:rFonts w:ascii="Verdana" w:eastAsia="Arial" w:hAnsi="Verdana" w:cs="Arial"/>
        </w:rPr>
        <w:t xml:space="preserve"> </w:t>
      </w:r>
      <w:r w:rsidRPr="006A359A">
        <w:rPr>
          <w:rFonts w:ascii="Verdana" w:hAnsi="Verdana" w:cs="Arial"/>
        </w:rPr>
        <w:t>sujeto</w:t>
      </w:r>
      <w:r w:rsidRPr="006A359A">
        <w:rPr>
          <w:rFonts w:ascii="Verdana" w:eastAsia="Arial" w:hAnsi="Verdana" w:cs="Arial"/>
        </w:rPr>
        <w:t xml:space="preserve"> </w:t>
      </w:r>
      <w:r w:rsidRPr="006A359A">
        <w:rPr>
          <w:rFonts w:ascii="Verdana" w:hAnsi="Verdana" w:cs="Arial"/>
        </w:rPr>
        <w:t>otorgue</w:t>
      </w:r>
      <w:r w:rsidRPr="006A359A">
        <w:rPr>
          <w:rFonts w:ascii="Verdana" w:eastAsia="Arial" w:hAnsi="Verdana" w:cs="Arial"/>
        </w:rPr>
        <w:t xml:space="preserve"> </w:t>
      </w:r>
      <w:r w:rsidRPr="006A359A">
        <w:rPr>
          <w:rFonts w:ascii="Verdana" w:hAnsi="Verdana" w:cs="Arial"/>
        </w:rPr>
        <w:t>libre</w:t>
      </w:r>
      <w:r w:rsidRPr="006A359A">
        <w:rPr>
          <w:rFonts w:ascii="Verdana" w:eastAsia="Arial" w:hAnsi="Verdana" w:cs="Arial"/>
        </w:rPr>
        <w:t xml:space="preserve"> </w:t>
      </w:r>
      <w:r w:rsidRPr="006A359A">
        <w:rPr>
          <w:rFonts w:ascii="Verdana" w:hAnsi="Verdana" w:cs="Arial"/>
        </w:rPr>
        <w:t>y</w:t>
      </w:r>
      <w:r w:rsidRPr="006A359A">
        <w:rPr>
          <w:rFonts w:ascii="Verdana" w:eastAsia="Arial" w:hAnsi="Verdana" w:cs="Arial"/>
        </w:rPr>
        <w:t xml:space="preserve"> </w:t>
      </w:r>
      <w:r w:rsidRPr="006A359A">
        <w:rPr>
          <w:rFonts w:ascii="Verdana" w:hAnsi="Verdana" w:cs="Arial"/>
        </w:rPr>
        <w:t>voluntariamente</w:t>
      </w:r>
      <w:r w:rsidRPr="006A359A">
        <w:rPr>
          <w:rFonts w:ascii="Verdana" w:eastAsia="Arial" w:hAnsi="Verdana" w:cs="Arial"/>
        </w:rPr>
        <w:t xml:space="preserve"> </w:t>
      </w:r>
      <w:r w:rsidR="003130A1" w:rsidRPr="006A359A">
        <w:rPr>
          <w:rFonts w:ascii="Verdana" w:eastAsia="Arial" w:hAnsi="Verdana" w:cs="Arial"/>
        </w:rPr>
        <w:t>el</w:t>
      </w:r>
      <w:r w:rsidRPr="006A359A">
        <w:rPr>
          <w:rFonts w:ascii="Verdana" w:eastAsia="Arial" w:hAnsi="Verdana" w:cs="Arial"/>
        </w:rPr>
        <w:t xml:space="preserve"> </w:t>
      </w:r>
      <w:r w:rsidR="003130A1" w:rsidRPr="006A359A">
        <w:rPr>
          <w:rFonts w:ascii="Verdana" w:eastAsia="Arial" w:hAnsi="Verdana" w:cs="Arial"/>
        </w:rPr>
        <w:t>c</w:t>
      </w:r>
      <w:r w:rsidRPr="006A359A">
        <w:rPr>
          <w:rFonts w:ascii="Verdana" w:hAnsi="Verdana" w:cs="Arial"/>
        </w:rPr>
        <w:t>onsentimiento</w:t>
      </w:r>
      <w:r w:rsidRPr="006A359A">
        <w:rPr>
          <w:rFonts w:ascii="Verdana" w:eastAsia="Arial" w:hAnsi="Verdana" w:cs="Arial"/>
        </w:rPr>
        <w:t xml:space="preserve"> </w:t>
      </w:r>
      <w:r w:rsidRPr="006A359A">
        <w:rPr>
          <w:rFonts w:ascii="Verdana" w:hAnsi="Verdana" w:cs="Arial"/>
        </w:rPr>
        <w:t>informado</w:t>
      </w:r>
      <w:r w:rsidRPr="006A359A">
        <w:rPr>
          <w:rFonts w:ascii="Verdana" w:eastAsia="Arial" w:hAnsi="Verdana" w:cs="Arial"/>
        </w:rPr>
        <w:t xml:space="preserve"> </w:t>
      </w:r>
      <w:r w:rsidRPr="006A359A">
        <w:rPr>
          <w:rFonts w:ascii="Verdana" w:hAnsi="Verdana" w:cs="Arial"/>
        </w:rPr>
        <w:t>antes</w:t>
      </w:r>
      <w:r w:rsidRPr="006A359A">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ser</w:t>
      </w:r>
      <w:r w:rsidRPr="00B507A1">
        <w:rPr>
          <w:rFonts w:ascii="Verdana" w:eastAsia="Arial" w:hAnsi="Verdana" w:cs="Arial"/>
        </w:rPr>
        <w:t xml:space="preserve"> </w:t>
      </w:r>
      <w:r w:rsidRPr="00B507A1">
        <w:rPr>
          <w:rFonts w:ascii="Verdana" w:hAnsi="Verdana" w:cs="Arial"/>
        </w:rPr>
        <w:t>incluido</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Antes</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incluir</w:t>
      </w:r>
      <w:r w:rsidRPr="00B507A1">
        <w:rPr>
          <w:rFonts w:ascii="Verdana" w:eastAsia="Arial" w:hAnsi="Verdana" w:cs="Arial"/>
        </w:rPr>
        <w:t xml:space="preserve"> </w:t>
      </w:r>
      <w:r w:rsidRPr="00B507A1">
        <w:rPr>
          <w:rFonts w:ascii="Verdana" w:hAnsi="Verdana" w:cs="Arial"/>
        </w:rPr>
        <w:t>a</w:t>
      </w:r>
      <w:r w:rsidRPr="00B507A1">
        <w:rPr>
          <w:rFonts w:ascii="Verdana" w:eastAsia="Arial" w:hAnsi="Verdana" w:cs="Arial"/>
        </w:rPr>
        <w:t xml:space="preserve"> </w:t>
      </w:r>
      <w:r w:rsidRPr="00B507A1">
        <w:rPr>
          <w:rFonts w:ascii="Verdana" w:hAnsi="Verdana" w:cs="Arial"/>
        </w:rPr>
        <w:t>cualquier</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Investigador</w:t>
      </w:r>
      <w:r w:rsidRPr="00B507A1">
        <w:rPr>
          <w:rFonts w:ascii="Verdana" w:eastAsia="Arial" w:hAnsi="Verdana" w:cs="Arial"/>
        </w:rPr>
        <w:t xml:space="preserve"> </w:t>
      </w:r>
      <w:r w:rsidRPr="00B507A1">
        <w:rPr>
          <w:rFonts w:ascii="Verdana" w:hAnsi="Verdana" w:cs="Arial"/>
        </w:rPr>
        <w:t>Principal</w:t>
      </w:r>
      <w:r w:rsidRPr="00B507A1">
        <w:rPr>
          <w:rFonts w:ascii="Verdana" w:eastAsia="Arial" w:hAnsi="Verdana" w:cs="Arial"/>
        </w:rPr>
        <w:t xml:space="preserve"> </w:t>
      </w:r>
      <w:r w:rsidRPr="00B507A1">
        <w:rPr>
          <w:rFonts w:ascii="Verdana" w:hAnsi="Verdana" w:cs="Arial"/>
        </w:rPr>
        <w:t>o</w:t>
      </w:r>
      <w:r w:rsidRPr="00B507A1">
        <w:rPr>
          <w:rFonts w:ascii="Verdana" w:eastAsia="Arial" w:hAnsi="Verdana" w:cs="Arial"/>
        </w:rPr>
        <w:t xml:space="preserve"> </w:t>
      </w:r>
      <w:r w:rsidRPr="00B507A1">
        <w:rPr>
          <w:rFonts w:ascii="Verdana" w:hAnsi="Verdana" w:cs="Arial"/>
        </w:rPr>
        <w:t>sus</w:t>
      </w:r>
      <w:r w:rsidRPr="00B507A1">
        <w:rPr>
          <w:rFonts w:ascii="Verdana" w:eastAsia="Arial" w:hAnsi="Verdana" w:cs="Arial"/>
        </w:rPr>
        <w:t xml:space="preserve"> </w:t>
      </w:r>
      <w:r w:rsidRPr="00B507A1">
        <w:rPr>
          <w:rFonts w:ascii="Verdana" w:hAnsi="Verdana" w:cs="Arial"/>
        </w:rPr>
        <w:t>colaboradores</w:t>
      </w:r>
      <w:r w:rsidRPr="00B507A1">
        <w:rPr>
          <w:rFonts w:ascii="Verdana" w:eastAsia="Arial" w:hAnsi="Verdana" w:cs="Arial"/>
        </w:rPr>
        <w:t xml:space="preserve"> </w:t>
      </w:r>
      <w:r w:rsidRPr="00B507A1">
        <w:rPr>
          <w:rFonts w:ascii="Verdana" w:hAnsi="Verdana" w:cs="Arial"/>
        </w:rPr>
        <w:t>que</w:t>
      </w:r>
      <w:r w:rsidRPr="00B507A1">
        <w:rPr>
          <w:rFonts w:ascii="Verdana" w:eastAsia="Arial" w:hAnsi="Verdana" w:cs="Arial"/>
        </w:rPr>
        <w:t xml:space="preserve"> </w:t>
      </w:r>
      <w:r w:rsidRPr="00B507A1">
        <w:rPr>
          <w:rFonts w:ascii="Verdana" w:hAnsi="Verdana" w:cs="Arial"/>
        </w:rPr>
        <w:t>tengan</w:t>
      </w:r>
      <w:r w:rsidRPr="00B507A1">
        <w:rPr>
          <w:rFonts w:ascii="Verdana" w:eastAsia="Arial" w:hAnsi="Verdana" w:cs="Arial"/>
        </w:rPr>
        <w:t xml:space="preserve"> </w:t>
      </w:r>
      <w:r w:rsidRPr="00B507A1">
        <w:rPr>
          <w:rFonts w:ascii="Verdana" w:hAnsi="Verdana" w:cs="Arial"/>
        </w:rPr>
        <w:t>delegada</w:t>
      </w:r>
      <w:r w:rsidRPr="00B507A1">
        <w:rPr>
          <w:rFonts w:ascii="Verdana" w:eastAsia="Arial" w:hAnsi="Verdana" w:cs="Arial"/>
        </w:rPr>
        <w:t xml:space="preserve"> </w:t>
      </w:r>
      <w:r w:rsidRPr="00B507A1">
        <w:rPr>
          <w:rFonts w:ascii="Verdana" w:hAnsi="Verdana" w:cs="Arial"/>
        </w:rPr>
        <w:t>esta</w:t>
      </w:r>
      <w:r w:rsidRPr="00B507A1">
        <w:rPr>
          <w:rFonts w:ascii="Verdana" w:eastAsia="Arial" w:hAnsi="Verdana" w:cs="Arial"/>
        </w:rPr>
        <w:t xml:space="preserve"> </w:t>
      </w:r>
      <w:r w:rsidRPr="00B507A1">
        <w:rPr>
          <w:rFonts w:ascii="Verdana" w:hAnsi="Verdana" w:cs="Arial"/>
        </w:rPr>
        <w:t>función</w:t>
      </w:r>
      <w:r w:rsidRPr="00B507A1">
        <w:rPr>
          <w:rFonts w:ascii="Verdana" w:eastAsia="Arial" w:hAnsi="Verdana" w:cs="Arial"/>
        </w:rPr>
        <w:t xml:space="preserve"> </w:t>
      </w:r>
      <w:r w:rsidRPr="00B507A1">
        <w:rPr>
          <w:rFonts w:ascii="Verdana" w:hAnsi="Verdana" w:cs="Arial"/>
        </w:rPr>
        <w:t>deberá</w:t>
      </w:r>
      <w:r w:rsidRPr="00B507A1">
        <w:rPr>
          <w:rFonts w:ascii="Verdana" w:eastAsia="Arial" w:hAnsi="Verdana" w:cs="Arial"/>
        </w:rPr>
        <w:t xml:space="preserve"> </w:t>
      </w:r>
      <w:r w:rsidRPr="00B507A1">
        <w:rPr>
          <w:rFonts w:ascii="Verdana" w:hAnsi="Verdana" w:cs="Arial"/>
        </w:rPr>
        <w:t>informar</w:t>
      </w:r>
      <w:r w:rsidRPr="00B507A1">
        <w:rPr>
          <w:rFonts w:ascii="Verdana" w:eastAsia="Arial" w:hAnsi="Verdana" w:cs="Arial"/>
        </w:rPr>
        <w:t xml:space="preserve"> </w:t>
      </w:r>
      <w:r w:rsidRPr="00B507A1">
        <w:rPr>
          <w:rFonts w:ascii="Verdana" w:hAnsi="Verdana" w:cs="Arial"/>
        </w:rPr>
        <w:t>al</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lenguaje</w:t>
      </w:r>
      <w:r w:rsidRPr="00B507A1">
        <w:rPr>
          <w:rFonts w:ascii="Verdana" w:eastAsia="Arial" w:hAnsi="Verdana" w:cs="Arial"/>
        </w:rPr>
        <w:t xml:space="preserve"> </w:t>
      </w:r>
      <w:r w:rsidRPr="00B507A1">
        <w:rPr>
          <w:rFonts w:ascii="Verdana" w:hAnsi="Verdana" w:cs="Arial"/>
        </w:rPr>
        <w:t>compresible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forma</w:t>
      </w:r>
      <w:r w:rsidRPr="00B507A1">
        <w:rPr>
          <w:rFonts w:ascii="Verdana" w:eastAsia="Arial" w:hAnsi="Verdana" w:cs="Arial"/>
        </w:rPr>
        <w:t xml:space="preserve"> </w:t>
      </w:r>
      <w:r w:rsidRPr="00B507A1">
        <w:rPr>
          <w:rFonts w:ascii="Verdana" w:hAnsi="Verdana" w:cs="Arial"/>
        </w:rPr>
        <w:t>verbal</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escrita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naturaleza</w:t>
      </w:r>
      <w:r w:rsidRPr="00B507A1">
        <w:rPr>
          <w:rFonts w:ascii="Verdana" w:eastAsia="Arial" w:hAnsi="Verdana" w:cs="Arial"/>
        </w:rPr>
        <w:t xml:space="preserve"> </w:t>
      </w:r>
      <w:r w:rsidRPr="00B507A1">
        <w:rPr>
          <w:rFonts w:ascii="Verdana" w:hAnsi="Verdana" w:cs="Arial"/>
        </w:rPr>
        <w:t>del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obtendrá</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consentimiento</w:t>
      </w:r>
      <w:r w:rsidRPr="00B507A1">
        <w:rPr>
          <w:rFonts w:ascii="Verdana" w:eastAsia="Arial" w:hAnsi="Verdana" w:cs="Arial"/>
        </w:rPr>
        <w:t xml:space="preserve"> </w:t>
      </w:r>
      <w:r w:rsidRPr="00B507A1">
        <w:rPr>
          <w:rFonts w:ascii="Verdana" w:hAnsi="Verdana" w:cs="Arial"/>
        </w:rPr>
        <w:t>informado</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dicho</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y/o</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su</w:t>
      </w:r>
      <w:r w:rsidRPr="00B507A1">
        <w:rPr>
          <w:rFonts w:ascii="Verdana" w:eastAsia="Arial" w:hAnsi="Verdana" w:cs="Arial"/>
        </w:rPr>
        <w:t xml:space="preserve"> </w:t>
      </w:r>
      <w:r w:rsidRPr="00B507A1">
        <w:rPr>
          <w:rFonts w:ascii="Verdana" w:hAnsi="Verdana" w:cs="Arial"/>
        </w:rPr>
        <w:t>representante,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conformidad</w:t>
      </w:r>
      <w:r w:rsidRPr="00B507A1">
        <w:rPr>
          <w:rFonts w:ascii="Verdana" w:eastAsia="Arial" w:hAnsi="Verdana" w:cs="Arial"/>
        </w:rPr>
        <w:t xml:space="preserve"> </w:t>
      </w:r>
      <w:r w:rsidRPr="00B507A1">
        <w:rPr>
          <w:rFonts w:ascii="Verdana" w:hAnsi="Verdana" w:cs="Arial"/>
        </w:rPr>
        <w:t>a</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legislación</w:t>
      </w:r>
      <w:r w:rsidRPr="00B507A1">
        <w:rPr>
          <w:rFonts w:ascii="Verdana" w:eastAsia="Arial" w:hAnsi="Verdana" w:cs="Arial"/>
        </w:rPr>
        <w:t xml:space="preserve"> </w:t>
      </w:r>
      <w:r w:rsidRPr="00B507A1">
        <w:rPr>
          <w:rFonts w:ascii="Verdana" w:hAnsi="Verdana" w:cs="Arial"/>
        </w:rPr>
        <w:t>vigente.</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recibirá</w:t>
      </w:r>
      <w:r w:rsidRPr="00B507A1">
        <w:rPr>
          <w:rFonts w:ascii="Verdana" w:eastAsia="Arial" w:hAnsi="Verdana" w:cs="Arial"/>
        </w:rPr>
        <w:t xml:space="preserve"> </w:t>
      </w:r>
      <w:r w:rsidRPr="00B507A1">
        <w:rPr>
          <w:rFonts w:ascii="Verdana" w:hAnsi="Verdana" w:cs="Arial"/>
        </w:rPr>
        <w:t>una</w:t>
      </w:r>
      <w:r w:rsidRPr="00B507A1">
        <w:rPr>
          <w:rFonts w:ascii="Verdana" w:eastAsia="Arial" w:hAnsi="Verdana" w:cs="Arial"/>
        </w:rPr>
        <w:t xml:space="preserve"> </w:t>
      </w:r>
      <w:r w:rsidRPr="00B507A1">
        <w:rPr>
          <w:rFonts w:ascii="Verdana" w:hAnsi="Verdana" w:cs="Arial"/>
        </w:rPr>
        <w:t>copia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este</w:t>
      </w:r>
      <w:r w:rsidRPr="00B507A1">
        <w:rPr>
          <w:rFonts w:ascii="Verdana" w:eastAsia="Arial" w:hAnsi="Verdana" w:cs="Arial"/>
        </w:rPr>
        <w:t xml:space="preserve"> </w:t>
      </w:r>
      <w:r w:rsidRPr="00B507A1">
        <w:rPr>
          <w:rFonts w:ascii="Verdana" w:hAnsi="Verdana" w:cs="Arial"/>
        </w:rPr>
        <w:t>documento</w:t>
      </w:r>
      <w:r w:rsidR="00B60F1E">
        <w:rPr>
          <w:rFonts w:ascii="Verdana" w:hAnsi="Verdana" w:cs="Arial"/>
        </w:rPr>
        <w:t xml:space="preserve"> </w:t>
      </w:r>
      <w:r w:rsidR="00B60F1E" w:rsidRPr="00B60F1E">
        <w:rPr>
          <w:rFonts w:ascii="Verdana" w:hAnsi="Verdana" w:cs="Arial"/>
        </w:rPr>
        <w:t>y podrá rescindir el mismo en cualquier momento</w:t>
      </w:r>
      <w:r w:rsidRPr="00B507A1">
        <w:rPr>
          <w:rFonts w:ascii="Verdana" w:hAnsi="Verdana" w:cs="Arial"/>
        </w:rPr>
        <w:t>.</w:t>
      </w:r>
    </w:p>
    <w:p w14:paraId="4830E64E" w14:textId="77777777" w:rsidR="00B60F1E" w:rsidRDefault="00B60F1E" w:rsidP="00297474">
      <w:pPr>
        <w:pStyle w:val="Continuarlista1"/>
        <w:widowControl w:val="0"/>
        <w:suppressAutoHyphens w:val="0"/>
        <w:spacing w:after="200"/>
        <w:ind w:left="0"/>
        <w:jc w:val="both"/>
        <w:rPr>
          <w:rFonts w:ascii="Verdana" w:hAnsi="Verdana" w:cs="Arial"/>
        </w:rPr>
      </w:pPr>
      <w:r w:rsidRPr="00B60F1E">
        <w:rPr>
          <w:rFonts w:ascii="Verdana" w:hAnsi="Verdana" w:cs="Arial"/>
          <w:sz w:val="20"/>
          <w:szCs w:val="20"/>
        </w:rPr>
        <w:lastRenderedPageBreak/>
        <w:t>El consentimiento deberá obtenerse con carácter previo a la inclusión del sujeto en el estudio, y estará fechado y firmado. El sujeto participante en el estudio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Cuando el sujeto no sea capaz de dar su consentimiento o no esté en condiciones de hacerlo, la decisión deberá adoptarse, teniendo en cuenta las exigen</w:t>
      </w:r>
      <w:r>
        <w:rPr>
          <w:rFonts w:ascii="Verdana" w:hAnsi="Verdana" w:cs="Arial"/>
          <w:sz w:val="20"/>
          <w:szCs w:val="20"/>
        </w:rPr>
        <w:t>cias del Real Decreto 957/2020.</w:t>
      </w:r>
    </w:p>
    <w:p w14:paraId="50B0FFBE" w14:textId="748A09A9" w:rsidR="00294C5C" w:rsidRPr="00B60F1E" w:rsidRDefault="00805DB5" w:rsidP="00297474">
      <w:pPr>
        <w:pStyle w:val="Continuarlista1"/>
        <w:widowControl w:val="0"/>
        <w:suppressAutoHyphens w:val="0"/>
        <w:spacing w:after="200"/>
        <w:ind w:left="0"/>
        <w:jc w:val="both"/>
        <w:rPr>
          <w:rFonts w:ascii="Verdana" w:hAnsi="Verdana" w:cs="Arial"/>
        </w:rPr>
      </w:pPr>
      <w:r w:rsidRPr="00B60F1E">
        <w:rPr>
          <w:rFonts w:ascii="Verdana" w:hAnsi="Verdana" w:cs="Arial"/>
          <w:sz w:val="20"/>
          <w:szCs w:val="20"/>
        </w:rPr>
        <w:t>Las versiones a utilizar de la hoja de información al paciente (HIP) y consentimiento informad</w:t>
      </w:r>
      <w:r w:rsidR="00B05B27" w:rsidRPr="00B60F1E">
        <w:rPr>
          <w:rFonts w:ascii="Verdana" w:hAnsi="Verdana" w:cs="Arial"/>
          <w:sz w:val="20"/>
          <w:szCs w:val="20"/>
        </w:rPr>
        <w:t xml:space="preserve">o </w:t>
      </w:r>
      <w:r w:rsidRPr="00B60F1E">
        <w:rPr>
          <w:rFonts w:ascii="Verdana" w:hAnsi="Verdana" w:cs="Arial"/>
          <w:sz w:val="20"/>
          <w:szCs w:val="20"/>
        </w:rPr>
        <w:t xml:space="preserve">(CI) serán las que hayan sido aprobadas por el </w:t>
      </w:r>
      <w:r w:rsidR="00B60F1E">
        <w:rPr>
          <w:rFonts w:ascii="Verdana" w:hAnsi="Verdana" w:cs="Arial"/>
          <w:sz w:val="20"/>
          <w:szCs w:val="20"/>
        </w:rPr>
        <w:t>CEIm</w:t>
      </w:r>
      <w:r w:rsidRPr="00B60F1E">
        <w:rPr>
          <w:rFonts w:ascii="Verdana" w:hAnsi="Verdana" w:cs="Arial"/>
          <w:sz w:val="20"/>
          <w:szCs w:val="20"/>
        </w:rPr>
        <w:t xml:space="preserve">. </w:t>
      </w:r>
      <w:r w:rsidR="00B05B27" w:rsidRPr="00B60F1E">
        <w:rPr>
          <w:rFonts w:ascii="Verdana" w:hAnsi="Verdana" w:cs="Arial"/>
          <w:sz w:val="20"/>
          <w:szCs w:val="20"/>
        </w:rPr>
        <w:t xml:space="preserve">  </w:t>
      </w:r>
    </w:p>
    <w:p w14:paraId="4110236D" w14:textId="77777777" w:rsidR="00B60F1E" w:rsidRDefault="00B60F1E" w:rsidP="00D54AE6">
      <w:pPr>
        <w:pStyle w:val="Textosinformato1"/>
        <w:widowControl w:val="0"/>
        <w:suppressAutoHyphens w:val="0"/>
        <w:spacing w:after="200"/>
        <w:jc w:val="both"/>
        <w:rPr>
          <w:rFonts w:ascii="Verdana" w:hAnsi="Verdana" w:cs="Arial"/>
        </w:rPr>
      </w:pPr>
      <w:r w:rsidRPr="00B60F1E">
        <w:rPr>
          <w:rFonts w:ascii="Verdana" w:hAnsi="Verdana" w:cs="Arial"/>
        </w:rPr>
        <w:t>En la historia clínica del paciente quedará registrado la firma de dicho CI, archivándose el original en el archivo del ensayo</w:t>
      </w:r>
      <w:r w:rsidRPr="00B60F1E" w:rsidDel="00B60F1E">
        <w:rPr>
          <w:rFonts w:ascii="Verdana" w:hAnsi="Verdana" w:cs="Arial"/>
        </w:rPr>
        <w:t xml:space="preserve"> </w:t>
      </w:r>
    </w:p>
    <w:p w14:paraId="3F66701B" w14:textId="77777777" w:rsidR="00805DB5" w:rsidRPr="00CF4E2E" w:rsidRDefault="00805DB5" w:rsidP="00D54AE6">
      <w:pPr>
        <w:pStyle w:val="Textosinformato1"/>
        <w:widowControl w:val="0"/>
        <w:suppressAutoHyphens w:val="0"/>
        <w:spacing w:after="200"/>
        <w:jc w:val="both"/>
        <w:rPr>
          <w:rFonts w:ascii="Verdana" w:hAnsi="Verdana" w:cs="Arial"/>
          <w:b/>
        </w:rPr>
      </w:pPr>
      <w:r w:rsidRPr="00CF4E2E">
        <w:rPr>
          <w:rFonts w:ascii="Verdana" w:hAnsi="Verdana" w:cs="Arial"/>
          <w:b/>
        </w:rPr>
        <w:t>2.6.- Acceso</w:t>
      </w:r>
      <w:r>
        <w:rPr>
          <w:rFonts w:ascii="Verdana" w:hAnsi="Verdana" w:cs="Arial"/>
          <w:b/>
        </w:rPr>
        <w:t>.</w:t>
      </w:r>
    </w:p>
    <w:p w14:paraId="681D4D3A" w14:textId="324CBF7C"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El CEI</w:t>
      </w:r>
      <w:r w:rsidR="00AC53E9">
        <w:rPr>
          <w:rFonts w:ascii="Verdana" w:hAnsi="Verdana" w:cs="Arial"/>
        </w:rPr>
        <w:t>m</w:t>
      </w:r>
      <w:r w:rsidRPr="00CF4E2E">
        <w:rPr>
          <w:rFonts w:ascii="Verdana" w:hAnsi="Verdana" w:cs="Arial"/>
        </w:rPr>
        <w:t xml:space="preserve"> tendrá acceso en cualquier momento a la documentación relativa al E</w:t>
      </w:r>
      <w:r w:rsidR="006E5E74">
        <w:rPr>
          <w:rFonts w:ascii="Verdana" w:hAnsi="Verdana" w:cs="Arial"/>
        </w:rPr>
        <w:t>studio</w:t>
      </w:r>
      <w:r w:rsidRPr="00CF4E2E">
        <w:rPr>
          <w:rFonts w:ascii="Verdana" w:hAnsi="Verdana" w:cs="Arial"/>
        </w:rPr>
        <w:t>, necesario para llevar a cabo el seguimiento de</w:t>
      </w:r>
      <w:r w:rsidR="006E5E74">
        <w:rPr>
          <w:rFonts w:ascii="Verdana" w:hAnsi="Verdana" w:cs="Arial"/>
        </w:rPr>
        <w:t>l estudio clínico</w:t>
      </w:r>
      <w:r w:rsidRPr="00CF4E2E">
        <w:rPr>
          <w:rFonts w:ascii="Verdana" w:hAnsi="Verdana" w:cs="Arial"/>
        </w:rPr>
        <w:t xml:space="preserve"> establecido en la normativa reguladora, especialmente al consentimiento informado de los pacientes que participen en el mismo. </w:t>
      </w:r>
    </w:p>
    <w:p w14:paraId="446459AD" w14:textId="36E80585"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El monitor del e</w:t>
      </w:r>
      <w:r w:rsidR="00047966">
        <w:rPr>
          <w:rFonts w:ascii="Verdana" w:hAnsi="Verdana" w:cs="Arial"/>
        </w:rPr>
        <w:t>studio</w:t>
      </w:r>
      <w:r w:rsidRPr="00CF4E2E">
        <w:rPr>
          <w:rFonts w:ascii="Verdana" w:hAnsi="Verdana" w:cs="Arial"/>
        </w:rPr>
        <w:t xml:space="preserve"> también tendrá acceso en cada visita que realice a la documentación clínica pertinente de los pacientes incluidos en el e</w:t>
      </w:r>
      <w:r w:rsidR="00B05B27">
        <w:rPr>
          <w:rFonts w:ascii="Verdana" w:hAnsi="Verdana" w:cs="Arial"/>
        </w:rPr>
        <w:t>studio</w:t>
      </w:r>
      <w:r w:rsidRPr="00CF4E2E">
        <w:rPr>
          <w:rFonts w:ascii="Verdana" w:hAnsi="Verdana" w:cs="Arial"/>
        </w:rPr>
        <w:t xml:space="preserve">. En todo caso, deberá respetar la confidencialidad de los datos de conformidad con la legislación vigente. </w:t>
      </w:r>
      <w:r w:rsidR="00AE2FD0">
        <w:rPr>
          <w:rFonts w:ascii="Verdana" w:hAnsi="Verdana" w:cs="Arial"/>
        </w:rPr>
        <w:t xml:space="preserve">  </w:t>
      </w:r>
      <w:r w:rsidRPr="00CF4E2E">
        <w:rPr>
          <w:rFonts w:ascii="Verdana" w:hAnsi="Verdana" w:cs="Arial"/>
        </w:rPr>
        <w:t>Igualmente las Autoridades Sanitarias competentes tendrán acceso a la documentación clínica del paciente, al realizar las inspecciones</w:t>
      </w:r>
      <w:r w:rsidR="00AE2FD0">
        <w:rPr>
          <w:rFonts w:ascii="Verdana" w:hAnsi="Verdana" w:cs="Arial"/>
        </w:rPr>
        <w:t>.</w:t>
      </w:r>
    </w:p>
    <w:p w14:paraId="6BFFB8DC" w14:textId="77777777" w:rsidR="00805DB5" w:rsidRPr="00CF4E2E" w:rsidRDefault="00805DB5" w:rsidP="00D54AE6">
      <w:pPr>
        <w:pStyle w:val="Textosinformato1"/>
        <w:widowControl w:val="0"/>
        <w:suppressAutoHyphens w:val="0"/>
        <w:spacing w:after="200"/>
        <w:rPr>
          <w:rFonts w:ascii="Verdana" w:hAnsi="Verdana" w:cs="Arial"/>
          <w:b/>
        </w:rPr>
      </w:pPr>
      <w:r w:rsidRPr="00CF4E2E">
        <w:rPr>
          <w:rFonts w:ascii="Verdana" w:hAnsi="Verdana" w:cs="Arial"/>
          <w:b/>
        </w:rPr>
        <w:t>2.7</w:t>
      </w:r>
      <w:r w:rsidRPr="00CF4E2E">
        <w:rPr>
          <w:rFonts w:ascii="Verdana" w:hAnsi="Verdana" w:cs="Arial"/>
        </w:rPr>
        <w:t xml:space="preserve">.- </w:t>
      </w:r>
      <w:r w:rsidRPr="00CF4E2E">
        <w:rPr>
          <w:rFonts w:ascii="Verdana" w:hAnsi="Verdana" w:cs="Arial"/>
          <w:b/>
        </w:rPr>
        <w:t>Publicación de resultados</w:t>
      </w:r>
    </w:p>
    <w:p w14:paraId="2C84A9C1" w14:textId="46F6915D"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promotor se compromete a la publicación de los resultados del presente </w:t>
      </w:r>
      <w:r w:rsidR="00687536">
        <w:rPr>
          <w:rFonts w:ascii="Verdana" w:hAnsi="Verdana" w:cs="Arial"/>
        </w:rPr>
        <w:t>estudio</w:t>
      </w:r>
      <w:r w:rsidRPr="00CF4E2E">
        <w:rPr>
          <w:rFonts w:ascii="Verdana" w:hAnsi="Verdana" w:cs="Arial"/>
        </w:rPr>
        <w:t xml:space="preserve">. Dicha publicación será remitida obligatoriamente a los </w:t>
      </w:r>
      <w:proofErr w:type="spellStart"/>
      <w:r w:rsidRPr="00CF4E2E">
        <w:rPr>
          <w:rFonts w:ascii="Verdana" w:hAnsi="Verdana" w:cs="Arial"/>
        </w:rPr>
        <w:t>CEI</w:t>
      </w:r>
      <w:r w:rsidR="003E5E38">
        <w:rPr>
          <w:rFonts w:ascii="Verdana" w:hAnsi="Verdana" w:cs="Arial"/>
        </w:rPr>
        <w:t>m</w:t>
      </w:r>
      <w:r w:rsidRPr="00CF4E2E">
        <w:rPr>
          <w:rFonts w:ascii="Verdana" w:hAnsi="Verdana" w:cs="Arial"/>
        </w:rPr>
        <w:t>s</w:t>
      </w:r>
      <w:proofErr w:type="spellEnd"/>
      <w:r w:rsidRPr="00CF4E2E">
        <w:rPr>
          <w:rFonts w:ascii="Verdana" w:hAnsi="Verdana" w:cs="Arial"/>
        </w:rPr>
        <w:t xml:space="preserve"> implicados en la realización del </w:t>
      </w:r>
      <w:r w:rsidR="00687536">
        <w:rPr>
          <w:rFonts w:ascii="Verdana" w:hAnsi="Verdana" w:cs="Arial"/>
        </w:rPr>
        <w:t>estudio</w:t>
      </w:r>
      <w:r w:rsidRPr="00CF4E2E">
        <w:rPr>
          <w:rFonts w:ascii="Verdana" w:hAnsi="Verdana" w:cs="Arial"/>
        </w:rPr>
        <w:t xml:space="preserve"> y los </w:t>
      </w:r>
      <w:r>
        <w:rPr>
          <w:rFonts w:ascii="Verdana" w:hAnsi="Verdana" w:cs="Arial"/>
        </w:rPr>
        <w:t>I</w:t>
      </w:r>
      <w:r w:rsidRPr="00CF4E2E">
        <w:rPr>
          <w:rFonts w:ascii="Verdana" w:hAnsi="Verdana" w:cs="Arial"/>
        </w:rPr>
        <w:t xml:space="preserve">nvestigadores </w:t>
      </w:r>
      <w:r>
        <w:rPr>
          <w:rFonts w:ascii="Verdana" w:hAnsi="Verdana" w:cs="Arial"/>
        </w:rPr>
        <w:t>P</w:t>
      </w:r>
      <w:r w:rsidRPr="00CF4E2E">
        <w:rPr>
          <w:rFonts w:ascii="Verdana" w:hAnsi="Verdana" w:cs="Arial"/>
        </w:rPr>
        <w:t xml:space="preserve">rincipales para su conocimiento. </w:t>
      </w:r>
    </w:p>
    <w:p w14:paraId="23B87BCC"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El I</w:t>
      </w:r>
      <w:r>
        <w:rPr>
          <w:rFonts w:ascii="Verdana" w:hAnsi="Verdana" w:cs="Arial"/>
        </w:rPr>
        <w:t>NVESTIGADOR PRINCIPAL</w:t>
      </w:r>
      <w:r w:rsidRPr="00CF4E2E">
        <w:rPr>
          <w:rFonts w:ascii="Verdana" w:hAnsi="Verdana" w:cs="Arial"/>
        </w:rPr>
        <w:t xml:space="preserve"> podrá presentar los resultados en una reunión científica apropiada y/o publicarlos en una revista de reconocido prestigio, comprometiéndose a suministrar al P</w:t>
      </w:r>
      <w:r>
        <w:rPr>
          <w:rFonts w:ascii="Verdana" w:hAnsi="Verdana" w:cs="Arial"/>
        </w:rPr>
        <w:t>ROMOTOR</w:t>
      </w:r>
      <w:r w:rsidRPr="00CF4E2E">
        <w:rPr>
          <w:rFonts w:ascii="Verdana" w:hAnsi="Verdana" w:cs="Arial"/>
        </w:rPr>
        <w:t xml:space="preserve">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6A2E2B3F"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INVESTIGADOR</w:t>
      </w:r>
      <w:r w:rsidRPr="00CF4E2E">
        <w:rPr>
          <w:rFonts w:ascii="Verdana" w:hAnsi="Verdana" w:cs="Arial"/>
        </w:rPr>
        <w:t xml:space="preserve"> se compromete a respetar los acuerdos establecidos en el </w:t>
      </w:r>
      <w:r>
        <w:rPr>
          <w:rFonts w:ascii="Verdana" w:hAnsi="Verdana" w:cs="Arial"/>
        </w:rPr>
        <w:t>P</w:t>
      </w:r>
      <w:r w:rsidRPr="00CF4E2E">
        <w:rPr>
          <w:rFonts w:ascii="Verdana" w:hAnsi="Verdana" w:cs="Arial"/>
        </w:rPr>
        <w:t xml:space="preserve">rotocolo del estudio que </w:t>
      </w:r>
      <w:proofErr w:type="gramStart"/>
      <w:r w:rsidRPr="00CF4E2E">
        <w:rPr>
          <w:rFonts w:ascii="Verdana" w:hAnsi="Verdana" w:cs="Arial"/>
        </w:rPr>
        <w:t>hacen</w:t>
      </w:r>
      <w:proofErr w:type="gramEnd"/>
      <w:r w:rsidRPr="00CF4E2E">
        <w:rPr>
          <w:rFonts w:ascii="Verdana" w:hAnsi="Verdana" w:cs="Arial"/>
        </w:rPr>
        <w:t xml:space="preserve"> especial referencia a la publicación de los datos, evitando realizar comunicaciones de los datos de un centro y presentando siempre los datos del estudio en su conjunto. </w:t>
      </w:r>
    </w:p>
    <w:p w14:paraId="4F721A3C" w14:textId="73FEE6A8"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Si el P</w:t>
      </w:r>
      <w:r>
        <w:rPr>
          <w:rFonts w:ascii="Verdana" w:hAnsi="Verdana" w:cs="Arial"/>
        </w:rPr>
        <w:t>ROMOTOR</w:t>
      </w:r>
      <w:r w:rsidRPr="00CF4E2E">
        <w:rPr>
          <w:rFonts w:ascii="Verdana" w:hAnsi="Verdana" w:cs="Arial"/>
        </w:rPr>
        <w:t xml:space="preserve"> así lo solicita, con el fin de asegurar apropiadamente la protección de invenciones o desarrollos derivados del e</w:t>
      </w:r>
      <w:r w:rsidR="006E5E74">
        <w:rPr>
          <w:rFonts w:ascii="Verdana" w:hAnsi="Verdana" w:cs="Arial"/>
        </w:rPr>
        <w:t>studio</w:t>
      </w:r>
      <w:r w:rsidRPr="00CF4E2E">
        <w:rPr>
          <w:rFonts w:ascii="Verdana" w:hAnsi="Verdana" w:cs="Arial"/>
        </w:rPr>
        <w:t>, el I</w:t>
      </w:r>
      <w:r>
        <w:rPr>
          <w:rFonts w:ascii="Verdana" w:hAnsi="Verdana" w:cs="Arial"/>
        </w:rPr>
        <w:t>NVESTIGADOR</w:t>
      </w:r>
      <w:r w:rsidRPr="00CF4E2E">
        <w:rPr>
          <w:rFonts w:ascii="Verdana" w:hAnsi="Verdana" w:cs="Arial"/>
        </w:rPr>
        <w:t xml:space="preserve"> acepta retrasar la presentación de la publicación propuesta, durante un plazo no superior a 6 meses. </w:t>
      </w:r>
    </w:p>
    <w:p w14:paraId="349B7A51"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PROMOTOR</w:t>
      </w:r>
      <w:r w:rsidRPr="00CF4E2E">
        <w:rPr>
          <w:rFonts w:ascii="Verdana" w:hAnsi="Verdana" w:cs="Arial"/>
        </w:rPr>
        <w:t xml:space="preserve"> se compromete a no impedir y/o dificultar la difusión de aquellos resultados conjuntos que, siendo científicamente sólidos e incuestionables, pongan de manifiesto la ausencia de eficacia o efectos adversos del tratamiento. </w:t>
      </w:r>
    </w:p>
    <w:p w14:paraId="36009817" w14:textId="77777777" w:rsidR="00805DB5" w:rsidRPr="00CF4E2E" w:rsidRDefault="00805DB5" w:rsidP="00D54AE6">
      <w:pPr>
        <w:pStyle w:val="Textosinformato1"/>
        <w:widowControl w:val="0"/>
        <w:suppressAutoHyphens w:val="0"/>
        <w:spacing w:after="200"/>
        <w:rPr>
          <w:rFonts w:ascii="Verdana" w:hAnsi="Verdana" w:cs="Arial"/>
          <w:b/>
        </w:rPr>
      </w:pPr>
      <w:r w:rsidRPr="00CF4E2E">
        <w:rPr>
          <w:rFonts w:ascii="Verdana" w:hAnsi="Verdana" w:cs="Arial"/>
          <w:b/>
        </w:rPr>
        <w:t>2.8</w:t>
      </w:r>
      <w:r w:rsidRPr="00CF4E2E">
        <w:rPr>
          <w:rFonts w:ascii="Verdana" w:hAnsi="Verdana" w:cs="Arial"/>
        </w:rPr>
        <w:t xml:space="preserve">.- </w:t>
      </w:r>
      <w:r w:rsidRPr="00CF4E2E">
        <w:rPr>
          <w:rFonts w:ascii="Verdana" w:hAnsi="Verdana" w:cs="Arial"/>
          <w:b/>
        </w:rPr>
        <w:t>Confidencialidad y Protección de datos</w:t>
      </w:r>
    </w:p>
    <w:p w14:paraId="19042339" w14:textId="49E9774E" w:rsidR="00D805F6"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Todas las informaciones relativas a la realización del E</w:t>
      </w:r>
      <w:r w:rsidR="00D805F6">
        <w:rPr>
          <w:rFonts w:ascii="Verdana" w:hAnsi="Verdana" w:cs="Arial"/>
        </w:rPr>
        <w:t>st</w:t>
      </w:r>
      <w:r w:rsidR="00B507A1">
        <w:rPr>
          <w:rFonts w:ascii="Verdana" w:hAnsi="Verdana" w:cs="Arial"/>
        </w:rPr>
        <w:t>udio</w:t>
      </w:r>
      <w:r w:rsidRPr="00CF4E2E">
        <w:rPr>
          <w:rFonts w:ascii="Verdana" w:hAnsi="Verdana" w:cs="Arial"/>
        </w:rPr>
        <w:t xml:space="preserve">,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113FA8AC" w14:textId="2067BC18"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Finalmente, todas las partes y personal colaborador deberán tomar las medidas oportunas para </w:t>
      </w:r>
      <w:r w:rsidRPr="00CF4E2E">
        <w:rPr>
          <w:rFonts w:ascii="Verdana" w:hAnsi="Verdana" w:cs="Arial"/>
        </w:rPr>
        <w:lastRenderedPageBreak/>
        <w:t xml:space="preserve">guardar la confidencialidad de los datos de carácter personal de los que tuvieran conocimiento como consecuencia de la realización del </w:t>
      </w:r>
      <w:r w:rsidR="00B507A1" w:rsidRPr="00CF4E2E">
        <w:rPr>
          <w:rFonts w:ascii="Verdana" w:hAnsi="Verdana" w:cs="Arial"/>
        </w:rPr>
        <w:t>E</w:t>
      </w:r>
      <w:r w:rsidR="00B507A1">
        <w:rPr>
          <w:rFonts w:ascii="Verdana" w:hAnsi="Verdana" w:cs="Arial"/>
        </w:rPr>
        <w:t>studio</w:t>
      </w:r>
      <w:r w:rsidRPr="00CF4E2E">
        <w:rPr>
          <w:rFonts w:ascii="Verdana" w:hAnsi="Verdana" w:cs="Arial"/>
        </w:rPr>
        <w:t xml:space="preserve">, impidiendo el acceso a los mismos a terceros no autorizados. El CENTRO procurará su respeto, y junto al INVESTIGADOR PRINCIPAL, restringirá el acceso a la información a aquellos supuestos necesarios para la correcta ejecución del protocolo. </w:t>
      </w:r>
    </w:p>
    <w:p w14:paraId="21D76DB1" w14:textId="77777777" w:rsidR="00514E5F"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En este sentido, deberá ser objeto de estricta </w:t>
      </w:r>
      <w:r w:rsidRPr="00294C5C">
        <w:rPr>
          <w:rFonts w:ascii="Verdana" w:hAnsi="Verdana" w:cs="Arial"/>
        </w:rPr>
        <w:t>observancia la Ley Orgánica 3/2018, de 5 de diciembre,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w:t>
      </w:r>
      <w:r w:rsidR="003E7E53" w:rsidRPr="00D54AE6">
        <w:rPr>
          <w:rFonts w:ascii="Verdana" w:hAnsi="Verdana" w:cs="Arial"/>
        </w:rPr>
        <w:t>0</w:t>
      </w:r>
      <w:r w:rsidRPr="00D54AE6">
        <w:rPr>
          <w:rFonts w:ascii="Verdana" w:hAnsi="Verdana" w:cs="Arial"/>
        </w:rPr>
        <w:t>/20</w:t>
      </w:r>
      <w:r w:rsidR="003E7E53" w:rsidRPr="00D54AE6">
        <w:rPr>
          <w:rFonts w:ascii="Verdana" w:hAnsi="Verdana" w:cs="Arial"/>
        </w:rPr>
        <w:t>14</w:t>
      </w:r>
      <w:r w:rsidRPr="00D54AE6">
        <w:rPr>
          <w:rFonts w:ascii="Verdana" w:hAnsi="Verdana" w:cs="Arial"/>
        </w:rPr>
        <w:t>, de 2</w:t>
      </w:r>
      <w:r w:rsidR="003E7E53" w:rsidRPr="00D54AE6">
        <w:rPr>
          <w:rFonts w:ascii="Verdana" w:hAnsi="Verdana" w:cs="Arial"/>
        </w:rPr>
        <w:t>9 de diciembre</w:t>
      </w:r>
      <w:r w:rsidRPr="00294C5C">
        <w:rPr>
          <w:rFonts w:ascii="Verdana" w:hAnsi="Verdana" w:cs="Arial"/>
        </w:rPr>
        <w:t xml:space="preserve">, de derechos y de información al paciente de la </w:t>
      </w:r>
      <w:proofErr w:type="spellStart"/>
      <w:r w:rsidRPr="00294C5C">
        <w:rPr>
          <w:rFonts w:ascii="Verdana" w:hAnsi="Verdana" w:cs="Arial"/>
        </w:rPr>
        <w:t>Comunitat</w:t>
      </w:r>
      <w:proofErr w:type="spellEnd"/>
      <w:r w:rsidRPr="00294C5C">
        <w:rPr>
          <w:rFonts w:ascii="Verdana" w:hAnsi="Verdana" w:cs="Arial"/>
        </w:rPr>
        <w:t xml:space="preserve"> Valenciana. </w:t>
      </w:r>
    </w:p>
    <w:p w14:paraId="17526BB6" w14:textId="14E3A296" w:rsidR="00805DB5" w:rsidRDefault="00805DB5" w:rsidP="00D54AE6">
      <w:pPr>
        <w:pStyle w:val="Textosinformato1"/>
        <w:widowControl w:val="0"/>
        <w:suppressAutoHyphens w:val="0"/>
        <w:spacing w:after="200"/>
        <w:jc w:val="both"/>
        <w:rPr>
          <w:rFonts w:ascii="Verdana" w:hAnsi="Verdana" w:cs="Arial"/>
        </w:rPr>
      </w:pPr>
      <w:r w:rsidRPr="00294C5C">
        <w:rPr>
          <w:rFonts w:ascii="Verdana" w:hAnsi="Verdana" w:cs="Arial"/>
        </w:rPr>
        <w:t>Siempre y cuando se respeten los postulados</w:t>
      </w:r>
      <w:r w:rsidRPr="00CF4E2E">
        <w:rPr>
          <w:rFonts w:ascii="Verdana" w:hAnsi="Verdana" w:cs="Arial"/>
        </w:rPr>
        <w:t xml:space="preserve"> del artículo 2.7, el CENTRO no estará facultado para desvelar o difundir por cualquier medio los resultados, datos e informaciones que resulten directa o indirectamente de la realización del </w:t>
      </w:r>
      <w:r w:rsidR="00514E5F">
        <w:rPr>
          <w:rFonts w:ascii="Verdana" w:hAnsi="Verdana" w:cs="Arial"/>
        </w:rPr>
        <w:t>estudio</w:t>
      </w:r>
      <w:r w:rsidRPr="00CF4E2E">
        <w:rPr>
          <w:rFonts w:ascii="Verdana" w:hAnsi="Verdana" w:cs="Arial"/>
        </w:rPr>
        <w:t xml:space="preserve"> ni siquiera con fines científicos, salvo autorización escrita del PROMOTOR. </w:t>
      </w:r>
    </w:p>
    <w:p w14:paraId="3588B1F5" w14:textId="4ACCD7D7" w:rsidR="00B60F1E" w:rsidRPr="00CF4E2E" w:rsidRDefault="00B60F1E" w:rsidP="00D54AE6">
      <w:pPr>
        <w:pStyle w:val="Textosinformato1"/>
        <w:widowControl w:val="0"/>
        <w:suppressAutoHyphens w:val="0"/>
        <w:spacing w:after="200"/>
        <w:jc w:val="both"/>
        <w:rPr>
          <w:rFonts w:ascii="Verdana" w:hAnsi="Verdana" w:cs="Arial"/>
        </w:rPr>
      </w:pPr>
      <w:r w:rsidRPr="00B60F1E">
        <w:rPr>
          <w:rFonts w:ascii="Verdana" w:hAnsi="Verdana" w:cs="Arial"/>
        </w:rPr>
        <w:t>Los datos personales del Investigador/a pr</w:t>
      </w:r>
      <w:r>
        <w:rPr>
          <w:rFonts w:ascii="Verdana" w:hAnsi="Verdana" w:cs="Arial"/>
        </w:rPr>
        <w:t>incipal que sean facilitados al Promotor</w:t>
      </w:r>
      <w:r w:rsidRPr="00B60F1E">
        <w:rPr>
          <w:rFonts w:ascii="Verdana" w:hAnsi="Verdana" w:cs="Arial"/>
        </w:rPr>
        <w:t xml:space="preserve"> podrán ser incorpor</w:t>
      </w:r>
      <w:r>
        <w:rPr>
          <w:rFonts w:ascii="Verdana" w:hAnsi="Verdana" w:cs="Arial"/>
        </w:rPr>
        <w:t>ados a un fichero del Promotor</w:t>
      </w:r>
      <w:r w:rsidRPr="00B60F1E">
        <w:rPr>
          <w:rFonts w:ascii="Verdana" w:hAnsi="Verdana" w:cs="Arial"/>
        </w:rPr>
        <w:t xml:space="preserve">. Estos datos permitirán al Promotor/a mantener la relación con el/la Investigador/a Principal, remitirle información sobre los productos y proyectos del Promotor/a y podrán ser comunicados a otras empresas del grupo a los mismos fines respetando en todo caso las exigencias que se derivan del Reglamento (UE) 2016/679 del Parlamento Europeo y del Consejo de 27 de abril de 2016 relativo a la protección de las personas físicas en lo que respecta al tratamiento de datos personales y a la libre circulación de estos datos. El/La Investigador/a Principal se reserva la potestad de ejercer los derechos de acceso, cancelación, rectificación y oposición dirigiendo una </w:t>
      </w:r>
      <w:r>
        <w:rPr>
          <w:rFonts w:ascii="Verdana" w:hAnsi="Verdana" w:cs="Arial"/>
        </w:rPr>
        <w:t>comunicación por escrito al</w:t>
      </w:r>
      <w:r w:rsidRPr="00B60F1E">
        <w:rPr>
          <w:rFonts w:ascii="Verdana" w:hAnsi="Verdana" w:cs="Arial"/>
        </w:rPr>
        <w:t xml:space="preserve"> Prom</w:t>
      </w:r>
      <w:r>
        <w:rPr>
          <w:rFonts w:ascii="Verdana" w:hAnsi="Verdana" w:cs="Arial"/>
        </w:rPr>
        <w:t>otor</w:t>
      </w:r>
      <w:r w:rsidRPr="00B60F1E">
        <w:rPr>
          <w:rFonts w:ascii="Verdana" w:hAnsi="Verdana" w:cs="Arial"/>
        </w:rPr>
        <w:t>.</w:t>
      </w:r>
    </w:p>
    <w:p w14:paraId="106ACE0D" w14:textId="77777777" w:rsidR="00805DB5" w:rsidRPr="00CF4E2E" w:rsidRDefault="00805DB5" w:rsidP="00D54AE6">
      <w:pPr>
        <w:pStyle w:val="Textosinformato1"/>
        <w:widowControl w:val="0"/>
        <w:suppressAutoHyphens w:val="0"/>
        <w:spacing w:after="200"/>
        <w:rPr>
          <w:rFonts w:ascii="Verdana" w:hAnsi="Verdana" w:cs="Arial"/>
          <w:b/>
        </w:rPr>
      </w:pPr>
      <w:r w:rsidRPr="00CF4E2E">
        <w:rPr>
          <w:rFonts w:ascii="Verdana" w:hAnsi="Verdana" w:cs="Arial"/>
          <w:b/>
        </w:rPr>
        <w:t>2.9.- Archivo de la documentación</w:t>
      </w:r>
    </w:p>
    <w:p w14:paraId="2D13BBBD" w14:textId="77777777" w:rsidR="00294C5C"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Las historias clínicas de los pacientes dispondrán de un sistema permanente, ágil y rápido para identificar que un paciente participa o ha participado en un </w:t>
      </w:r>
      <w:r w:rsidR="00D805F6">
        <w:rPr>
          <w:rFonts w:ascii="Verdana" w:hAnsi="Verdana" w:cs="Arial"/>
        </w:rPr>
        <w:t>estudio</w:t>
      </w:r>
      <w:r w:rsidRPr="00CF4E2E">
        <w:rPr>
          <w:rFonts w:ascii="Verdana" w:hAnsi="Verdana" w:cs="Arial"/>
        </w:rPr>
        <w:t xml:space="preserve">. </w:t>
      </w:r>
      <w:r w:rsidR="00D805F6">
        <w:rPr>
          <w:rFonts w:ascii="Verdana" w:hAnsi="Verdana" w:cs="Arial"/>
        </w:rPr>
        <w:t xml:space="preserve"> </w:t>
      </w:r>
    </w:p>
    <w:p w14:paraId="471AF31B"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Se deben garantizar las obligaciones </w:t>
      </w:r>
      <w:r w:rsidRPr="00294C5C">
        <w:rPr>
          <w:rFonts w:ascii="Verdana" w:hAnsi="Verdana" w:cs="Arial"/>
        </w:rPr>
        <w:t>recogidas en la Ley Orgánica 3/2018, de 5 de diciembre, de Protección de Datos Personales y garantía de los derechos digitales y Reglamento (UE) 2016/679 del Parlamento Europeo y del Consejo de 27</w:t>
      </w:r>
      <w:r w:rsidRPr="00CF4E2E">
        <w:rPr>
          <w:rFonts w:ascii="Verdana" w:hAnsi="Verdana" w:cs="Arial"/>
        </w:rPr>
        <w:t xml:space="preserve"> de Abril de 2016 de Protección de Datos (RGPD)</w:t>
      </w:r>
      <w:r>
        <w:rPr>
          <w:rFonts w:ascii="Verdana" w:hAnsi="Verdana" w:cs="Arial"/>
        </w:rPr>
        <w:t>.</w:t>
      </w:r>
    </w:p>
    <w:p w14:paraId="7B1873FB"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63978120" w14:textId="7ED915F1" w:rsidR="00874CA7"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083EEF3B"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Resoluciones de acreditación y de posteriores modificaciones. </w:t>
      </w:r>
    </w:p>
    <w:p w14:paraId="716C54EA"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Currículum vital de los miembros actuales o que hayan pertenecido al Comité. </w:t>
      </w:r>
    </w:p>
    <w:p w14:paraId="640294D5"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Convocatoria y actas de las reuniones del Comité. </w:t>
      </w:r>
    </w:p>
    <w:p w14:paraId="5214AB16" w14:textId="77777777" w:rsidR="00805DB5" w:rsidRPr="00CF4E2E" w:rsidRDefault="00805DB5">
      <w:pPr>
        <w:pStyle w:val="Textosinformato1"/>
        <w:widowControl w:val="0"/>
        <w:numPr>
          <w:ilvl w:val="0"/>
          <w:numId w:val="38"/>
        </w:numPr>
        <w:suppressAutoHyphens w:val="0"/>
        <w:rPr>
          <w:rFonts w:ascii="Verdana" w:hAnsi="Verdana" w:cs="Arial"/>
        </w:rPr>
      </w:pPr>
      <w:r w:rsidRPr="00CF4E2E">
        <w:rPr>
          <w:rFonts w:ascii="Verdana" w:hAnsi="Verdana" w:cs="Arial"/>
        </w:rPr>
        <w:t xml:space="preserve">Procedimientos normalizados de trabajo del Comité, versión actual y archivo histórico. </w:t>
      </w:r>
    </w:p>
    <w:p w14:paraId="7DF4408F" w14:textId="77777777" w:rsidR="00805DB5" w:rsidRPr="00CF4E2E" w:rsidRDefault="00805DB5">
      <w:pPr>
        <w:pStyle w:val="Textosinformato1"/>
        <w:widowControl w:val="0"/>
        <w:numPr>
          <w:ilvl w:val="0"/>
          <w:numId w:val="38"/>
        </w:numPr>
        <w:suppressAutoHyphens w:val="0"/>
        <w:rPr>
          <w:rFonts w:ascii="Verdana" w:hAnsi="Verdana" w:cs="Arial"/>
        </w:rPr>
      </w:pPr>
      <w:r w:rsidRPr="00CF4E2E">
        <w:rPr>
          <w:rFonts w:ascii="Verdana" w:hAnsi="Verdana" w:cs="Arial"/>
        </w:rPr>
        <w:t xml:space="preserve">Libro de Registro. </w:t>
      </w:r>
    </w:p>
    <w:p w14:paraId="1E5D986D" w14:textId="77777777" w:rsidR="00805DB5" w:rsidRDefault="00805DB5" w:rsidP="00D54AE6">
      <w:pPr>
        <w:widowControl w:val="0"/>
        <w:spacing w:line="240" w:lineRule="auto"/>
        <w:rPr>
          <w:rFonts w:ascii="Verdana" w:hAnsi="Verdana" w:cs="Arial"/>
          <w:sz w:val="20"/>
          <w:szCs w:val="20"/>
          <w:lang w:val="es-ES" w:eastAsia="zh-CN"/>
        </w:rPr>
      </w:pPr>
    </w:p>
    <w:p w14:paraId="1D4D0013" w14:textId="77777777"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TERCERA.- Participantes y lugar de realización </w:t>
      </w:r>
    </w:p>
    <w:p w14:paraId="1D5984BC" w14:textId="77777777" w:rsidR="00805DB5" w:rsidRPr="005D1BF4" w:rsidRDefault="00805DB5" w:rsidP="00D54AE6">
      <w:pPr>
        <w:widowControl w:val="0"/>
        <w:spacing w:line="240" w:lineRule="auto"/>
        <w:rPr>
          <w:rFonts w:ascii="Verdana" w:hAnsi="Verdana" w:cs="Arial"/>
          <w:b/>
          <w:sz w:val="20"/>
          <w:szCs w:val="20"/>
          <w:lang w:val="es-ES" w:eastAsia="zh-CN"/>
        </w:rPr>
      </w:pPr>
      <w:r w:rsidRPr="005F3880">
        <w:rPr>
          <w:rFonts w:ascii="Verdana" w:hAnsi="Verdana" w:cs="Arial"/>
          <w:b/>
          <w:sz w:val="20"/>
          <w:szCs w:val="20"/>
          <w:lang w:val="es-ES" w:eastAsia="zh-CN"/>
        </w:rPr>
        <w:t>3.1.- Participantes</w:t>
      </w:r>
      <w:r w:rsidRPr="005D1BF4">
        <w:rPr>
          <w:rFonts w:ascii="Verdana" w:hAnsi="Verdana" w:cs="Arial"/>
          <w:b/>
          <w:sz w:val="20"/>
          <w:szCs w:val="20"/>
          <w:lang w:val="es-ES" w:eastAsia="zh-CN"/>
        </w:rPr>
        <w:t xml:space="preserve"> </w:t>
      </w:r>
    </w:p>
    <w:p w14:paraId="29A0502B" w14:textId="77777777" w:rsidR="00805DB5" w:rsidRPr="00D54AE6" w:rsidRDefault="00805DB5" w:rsidP="00D54AE6">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3.1.1</w:t>
      </w:r>
      <w:r w:rsidRPr="00294C5C">
        <w:rPr>
          <w:rFonts w:ascii="Verdana" w:hAnsi="Verdana" w:cs="Arial"/>
          <w:b/>
          <w:sz w:val="20"/>
          <w:szCs w:val="20"/>
          <w:lang w:val="es-ES" w:eastAsia="zh-CN"/>
        </w:rPr>
        <w:t xml:space="preserve">.- </w:t>
      </w:r>
      <w:r w:rsidRPr="00D54AE6">
        <w:rPr>
          <w:rFonts w:ascii="Verdana" w:hAnsi="Verdana" w:cs="Arial"/>
          <w:b/>
          <w:i/>
          <w:sz w:val="20"/>
          <w:szCs w:val="20"/>
          <w:lang w:val="es-ES" w:eastAsia="zh-CN"/>
        </w:rPr>
        <w:t xml:space="preserve">Promotor </w:t>
      </w:r>
    </w:p>
    <w:p w14:paraId="08488E82" w14:textId="77777777" w:rsidR="00805DB5" w:rsidRPr="00D54AE6" w:rsidRDefault="00805DB5" w:rsidP="00D54AE6">
      <w:pPr>
        <w:widowControl w:val="0"/>
        <w:spacing w:line="240" w:lineRule="auto"/>
        <w:rPr>
          <w:rFonts w:ascii="Verdana" w:hAnsi="Verdana" w:cs="Arial"/>
          <w:b/>
          <w:sz w:val="20"/>
          <w:szCs w:val="20"/>
          <w:lang w:val="es-ES" w:eastAsia="zh-CN"/>
        </w:rPr>
      </w:pPr>
      <w:r w:rsidRPr="00294C5C">
        <w:rPr>
          <w:rFonts w:ascii="Verdana" w:hAnsi="Verdana" w:cs="Arial"/>
          <w:b/>
          <w:sz w:val="20"/>
          <w:szCs w:val="20"/>
          <w:lang w:val="es-ES" w:eastAsia="zh-CN"/>
        </w:rPr>
        <w:lastRenderedPageBreak/>
        <w:t xml:space="preserve">3.1.2.- </w:t>
      </w:r>
      <w:r w:rsidRPr="00D54AE6">
        <w:rPr>
          <w:rFonts w:ascii="Verdana" w:hAnsi="Verdana" w:cs="Arial"/>
          <w:b/>
          <w:i/>
          <w:sz w:val="20"/>
          <w:szCs w:val="20"/>
          <w:lang w:val="es-ES" w:eastAsia="zh-CN"/>
        </w:rPr>
        <w:t>Investigador Principal</w:t>
      </w:r>
      <w:r w:rsidRPr="00D54AE6">
        <w:rPr>
          <w:rFonts w:ascii="Verdana" w:hAnsi="Verdana" w:cs="Arial"/>
          <w:b/>
          <w:sz w:val="20"/>
          <w:szCs w:val="20"/>
          <w:lang w:val="es-ES" w:eastAsia="zh-CN"/>
        </w:rPr>
        <w:t>.</w:t>
      </w:r>
    </w:p>
    <w:p w14:paraId="628FC9A5" w14:textId="6BD2934D"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INVESTIGADOR PRINCIPAL cuidará y garantizará que todos los participantes en el e</w:t>
      </w:r>
      <w:r w:rsidR="00B83CED">
        <w:rPr>
          <w:rFonts w:ascii="Verdana" w:hAnsi="Verdana" w:cs="Arial"/>
          <w:sz w:val="20"/>
          <w:szCs w:val="20"/>
          <w:lang w:val="es-ES" w:eastAsia="zh-CN"/>
        </w:rPr>
        <w:t>studio</w:t>
      </w:r>
      <w:r w:rsidRPr="005D1BF4">
        <w:rPr>
          <w:rFonts w:ascii="Verdana" w:hAnsi="Verdana" w:cs="Arial"/>
          <w:sz w:val="20"/>
          <w:szCs w:val="20"/>
          <w:lang w:val="es-ES" w:eastAsia="zh-CN"/>
        </w:rPr>
        <w:t xml:space="preserve"> y, especialmente, los colaboradores cumplen fielmente con este contrato y sus </w:t>
      </w:r>
      <w:r>
        <w:rPr>
          <w:rFonts w:ascii="Verdana" w:hAnsi="Verdana" w:cs="Arial"/>
          <w:sz w:val="20"/>
          <w:szCs w:val="20"/>
          <w:lang w:val="es-ES" w:eastAsia="zh-CN"/>
        </w:rPr>
        <w:t>A</w:t>
      </w:r>
      <w:r w:rsidRPr="005D1BF4">
        <w:rPr>
          <w:rFonts w:ascii="Verdana" w:hAnsi="Verdana" w:cs="Arial"/>
          <w:sz w:val="20"/>
          <w:szCs w:val="20"/>
          <w:lang w:val="es-ES" w:eastAsia="zh-CN"/>
        </w:rPr>
        <w:t xml:space="preserve">nexos, habiendo sido informados suficientemente sobre el mismo. </w:t>
      </w:r>
    </w:p>
    <w:p w14:paraId="11622EFD" w14:textId="77777777" w:rsidR="00805DB5" w:rsidRPr="00D54AE6" w:rsidRDefault="00805DB5" w:rsidP="00D54AE6">
      <w:pPr>
        <w:widowControl w:val="0"/>
        <w:spacing w:line="240" w:lineRule="auto"/>
        <w:jc w:val="both"/>
        <w:rPr>
          <w:rFonts w:ascii="Verdana" w:hAnsi="Verdana" w:cs="Arial"/>
          <w:b/>
          <w:i/>
          <w:sz w:val="20"/>
          <w:szCs w:val="20"/>
          <w:lang w:val="es-ES" w:eastAsia="zh-CN"/>
        </w:rPr>
      </w:pPr>
      <w:r w:rsidRPr="00294C5C">
        <w:rPr>
          <w:rFonts w:ascii="Verdana" w:hAnsi="Verdana" w:cs="Arial"/>
          <w:b/>
          <w:sz w:val="20"/>
          <w:szCs w:val="20"/>
          <w:lang w:val="es-ES" w:eastAsia="zh-CN"/>
        </w:rPr>
        <w:t>3.1.3</w:t>
      </w:r>
      <w:proofErr w:type="gramStart"/>
      <w:r w:rsidRPr="00294C5C">
        <w:rPr>
          <w:rFonts w:ascii="Verdana" w:hAnsi="Verdana" w:cs="Arial"/>
          <w:b/>
          <w:sz w:val="20"/>
          <w:szCs w:val="20"/>
          <w:lang w:val="es-ES" w:eastAsia="zh-CN"/>
        </w:rPr>
        <w:t>.–</w:t>
      </w:r>
      <w:proofErr w:type="gramEnd"/>
      <w:r w:rsidRPr="00294C5C">
        <w:rPr>
          <w:rFonts w:ascii="Verdana" w:hAnsi="Verdana" w:cs="Arial"/>
          <w:b/>
          <w:sz w:val="20"/>
          <w:szCs w:val="20"/>
          <w:lang w:val="es-ES" w:eastAsia="zh-CN"/>
        </w:rPr>
        <w:t xml:space="preserve"> </w:t>
      </w:r>
      <w:r w:rsidRPr="00D54AE6">
        <w:rPr>
          <w:rFonts w:ascii="Verdana" w:hAnsi="Verdana" w:cs="Arial"/>
          <w:b/>
          <w:i/>
          <w:sz w:val="20"/>
          <w:szCs w:val="20"/>
          <w:lang w:val="es-ES" w:eastAsia="zh-CN"/>
        </w:rPr>
        <w:t>Colaboradores.</w:t>
      </w:r>
    </w:p>
    <w:p w14:paraId="7EB1607F" w14:textId="77777777" w:rsidR="00805DB5" w:rsidRPr="00D54AE6" w:rsidRDefault="00805DB5" w:rsidP="00D54AE6">
      <w:pPr>
        <w:widowControl w:val="0"/>
        <w:spacing w:line="240" w:lineRule="auto"/>
        <w:jc w:val="both"/>
        <w:rPr>
          <w:rFonts w:ascii="Verdana" w:hAnsi="Verdana" w:cs="Arial"/>
          <w:b/>
          <w:sz w:val="20"/>
          <w:szCs w:val="20"/>
          <w:lang w:val="es-ES" w:eastAsia="zh-CN"/>
        </w:rPr>
      </w:pPr>
      <w:r w:rsidRPr="00D54AE6">
        <w:rPr>
          <w:rFonts w:ascii="Verdana" w:hAnsi="Verdana" w:cs="Arial"/>
          <w:b/>
          <w:sz w:val="20"/>
          <w:szCs w:val="20"/>
          <w:lang w:val="es-ES" w:eastAsia="zh-CN"/>
        </w:rPr>
        <w:t xml:space="preserve">3.1.3.1-. Equipo colaborador. </w:t>
      </w:r>
    </w:p>
    <w:p w14:paraId="75CFD800" w14:textId="3424AEF1" w:rsidR="00805DB5"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equipo de colaboradores del INVESTIGADOR deberá ser aprobado y estar capacitado para cumplir con éxito el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previsto, cumpliendo los requisitos del certificado de idoneidad del </w:t>
      </w:r>
      <w:r>
        <w:rPr>
          <w:rFonts w:ascii="Verdana" w:hAnsi="Verdana" w:cs="Arial"/>
          <w:sz w:val="20"/>
          <w:szCs w:val="20"/>
          <w:lang w:val="es-ES" w:eastAsia="zh-CN"/>
        </w:rPr>
        <w:t>A</w:t>
      </w:r>
      <w:r w:rsidRPr="005D1BF4">
        <w:rPr>
          <w:rFonts w:ascii="Verdana" w:hAnsi="Verdana" w:cs="Arial"/>
          <w:sz w:val="20"/>
          <w:szCs w:val="20"/>
          <w:lang w:val="es-ES" w:eastAsia="zh-CN"/>
        </w:rPr>
        <w:t>nexo III.</w:t>
      </w:r>
    </w:p>
    <w:p w14:paraId="419E7F8C" w14:textId="08B7ABEE"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w:t>
      </w:r>
      <w:r w:rsidRPr="005D1BF4">
        <w:rPr>
          <w:rFonts w:ascii="Verdana" w:hAnsi="Verdana" w:cs="Arial"/>
          <w:sz w:val="20"/>
          <w:szCs w:val="20"/>
          <w:lang w:val="es-ES" w:eastAsia="zh-CN"/>
        </w:rPr>
        <w:t xml:space="preserve">nvestigador </w:t>
      </w:r>
      <w:r>
        <w:rPr>
          <w:rFonts w:ascii="Verdana" w:hAnsi="Verdana" w:cs="Arial"/>
          <w:sz w:val="20"/>
          <w:szCs w:val="20"/>
          <w:lang w:val="es-ES" w:eastAsia="zh-CN"/>
        </w:rPr>
        <w:t>P</w:t>
      </w:r>
      <w:r w:rsidRPr="005D1BF4">
        <w:rPr>
          <w:rFonts w:ascii="Verdana" w:hAnsi="Verdana" w:cs="Arial"/>
          <w:sz w:val="20"/>
          <w:szCs w:val="20"/>
          <w:lang w:val="es-ES" w:eastAsia="zh-CN"/>
        </w:rPr>
        <w:t>rincipal tiene el compromiso de comunicar al CEI</w:t>
      </w:r>
      <w:r w:rsidR="00AC53E9">
        <w:rPr>
          <w:rFonts w:ascii="Verdana" w:hAnsi="Verdana" w:cs="Arial"/>
          <w:sz w:val="20"/>
          <w:szCs w:val="20"/>
          <w:lang w:val="es-ES" w:eastAsia="zh-CN"/>
        </w:rPr>
        <w:t>m</w:t>
      </w:r>
      <w:r w:rsidRPr="005D1BF4">
        <w:rPr>
          <w:rFonts w:ascii="Verdana" w:hAnsi="Verdana" w:cs="Arial"/>
          <w:sz w:val="20"/>
          <w:szCs w:val="20"/>
          <w:lang w:val="es-ES" w:eastAsia="zh-CN"/>
        </w:rPr>
        <w:t xml:space="preserve"> y a la Dirección del Centro todas las modificaciones y actualizaciones de las funciones del equipo implicado en el contrato. </w:t>
      </w:r>
    </w:p>
    <w:p w14:paraId="43C2BADC" w14:textId="77777777" w:rsidR="00805DB5" w:rsidRPr="00D54AE6" w:rsidRDefault="00805DB5" w:rsidP="00D54AE6">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3.1.4</w:t>
      </w:r>
      <w:r w:rsidRPr="00D54AE6">
        <w:rPr>
          <w:rFonts w:ascii="Verdana" w:hAnsi="Verdana" w:cs="Arial"/>
          <w:b/>
          <w:sz w:val="20"/>
          <w:szCs w:val="20"/>
          <w:lang w:val="es-ES" w:eastAsia="zh-CN"/>
        </w:rPr>
        <w:t xml:space="preserve">.- </w:t>
      </w:r>
      <w:r w:rsidRPr="00D54AE6">
        <w:rPr>
          <w:rFonts w:ascii="Verdana" w:hAnsi="Verdana" w:cs="Arial"/>
          <w:b/>
          <w:i/>
          <w:sz w:val="20"/>
          <w:szCs w:val="20"/>
          <w:lang w:val="es-ES" w:eastAsia="zh-CN"/>
        </w:rPr>
        <w:t>Otro personal.</w:t>
      </w:r>
    </w:p>
    <w:p w14:paraId="20875261" w14:textId="7BE1092A"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Si para el desarrollo del presente e</w:t>
      </w:r>
      <w:r w:rsidR="00514E5F">
        <w:rPr>
          <w:rFonts w:ascii="Verdana" w:hAnsi="Verdana" w:cs="Arial"/>
          <w:sz w:val="20"/>
          <w:szCs w:val="20"/>
          <w:lang w:val="es-ES" w:eastAsia="zh-CN"/>
        </w:rPr>
        <w:t>studio</w:t>
      </w:r>
      <w:r w:rsidRPr="005D1BF4">
        <w:rPr>
          <w:rFonts w:ascii="Verdana" w:hAnsi="Verdana" w:cs="Arial"/>
          <w:sz w:val="20"/>
          <w:szCs w:val="20"/>
          <w:lang w:val="es-ES" w:eastAsia="zh-CN"/>
        </w:rPr>
        <w:t xml:space="preserve"> se precisa la contratación de personal ajeno al CENTRO. La contratación será notificada al centro a los efectos de inspección y autorización de acceso y participación en el protocolo mediante la acreditación pertinente. </w:t>
      </w:r>
    </w:p>
    <w:p w14:paraId="02701F85" w14:textId="1542C47D"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Ninguna de las prescripciones del presente contrato constituye o puede constituir relación laboral entre el CENTRO y las personas ajenas al mismo que participe en 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1F52D75F" w14:textId="77777777" w:rsidR="00805DB5" w:rsidRPr="00D54AE6" w:rsidRDefault="00805DB5" w:rsidP="00D54AE6">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3.1.5</w:t>
      </w:r>
      <w:r w:rsidRPr="005D1BF4">
        <w:rPr>
          <w:rFonts w:ascii="Verdana" w:hAnsi="Verdana" w:cs="Arial"/>
          <w:sz w:val="20"/>
          <w:szCs w:val="20"/>
          <w:lang w:val="es-ES" w:eastAsia="zh-CN"/>
        </w:rPr>
        <w:t xml:space="preserve">.- </w:t>
      </w:r>
      <w:r w:rsidRPr="00D54AE6">
        <w:rPr>
          <w:rFonts w:ascii="Verdana" w:hAnsi="Verdana" w:cs="Arial"/>
          <w:b/>
          <w:i/>
          <w:sz w:val="20"/>
          <w:szCs w:val="20"/>
          <w:lang w:val="es-ES" w:eastAsia="zh-CN"/>
        </w:rPr>
        <w:t>Monitor.</w:t>
      </w:r>
    </w:p>
    <w:p w14:paraId="66681B16" w14:textId="73F1EDDE" w:rsidR="009103CB" w:rsidRPr="005D1BF4" w:rsidRDefault="009103CB"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designa como monitor del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Verdana" w:hAnsi="Verdana" w:cs="Arial"/>
          <w:sz w:val="20"/>
          <w:szCs w:val="20"/>
          <w:lang w:val="es-ES" w:eastAsia="zh-CN"/>
        </w:rPr>
        <w:t xml:space="preserve"> </w:t>
      </w:r>
      <w:r w:rsidRPr="005D1BF4">
        <w:rPr>
          <w:rFonts w:ascii="Verdana" w:hAnsi="Verdana" w:cs="Arial"/>
          <w:sz w:val="20"/>
          <w:szCs w:val="20"/>
          <w:lang w:val="es-ES" w:eastAsia="zh-CN"/>
        </w:rPr>
        <w:t>de la empresa (cuando proceda)</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p>
    <w:p w14:paraId="42E416DA" w14:textId="77777777" w:rsidR="009103CB" w:rsidRPr="005D1BF4" w:rsidRDefault="009103CB"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sustitución del mismo, el Promotor informará de la identidad del nuevo monitor designado. </w:t>
      </w:r>
    </w:p>
    <w:p w14:paraId="57A4017D" w14:textId="77777777" w:rsidR="00805DB5" w:rsidRPr="005D1BF4" w:rsidRDefault="00805DB5" w:rsidP="00D54AE6">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3.2.- Lugar de realización </w:t>
      </w:r>
    </w:p>
    <w:p w14:paraId="4D87C0DF" w14:textId="2F477791"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objeto de este contrato se realizará en el Servicio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sidRPr="00670A26">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w:t>
      </w:r>
      <w:r>
        <w:rPr>
          <w:rFonts w:ascii="Verdana" w:hAnsi="Verdana" w:cs="Arial"/>
          <w:sz w:val="20"/>
          <w:szCs w:val="20"/>
          <w:lang w:val="es-ES" w:eastAsia="zh-CN"/>
        </w:rPr>
        <w:t>CENTRO</w:t>
      </w:r>
      <w:r w:rsidR="00B60F1E">
        <w:rPr>
          <w:rFonts w:ascii="Verdana" w:hAnsi="Verdana" w:cs="Arial"/>
          <w:sz w:val="20"/>
          <w:szCs w:val="20"/>
          <w:lang w:val="es-ES" w:eastAsia="zh-CN"/>
        </w:rPr>
        <w:t>.</w:t>
      </w:r>
    </w:p>
    <w:p w14:paraId="6BFF14CF" w14:textId="10D4A519" w:rsidR="00805DB5" w:rsidRDefault="00805DB5" w:rsidP="00D54AE6">
      <w:pPr>
        <w:widowControl w:val="0"/>
        <w:spacing w:line="240" w:lineRule="auto"/>
        <w:rPr>
          <w:rFonts w:ascii="Verdana" w:hAnsi="Verdana" w:cs="Arial"/>
          <w:b/>
          <w:sz w:val="20"/>
          <w:szCs w:val="20"/>
          <w:lang w:val="es-ES" w:eastAsia="zh-CN"/>
        </w:rPr>
      </w:pPr>
    </w:p>
    <w:p w14:paraId="484EC0B3" w14:textId="77E37EDF"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CUARTA.- Relaciones económicas </w:t>
      </w:r>
    </w:p>
    <w:p w14:paraId="077A7DE4" w14:textId="7508391C"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memoria económica correspondiente al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deberá especificar los siguientes apartados: </w:t>
      </w:r>
    </w:p>
    <w:p w14:paraId="009F4BFA" w14:textId="5783ED4B" w:rsidR="00805DB5" w:rsidRPr="005D1BF4" w:rsidRDefault="008240DC" w:rsidP="00D54AE6">
      <w:pPr>
        <w:widowControl w:val="0"/>
        <w:spacing w:line="240" w:lineRule="auto"/>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w:t>
      </w:r>
      <w:r w:rsidR="00805DB5" w:rsidRPr="005D1BF4">
        <w:rPr>
          <w:rFonts w:ascii="Verdana" w:hAnsi="Verdana" w:cs="Arial"/>
          <w:sz w:val="20"/>
          <w:szCs w:val="20"/>
          <w:lang w:val="es-ES" w:eastAsia="zh-CN"/>
        </w:rPr>
        <w:t xml:space="preserve">. </w:t>
      </w:r>
      <w:r w:rsidR="00805DB5" w:rsidRPr="005D1BF4">
        <w:rPr>
          <w:rFonts w:ascii="Verdana" w:hAnsi="Verdana" w:cs="Arial"/>
          <w:b/>
          <w:sz w:val="20"/>
          <w:szCs w:val="20"/>
          <w:lang w:val="es-ES" w:eastAsia="zh-CN"/>
        </w:rPr>
        <w:t>Presupuesto y memoria económica.-</w:t>
      </w:r>
      <w:r w:rsidR="00805DB5" w:rsidRPr="005D1BF4">
        <w:rPr>
          <w:rFonts w:ascii="Verdana" w:hAnsi="Verdana" w:cs="Arial"/>
          <w:sz w:val="20"/>
          <w:szCs w:val="20"/>
          <w:lang w:val="es-ES" w:eastAsia="zh-CN"/>
        </w:rPr>
        <w:t xml:space="preserve"> </w:t>
      </w:r>
    </w:p>
    <w:p w14:paraId="7BBC1D3E" w14:textId="76978459"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Según memoria económica que se adjunta como </w:t>
      </w:r>
      <w:r>
        <w:rPr>
          <w:rFonts w:ascii="Verdana" w:hAnsi="Verdana" w:cs="Arial"/>
          <w:sz w:val="20"/>
          <w:szCs w:val="20"/>
          <w:lang w:val="es-ES" w:eastAsia="zh-CN"/>
        </w:rPr>
        <w:t>A</w:t>
      </w:r>
      <w:r w:rsidRPr="005D1BF4">
        <w:rPr>
          <w:rFonts w:ascii="Verdana" w:hAnsi="Verdana" w:cs="Arial"/>
          <w:sz w:val="20"/>
          <w:szCs w:val="20"/>
          <w:lang w:val="es-ES" w:eastAsia="zh-CN"/>
        </w:rPr>
        <w:t>nexo II al presente contrato: El presupuesto inicial 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deberá comprender todas las remuneraciones del mismo, es decir, los pagos al CENTRO Y FUNDACION</w:t>
      </w:r>
      <w:r>
        <w:rPr>
          <w:rFonts w:ascii="Verdana" w:hAnsi="Verdana" w:cs="Arial"/>
          <w:sz w:val="20"/>
          <w:szCs w:val="20"/>
          <w:lang w:val="es-ES" w:eastAsia="zh-CN"/>
        </w:rPr>
        <w:t xml:space="preserve"> </w:t>
      </w:r>
      <w:r w:rsidRPr="005D1BF4">
        <w:rPr>
          <w:rFonts w:ascii="Verdana" w:hAnsi="Verdana" w:cs="Arial"/>
          <w:sz w:val="20"/>
          <w:szCs w:val="20"/>
          <w:lang w:val="es-ES" w:eastAsia="zh-CN"/>
        </w:rPr>
        <w:t>(gestión 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costes directos e indirectos), al equipo investigador y a los pacientes, e irá desglosado en los siguientes apartados:</w:t>
      </w:r>
    </w:p>
    <w:p w14:paraId="6A87AD44" w14:textId="77777777" w:rsidR="00805DB5" w:rsidRPr="005D1BF4" w:rsidRDefault="00805DB5" w:rsidP="00131B03">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 Costes extraordinarios para el </w:t>
      </w:r>
      <w:r>
        <w:rPr>
          <w:rFonts w:ascii="Verdana" w:hAnsi="Verdana" w:cs="Arial"/>
          <w:sz w:val="20"/>
          <w:szCs w:val="20"/>
          <w:u w:val="single"/>
          <w:lang w:val="es-ES" w:eastAsia="zh-CN"/>
        </w:rPr>
        <w:t>CENTRO</w:t>
      </w:r>
      <w:r w:rsidRPr="005D1BF4">
        <w:rPr>
          <w:rFonts w:ascii="Verdana" w:hAnsi="Verdana" w:cs="Arial"/>
          <w:sz w:val="20"/>
          <w:szCs w:val="20"/>
          <w:u w:val="single"/>
          <w:lang w:val="es-ES" w:eastAsia="zh-CN"/>
        </w:rPr>
        <w:t xml:space="preserve"> y </w:t>
      </w:r>
      <w:r>
        <w:rPr>
          <w:rFonts w:ascii="Verdana" w:hAnsi="Verdana" w:cs="Arial"/>
          <w:sz w:val="20"/>
          <w:szCs w:val="20"/>
          <w:u w:val="single"/>
          <w:lang w:val="es-ES" w:eastAsia="zh-CN"/>
        </w:rPr>
        <w:t>P</w:t>
      </w:r>
      <w:r w:rsidRPr="005D1BF4">
        <w:rPr>
          <w:rFonts w:ascii="Verdana" w:hAnsi="Verdana" w:cs="Arial"/>
          <w:sz w:val="20"/>
          <w:szCs w:val="20"/>
          <w:u w:val="single"/>
          <w:lang w:val="es-ES" w:eastAsia="zh-CN"/>
        </w:rPr>
        <w:t xml:space="preserve">acientes: </w:t>
      </w:r>
    </w:p>
    <w:p w14:paraId="43893725" w14:textId="19A57CEF" w:rsidR="00805DB5" w:rsidRDefault="00805DB5" w:rsidP="00131B03">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I.a</w:t>
      </w:r>
      <w:proofErr w:type="spellEnd"/>
      <w:r w:rsidRPr="005D1BF4">
        <w:rPr>
          <w:rFonts w:ascii="Verdana" w:hAnsi="Verdana" w:cs="Arial"/>
          <w:sz w:val="20"/>
          <w:szCs w:val="20"/>
          <w:lang w:val="es-ES" w:eastAsia="zh-CN"/>
        </w:rPr>
        <w:t xml:space="preserve">. Gestión administrativa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w:t>
      </w:r>
    </w:p>
    <w:p w14:paraId="40A5FA8E" w14:textId="77777777" w:rsidR="00805DB5" w:rsidRPr="005D1BF4" w:rsidRDefault="00805DB5" w:rsidP="00131B03">
      <w:pPr>
        <w:widowControl w:val="0"/>
        <w:spacing w:after="0" w:line="240" w:lineRule="auto"/>
        <w:rPr>
          <w:rFonts w:ascii="Verdana" w:hAnsi="Verdana" w:cs="Arial"/>
          <w:sz w:val="20"/>
          <w:szCs w:val="20"/>
          <w:u w:val="single"/>
          <w:lang w:val="es-ES" w:eastAsia="zh-CN"/>
        </w:rPr>
      </w:pPr>
    </w:p>
    <w:p w14:paraId="3A89DF7F" w14:textId="448C660E" w:rsidR="00805DB5" w:rsidRPr="005D1BF4" w:rsidRDefault="00805DB5" w:rsidP="00131B03">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II. Costes ordinarios del e</w:t>
      </w:r>
      <w:r w:rsidR="00514E5F">
        <w:rPr>
          <w:rFonts w:ascii="Verdana" w:hAnsi="Verdana" w:cs="Arial"/>
          <w:sz w:val="20"/>
          <w:szCs w:val="20"/>
          <w:u w:val="single"/>
          <w:lang w:val="es-ES" w:eastAsia="zh-CN"/>
        </w:rPr>
        <w:t>stu</w:t>
      </w:r>
      <w:r w:rsidR="00131B03">
        <w:rPr>
          <w:rFonts w:ascii="Verdana" w:hAnsi="Verdana" w:cs="Arial"/>
          <w:sz w:val="20"/>
          <w:szCs w:val="20"/>
          <w:u w:val="single"/>
          <w:lang w:val="es-ES" w:eastAsia="zh-CN"/>
        </w:rPr>
        <w:t>d</w:t>
      </w:r>
      <w:r w:rsidR="00514E5F">
        <w:rPr>
          <w:rFonts w:ascii="Verdana" w:hAnsi="Verdana" w:cs="Arial"/>
          <w:sz w:val="20"/>
          <w:szCs w:val="20"/>
          <w:u w:val="single"/>
          <w:lang w:val="es-ES" w:eastAsia="zh-CN"/>
        </w:rPr>
        <w:t>io</w:t>
      </w:r>
      <w:r w:rsidRPr="005D1BF4">
        <w:rPr>
          <w:rFonts w:ascii="Verdana" w:hAnsi="Verdana" w:cs="Arial"/>
          <w:sz w:val="20"/>
          <w:szCs w:val="20"/>
          <w:u w:val="single"/>
          <w:lang w:val="es-ES" w:eastAsia="zh-CN"/>
        </w:rPr>
        <w:t xml:space="preserve"> (paciente reclutado): </w:t>
      </w:r>
    </w:p>
    <w:p w14:paraId="4F051F8A" w14:textId="5933FB9B" w:rsidR="00805DB5" w:rsidRPr="005D1BF4" w:rsidRDefault="00805DB5" w:rsidP="00131B03">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II.a</w:t>
      </w:r>
      <w:proofErr w:type="spellEnd"/>
      <w:r w:rsidRPr="005D1BF4">
        <w:rPr>
          <w:rFonts w:ascii="Verdana" w:hAnsi="Verdana" w:cs="Arial"/>
          <w:sz w:val="20"/>
          <w:szCs w:val="20"/>
          <w:lang w:val="es-ES" w:eastAsia="zh-CN"/>
        </w:rPr>
        <w:t xml:space="preserve">. Costes indirectos (al menos el </w:t>
      </w:r>
      <w:r w:rsidR="00D40A2C">
        <w:rPr>
          <w:rFonts w:ascii="Verdana" w:hAnsi="Verdana" w:cs="Arial"/>
          <w:sz w:val="20"/>
          <w:szCs w:val="20"/>
          <w:lang w:val="es-ES" w:eastAsia="zh-CN"/>
        </w:rPr>
        <w:t>3</w:t>
      </w:r>
      <w:r w:rsidR="00131B03">
        <w:rPr>
          <w:rFonts w:ascii="Verdana" w:hAnsi="Verdana" w:cs="Arial"/>
          <w:sz w:val="20"/>
          <w:szCs w:val="20"/>
          <w:lang w:val="es-ES" w:eastAsia="zh-CN"/>
        </w:rPr>
        <w:t>0</w:t>
      </w:r>
      <w:r w:rsidRPr="005D1BF4">
        <w:rPr>
          <w:rFonts w:ascii="Verdana" w:hAnsi="Verdana" w:cs="Arial"/>
          <w:sz w:val="20"/>
          <w:szCs w:val="20"/>
          <w:lang w:val="es-ES" w:eastAsia="zh-CN"/>
        </w:rPr>
        <w:t>%</w:t>
      </w:r>
      <w:r w:rsidRPr="005D1BF4">
        <w:rPr>
          <w:rFonts w:ascii="Verdana" w:hAnsi="Verdana" w:cs="Arial"/>
          <w:b/>
          <w:color w:val="0000FF"/>
          <w:sz w:val="20"/>
          <w:szCs w:val="20"/>
          <w:lang w:val="es-ES" w:eastAsia="zh-CN"/>
        </w:rPr>
        <w:t xml:space="preserve"> </w:t>
      </w:r>
      <w:r w:rsidRPr="005D1BF4">
        <w:rPr>
          <w:rFonts w:ascii="Verdana" w:hAnsi="Verdana" w:cs="Arial"/>
          <w:sz w:val="20"/>
          <w:szCs w:val="20"/>
          <w:lang w:val="es-ES" w:eastAsia="zh-CN"/>
        </w:rPr>
        <w:t xml:space="preserve">del presupuesto establecido por cada paciente reclutado). </w:t>
      </w:r>
    </w:p>
    <w:p w14:paraId="64E51D88" w14:textId="3A483EF4" w:rsidR="00805DB5" w:rsidRPr="005D1BF4" w:rsidRDefault="00805DB5" w:rsidP="00131B03">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II.b</w:t>
      </w:r>
      <w:proofErr w:type="spellEnd"/>
      <w:r w:rsidRPr="005D1BF4">
        <w:rPr>
          <w:rFonts w:ascii="Verdana" w:hAnsi="Verdana" w:cs="Arial"/>
          <w:sz w:val="20"/>
          <w:szCs w:val="20"/>
          <w:lang w:val="es-ES" w:eastAsia="zh-CN"/>
        </w:rPr>
        <w:t xml:space="preserve">. Compensación para Investigador y colaboradores (hasta un </w:t>
      </w:r>
      <w:r w:rsidR="00131B03">
        <w:rPr>
          <w:rFonts w:ascii="Verdana" w:hAnsi="Verdana" w:cs="Arial"/>
          <w:sz w:val="20"/>
          <w:szCs w:val="20"/>
          <w:lang w:val="es-ES" w:eastAsia="zh-CN"/>
        </w:rPr>
        <w:t>70</w:t>
      </w:r>
      <w:r w:rsidRPr="005D1BF4">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p w14:paraId="44AAD7CD" w14:textId="77777777" w:rsidR="00805DB5" w:rsidRPr="005D1BF4" w:rsidRDefault="00805DB5" w:rsidP="00131B0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Investigador principal</w:t>
      </w:r>
    </w:p>
    <w:p w14:paraId="6925B4CD" w14:textId="77777777" w:rsidR="00805DB5" w:rsidRPr="005D1BF4" w:rsidRDefault="00805DB5" w:rsidP="00131B0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Colaboradores</w:t>
      </w:r>
    </w:p>
    <w:p w14:paraId="66961ACD" w14:textId="77777777" w:rsidR="00805DB5" w:rsidRPr="005D1BF4" w:rsidRDefault="00805DB5" w:rsidP="00131B0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Compensación a otros servicios</w:t>
      </w:r>
    </w:p>
    <w:p w14:paraId="278F0DC1" w14:textId="77777777" w:rsidR="00805DB5" w:rsidRPr="005D1BF4" w:rsidRDefault="00805DB5" w:rsidP="00131B0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lastRenderedPageBreak/>
        <w:t>Otros costes de personal</w:t>
      </w:r>
    </w:p>
    <w:p w14:paraId="44D64AB6" w14:textId="77777777" w:rsidR="00805DB5" w:rsidRPr="005D1BF4" w:rsidRDefault="00805DB5" w:rsidP="00131B03">
      <w:pPr>
        <w:widowControl w:val="0"/>
        <w:spacing w:after="0" w:line="240" w:lineRule="auto"/>
        <w:rPr>
          <w:rFonts w:ascii="Verdana" w:hAnsi="Verdana" w:cs="Arial"/>
          <w:sz w:val="20"/>
          <w:szCs w:val="20"/>
          <w:lang w:val="es-ES" w:eastAsia="zh-CN"/>
        </w:rPr>
      </w:pPr>
    </w:p>
    <w:p w14:paraId="6BFD0480" w14:textId="77777777" w:rsidR="00805DB5" w:rsidRPr="005D1BF4" w:rsidRDefault="00805DB5" w:rsidP="00D54AE6">
      <w:pPr>
        <w:widowControl w:val="0"/>
        <w:spacing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III. Pacientes que no finalizan el estudio. </w:t>
      </w:r>
    </w:p>
    <w:p w14:paraId="28291544" w14:textId="379392D9" w:rsidR="00805DB5" w:rsidRPr="00D54AE6" w:rsidRDefault="008240DC" w:rsidP="00D54AE6">
      <w:pPr>
        <w:widowControl w:val="0"/>
        <w:spacing w:line="240" w:lineRule="auto"/>
        <w:rPr>
          <w:rFonts w:ascii="Verdana" w:hAnsi="Verdana" w:cs="Arial"/>
          <w:b/>
          <w:sz w:val="20"/>
          <w:szCs w:val="20"/>
          <w:lang w:val="es-ES" w:eastAsia="zh-CN"/>
        </w:rPr>
      </w:pPr>
      <w:r w:rsidRPr="004A4FE9">
        <w:rPr>
          <w:rFonts w:ascii="Verdana" w:hAnsi="Verdana" w:cs="Arial"/>
          <w:b/>
          <w:sz w:val="20"/>
          <w:szCs w:val="20"/>
          <w:lang w:val="es-ES" w:eastAsia="zh-CN"/>
        </w:rPr>
        <w:t>4</w:t>
      </w:r>
      <w:r w:rsidR="00805DB5" w:rsidRPr="004A4FE9">
        <w:rPr>
          <w:rFonts w:ascii="Verdana" w:hAnsi="Verdana" w:cs="Arial"/>
          <w:b/>
          <w:sz w:val="20"/>
          <w:szCs w:val="20"/>
          <w:lang w:val="es-ES" w:eastAsia="zh-CN"/>
        </w:rPr>
        <w:t xml:space="preserve">.1.1. – Costes extraordinarios para el centro y pacientes. </w:t>
      </w:r>
    </w:p>
    <w:p w14:paraId="6229CE6C" w14:textId="33283F37" w:rsidR="00805DB5" w:rsidRPr="005D1BF4" w:rsidRDefault="00805DB5" w:rsidP="00D54AE6">
      <w:pPr>
        <w:widowControl w:val="0"/>
        <w:numPr>
          <w:ilvl w:val="0"/>
          <w:numId w:val="26"/>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w:t>
      </w:r>
      <w:r w:rsidRPr="0085567E">
        <w:rPr>
          <w:rFonts w:ascii="Verdana" w:hAnsi="Verdana" w:cs="Arial"/>
          <w:sz w:val="20"/>
          <w:szCs w:val="20"/>
          <w:lang w:val="es-ES" w:eastAsia="zh-CN"/>
        </w:rPr>
        <w:t>gestión administrativa del e</w:t>
      </w:r>
      <w:r w:rsidR="008240DC">
        <w:rPr>
          <w:rFonts w:ascii="Verdana" w:hAnsi="Verdana" w:cs="Arial"/>
          <w:sz w:val="20"/>
          <w:szCs w:val="20"/>
          <w:lang w:val="es-ES" w:eastAsia="zh-CN"/>
        </w:rPr>
        <w:t>studio</w:t>
      </w:r>
      <w:r w:rsidRPr="0085567E">
        <w:rPr>
          <w:rFonts w:ascii="Verdana" w:hAnsi="Verdana" w:cs="Arial"/>
          <w:sz w:val="20"/>
          <w:szCs w:val="20"/>
          <w:lang w:val="es-ES" w:eastAsia="zh-CN"/>
        </w:rPr>
        <w:t xml:space="preserve">, se abonará la cantidad de </w:t>
      </w:r>
      <w:r w:rsidR="00D47EE9" w:rsidRPr="00297474">
        <w:rPr>
          <w:rFonts w:ascii="Verdana" w:hAnsi="Verdana" w:cs="Arial"/>
          <w:b/>
          <w:sz w:val="20"/>
          <w:szCs w:val="20"/>
          <w:lang w:val="es-ES" w:eastAsia="zh-CN"/>
        </w:rPr>
        <w:t>1.0</w:t>
      </w:r>
      <w:r w:rsidRPr="00297474">
        <w:rPr>
          <w:rFonts w:ascii="Verdana" w:hAnsi="Verdana" w:cs="Arial"/>
          <w:b/>
          <w:sz w:val="20"/>
          <w:szCs w:val="20"/>
          <w:lang w:val="es-ES" w:eastAsia="zh-CN"/>
        </w:rPr>
        <w:t>00 € + IVA</w:t>
      </w:r>
      <w:r w:rsidRPr="0085567E">
        <w:rPr>
          <w:rFonts w:ascii="Verdana" w:hAnsi="Verdana" w:cs="Arial"/>
          <w:sz w:val="20"/>
          <w:szCs w:val="20"/>
          <w:lang w:val="es-ES" w:eastAsia="zh-CN"/>
        </w:rPr>
        <w:t>.</w:t>
      </w:r>
      <w:r w:rsidRPr="005D1BF4">
        <w:rPr>
          <w:rFonts w:ascii="Verdana" w:hAnsi="Verdana" w:cs="Arial"/>
          <w:sz w:val="20"/>
          <w:szCs w:val="20"/>
          <w:lang w:val="es-ES" w:eastAsia="zh-CN"/>
        </w:rPr>
        <w:t xml:space="preserve"> El pago </w:t>
      </w:r>
      <w:bookmarkStart w:id="2" w:name="_Hlk29618641"/>
      <w:r w:rsidRPr="005D1BF4">
        <w:rPr>
          <w:rFonts w:ascii="Verdana" w:hAnsi="Verdana" w:cs="Arial"/>
          <w:sz w:val="20"/>
          <w:szCs w:val="20"/>
          <w:lang w:val="es-ES" w:eastAsia="zh-CN"/>
        </w:rPr>
        <w:t xml:space="preserve">se realizará a </w:t>
      </w:r>
      <w:r>
        <w:rPr>
          <w:rFonts w:ascii="Verdana" w:hAnsi="Verdana" w:cs="Arial"/>
          <w:sz w:val="20"/>
          <w:szCs w:val="20"/>
          <w:lang w:val="es-ES" w:eastAsia="zh-CN"/>
        </w:rPr>
        <w:t>la FUNDACION</w:t>
      </w:r>
      <w:r w:rsidR="00514E5F">
        <w:rPr>
          <w:rFonts w:ascii="Verdana" w:hAnsi="Verdana" w:cs="Arial"/>
          <w:sz w:val="20"/>
          <w:szCs w:val="20"/>
          <w:lang w:val="es-ES" w:eastAsia="zh-CN"/>
        </w:rPr>
        <w:t xml:space="preserve"> para la gestión de</w:t>
      </w:r>
      <w:r w:rsidRPr="005D1BF4">
        <w:rPr>
          <w:rFonts w:ascii="Verdana" w:hAnsi="Verdana" w:cs="Arial"/>
          <w:sz w:val="20"/>
          <w:szCs w:val="20"/>
          <w:lang w:val="es-ES" w:eastAsia="zh-CN"/>
        </w:rPr>
        <w:t xml:space="preserve"> </w:t>
      </w:r>
      <w:r w:rsidR="008240DC">
        <w:rPr>
          <w:rFonts w:ascii="Verdana" w:hAnsi="Verdana" w:cs="Arial"/>
          <w:sz w:val="20"/>
          <w:szCs w:val="20"/>
          <w:lang w:val="es-ES" w:eastAsia="zh-CN"/>
        </w:rPr>
        <w:t xml:space="preserve">ISABIAL </w:t>
      </w:r>
      <w:r w:rsidRPr="005D1BF4">
        <w:rPr>
          <w:rFonts w:ascii="Verdana" w:hAnsi="Verdana" w:cs="Arial"/>
          <w:sz w:val="20"/>
          <w:szCs w:val="20"/>
          <w:lang w:val="es-ES" w:eastAsia="zh-CN"/>
        </w:rPr>
        <w:t>contra la presentación de la factura correspondiente en un plazo no superior a 30 días desde firma del documento conformidad de la dirección del centro, y antes de iniciar el estudio en la siguiente dirección y cuenta corriente:</w:t>
      </w:r>
    </w:p>
    <w:p w14:paraId="1DC8DFE6" w14:textId="77777777" w:rsidR="00874CA7" w:rsidRDefault="00874CA7" w:rsidP="00D54AE6">
      <w:pPr>
        <w:widowControl w:val="0"/>
        <w:spacing w:line="240" w:lineRule="auto"/>
        <w:ind w:left="473"/>
        <w:contextualSpacing/>
        <w:jc w:val="both"/>
        <w:rPr>
          <w:rFonts w:ascii="Verdana" w:hAnsi="Verdana" w:cs="Arial"/>
          <w:sz w:val="20"/>
          <w:szCs w:val="20"/>
          <w:lang w:val="es-ES" w:eastAsia="zh-CN"/>
        </w:rPr>
      </w:pPr>
    </w:p>
    <w:p w14:paraId="0C5435ED" w14:textId="77777777" w:rsidR="00874CA7" w:rsidRDefault="00805DB5" w:rsidP="00D54AE6">
      <w:pPr>
        <w:widowControl w:val="0"/>
        <w:spacing w:line="240" w:lineRule="auto"/>
        <w:ind w:left="473"/>
        <w:contextualSpacing/>
        <w:jc w:val="both"/>
        <w:rPr>
          <w:rFonts w:ascii="Verdana" w:hAnsi="Verdana" w:cs="Arial"/>
          <w:sz w:val="20"/>
          <w:szCs w:val="20"/>
          <w:lang w:val="es-ES" w:eastAsia="zh-CN"/>
        </w:rPr>
      </w:pPr>
      <w:r w:rsidRPr="006E7FB3">
        <w:rPr>
          <w:rFonts w:ascii="Verdana" w:hAnsi="Verdana" w:cs="Arial"/>
          <w:b/>
          <w:sz w:val="20"/>
          <w:szCs w:val="20"/>
          <w:lang w:val="es-ES" w:eastAsia="zh-CN"/>
        </w:rPr>
        <w:t>Dirección:</w:t>
      </w:r>
      <w:r>
        <w:rPr>
          <w:rFonts w:ascii="Verdana" w:hAnsi="Verdana" w:cs="Arial"/>
          <w:sz w:val="20"/>
          <w:szCs w:val="20"/>
          <w:lang w:val="es-ES" w:eastAsia="zh-CN"/>
        </w:rPr>
        <w:t xml:space="preserve"> </w:t>
      </w:r>
    </w:p>
    <w:p w14:paraId="78E0E8E3" w14:textId="4A6646DE" w:rsidR="00805DB5" w:rsidRPr="005D1BF4" w:rsidRDefault="00805DB5" w:rsidP="00D54AE6">
      <w:pPr>
        <w:widowControl w:val="0"/>
        <w:spacing w:line="240" w:lineRule="auto"/>
        <w:ind w:left="473"/>
        <w:contextualSpacing/>
        <w:jc w:val="both"/>
        <w:rPr>
          <w:rFonts w:ascii="Verdana" w:hAnsi="Verdana" w:cs="Arial"/>
          <w:sz w:val="20"/>
          <w:szCs w:val="20"/>
          <w:lang w:val="es-ES" w:eastAsia="zh-CN"/>
        </w:rPr>
      </w:pPr>
      <w:r w:rsidRPr="005D1BF4">
        <w:rPr>
          <w:rFonts w:ascii="Verdana" w:hAnsi="Verdana" w:cs="Arial"/>
          <w:sz w:val="20"/>
          <w:szCs w:val="20"/>
          <w:lang w:val="es-ES" w:eastAsia="zh-CN"/>
        </w:rPr>
        <w:t xml:space="preserve">Fundación </w:t>
      </w:r>
      <w:r>
        <w:rPr>
          <w:rFonts w:ascii="Verdana" w:hAnsi="Verdana" w:cs="Arial"/>
          <w:sz w:val="20"/>
          <w:szCs w:val="20"/>
          <w:lang w:val="es-ES" w:eastAsia="zh-CN"/>
        </w:rPr>
        <w:t xml:space="preserve">de la </w:t>
      </w:r>
      <w:proofErr w:type="spellStart"/>
      <w:r>
        <w:rPr>
          <w:rFonts w:ascii="Verdana" w:hAnsi="Verdana" w:cs="Arial"/>
          <w:sz w:val="20"/>
          <w:szCs w:val="20"/>
          <w:lang w:val="es-ES" w:eastAsia="zh-CN"/>
        </w:rPr>
        <w:t>Comunitat</w:t>
      </w:r>
      <w:proofErr w:type="spellEnd"/>
      <w:r>
        <w:rPr>
          <w:rFonts w:ascii="Verdana" w:hAnsi="Verdana" w:cs="Arial"/>
          <w:sz w:val="20"/>
          <w:szCs w:val="20"/>
          <w:lang w:val="es-ES" w:eastAsia="zh-CN"/>
        </w:rPr>
        <w:t xml:space="preserve"> Valenciana </w:t>
      </w:r>
      <w:r w:rsidRPr="005D1BF4">
        <w:rPr>
          <w:rFonts w:ascii="Verdana" w:hAnsi="Verdana" w:cs="Arial"/>
          <w:sz w:val="20"/>
          <w:szCs w:val="20"/>
          <w:lang w:val="es-ES" w:eastAsia="zh-CN"/>
        </w:rPr>
        <w:t>para la Gestión del Instituto de Investigación Sanitaria y Biomédica de Alicante</w:t>
      </w:r>
      <w:r w:rsidR="008240DC">
        <w:rPr>
          <w:rFonts w:ascii="Verdana" w:hAnsi="Verdana" w:cs="Arial"/>
          <w:sz w:val="20"/>
          <w:szCs w:val="20"/>
          <w:lang w:val="es-ES" w:eastAsia="zh-CN"/>
        </w:rPr>
        <w:t xml:space="preserve"> </w:t>
      </w:r>
    </w:p>
    <w:p w14:paraId="3E4230BA" w14:textId="56944C84" w:rsidR="00874CA7" w:rsidRDefault="00874CA7">
      <w:pPr>
        <w:pStyle w:val="Textosinformato1"/>
        <w:widowControl w:val="0"/>
        <w:suppressAutoHyphens w:val="0"/>
        <w:ind w:left="473"/>
        <w:rPr>
          <w:rFonts w:ascii="Verdana" w:hAnsi="Verdana" w:cs="Arial"/>
          <w:color w:val="000000"/>
        </w:rPr>
      </w:pPr>
      <w:r>
        <w:rPr>
          <w:rFonts w:ascii="Verdana" w:hAnsi="Verdana" w:cs="Arial"/>
          <w:color w:val="000000"/>
        </w:rPr>
        <w:t xml:space="preserve">Hospital General Universitario </w:t>
      </w:r>
      <w:r w:rsidR="004478F1">
        <w:rPr>
          <w:rFonts w:ascii="Verdana" w:hAnsi="Verdana" w:cs="Arial"/>
          <w:color w:val="000000"/>
        </w:rPr>
        <w:t xml:space="preserve">Dr. </w:t>
      </w:r>
      <w:proofErr w:type="spellStart"/>
      <w:r w:rsidR="004478F1">
        <w:rPr>
          <w:rFonts w:ascii="Verdana" w:hAnsi="Verdana" w:cs="Arial"/>
          <w:color w:val="000000"/>
        </w:rPr>
        <w:t>Balmis</w:t>
      </w:r>
      <w:proofErr w:type="spellEnd"/>
      <w:r>
        <w:rPr>
          <w:rFonts w:ascii="Verdana" w:hAnsi="Verdana" w:cs="Arial"/>
          <w:color w:val="000000"/>
        </w:rPr>
        <w:t>.  Centro de Diagnóstico, 5ª Planta (</w:t>
      </w:r>
      <w:proofErr w:type="spellStart"/>
      <w:r>
        <w:rPr>
          <w:rFonts w:ascii="Verdana" w:hAnsi="Verdana" w:cs="Arial"/>
          <w:color w:val="000000"/>
        </w:rPr>
        <w:t>Edf</w:t>
      </w:r>
      <w:proofErr w:type="spellEnd"/>
      <w:r>
        <w:rPr>
          <w:rFonts w:ascii="Verdana" w:hAnsi="Verdana" w:cs="Arial"/>
          <w:color w:val="000000"/>
        </w:rPr>
        <w:t xml:space="preserve"> Gris)</w:t>
      </w:r>
    </w:p>
    <w:p w14:paraId="3BC6BD4B" w14:textId="47724857" w:rsidR="00874CA7" w:rsidRDefault="00874CA7">
      <w:pPr>
        <w:pStyle w:val="Textosinformato1"/>
        <w:widowControl w:val="0"/>
        <w:suppressAutoHyphens w:val="0"/>
        <w:ind w:left="473"/>
        <w:rPr>
          <w:rFonts w:ascii="Verdana" w:hAnsi="Verdana" w:cs="Arial"/>
          <w:color w:val="000000"/>
        </w:rPr>
      </w:pPr>
      <w:proofErr w:type="spellStart"/>
      <w:r>
        <w:rPr>
          <w:rFonts w:ascii="Verdana" w:hAnsi="Verdana" w:cs="Arial"/>
          <w:color w:val="000000"/>
        </w:rPr>
        <w:t>Avda</w:t>
      </w:r>
      <w:proofErr w:type="spellEnd"/>
      <w:r>
        <w:rPr>
          <w:rFonts w:ascii="Verdana" w:hAnsi="Verdana" w:cs="Arial"/>
          <w:color w:val="000000"/>
        </w:rPr>
        <w:t xml:space="preserve"> Pintor Baeza 12</w:t>
      </w:r>
    </w:p>
    <w:p w14:paraId="33044FB3" w14:textId="064E01EF" w:rsidR="00874CA7" w:rsidRDefault="00874CA7">
      <w:pPr>
        <w:pStyle w:val="Textosinformato1"/>
        <w:widowControl w:val="0"/>
        <w:suppressAutoHyphens w:val="0"/>
        <w:ind w:left="473"/>
        <w:rPr>
          <w:rFonts w:ascii="Verdana" w:hAnsi="Verdana" w:cs="Arial"/>
          <w:color w:val="000000"/>
        </w:rPr>
      </w:pPr>
      <w:r>
        <w:rPr>
          <w:rFonts w:ascii="Verdana" w:hAnsi="Verdana" w:cs="Arial"/>
          <w:color w:val="000000"/>
        </w:rPr>
        <w:t>03010 Alicante</w:t>
      </w:r>
    </w:p>
    <w:p w14:paraId="08C1A90F" w14:textId="77777777" w:rsidR="00874CA7" w:rsidRDefault="00874CA7" w:rsidP="00D54AE6">
      <w:pPr>
        <w:pStyle w:val="Textosinformato1"/>
        <w:widowControl w:val="0"/>
        <w:suppressAutoHyphens w:val="0"/>
        <w:spacing w:after="200"/>
        <w:ind w:left="473"/>
        <w:rPr>
          <w:rFonts w:ascii="Verdana" w:hAnsi="Verdana" w:cs="Arial"/>
          <w:color w:val="000000"/>
        </w:rPr>
      </w:pPr>
    </w:p>
    <w:p w14:paraId="67533CA1" w14:textId="77777777" w:rsidR="00805DB5" w:rsidRPr="006E7FB3" w:rsidRDefault="00805DB5">
      <w:pPr>
        <w:pStyle w:val="Textosinformato1"/>
        <w:widowControl w:val="0"/>
        <w:suppressAutoHyphens w:val="0"/>
        <w:ind w:left="473"/>
        <w:rPr>
          <w:rFonts w:ascii="Verdana" w:hAnsi="Verdana" w:cs="Arial"/>
          <w:b/>
          <w:color w:val="000000"/>
        </w:rPr>
      </w:pPr>
      <w:r w:rsidRPr="006E7FB3">
        <w:rPr>
          <w:rFonts w:ascii="Verdana" w:hAnsi="Verdana" w:cs="Arial"/>
          <w:b/>
          <w:color w:val="000000"/>
        </w:rPr>
        <w:t xml:space="preserve">Cuenta corriente: </w:t>
      </w:r>
      <w:r w:rsidRPr="006E7FB3">
        <w:rPr>
          <w:rFonts w:ascii="Verdana" w:hAnsi="Verdana" w:cs="Arial"/>
          <w:b/>
          <w:color w:val="000000"/>
        </w:rPr>
        <w:tab/>
      </w:r>
    </w:p>
    <w:p w14:paraId="7F49E98A" w14:textId="77777777" w:rsidR="00805DB5" w:rsidRPr="003D2186" w:rsidRDefault="00805DB5">
      <w:pPr>
        <w:pStyle w:val="Textosinformato1"/>
        <w:widowControl w:val="0"/>
        <w:suppressAutoHyphens w:val="0"/>
        <w:ind w:left="473"/>
        <w:rPr>
          <w:rFonts w:ascii="Verdana" w:hAnsi="Verdana" w:cs="Arial"/>
          <w:color w:val="000000"/>
        </w:rPr>
      </w:pPr>
      <w:r w:rsidRPr="003D2186">
        <w:rPr>
          <w:rFonts w:ascii="Verdana" w:hAnsi="Verdana" w:cs="Arial"/>
          <w:color w:val="000000"/>
        </w:rPr>
        <w:t xml:space="preserve">BANCO </w:t>
      </w:r>
      <w:r>
        <w:rPr>
          <w:rFonts w:ascii="Verdana" w:hAnsi="Verdana" w:cs="Arial"/>
          <w:color w:val="000000"/>
        </w:rPr>
        <w:t xml:space="preserve">DE </w:t>
      </w:r>
      <w:r w:rsidRPr="003D2186">
        <w:rPr>
          <w:rFonts w:ascii="Verdana" w:hAnsi="Verdana" w:cs="Arial"/>
          <w:color w:val="000000"/>
        </w:rPr>
        <w:t>SABADELL</w:t>
      </w:r>
      <w:r>
        <w:rPr>
          <w:rFonts w:ascii="Verdana" w:hAnsi="Verdana" w:cs="Arial"/>
          <w:color w:val="000000"/>
        </w:rPr>
        <w:t xml:space="preserve"> S.A.</w:t>
      </w:r>
      <w:r w:rsidRPr="003D2186">
        <w:rPr>
          <w:rFonts w:ascii="Verdana" w:hAnsi="Verdana" w:cs="Arial"/>
          <w:color w:val="000000"/>
        </w:rPr>
        <w:t xml:space="preserve"> – Plaza América</w:t>
      </w:r>
      <w:r>
        <w:rPr>
          <w:rFonts w:ascii="Verdana" w:hAnsi="Verdana" w:cs="Arial"/>
          <w:color w:val="000000"/>
        </w:rPr>
        <w:t xml:space="preserve"> 3</w:t>
      </w:r>
      <w:r w:rsidRPr="003D2186">
        <w:rPr>
          <w:rFonts w:ascii="Verdana" w:hAnsi="Verdana" w:cs="Arial"/>
          <w:color w:val="000000"/>
        </w:rPr>
        <w:t xml:space="preserve">, </w:t>
      </w:r>
      <w:r>
        <w:rPr>
          <w:rFonts w:ascii="Verdana" w:hAnsi="Verdana" w:cs="Arial"/>
          <w:color w:val="000000"/>
        </w:rPr>
        <w:t>03010 -</w:t>
      </w:r>
      <w:r w:rsidRPr="003D2186">
        <w:rPr>
          <w:rFonts w:ascii="Verdana" w:hAnsi="Verdana" w:cs="Arial"/>
          <w:color w:val="000000"/>
        </w:rPr>
        <w:t xml:space="preserve"> Alicante</w:t>
      </w:r>
    </w:p>
    <w:p w14:paraId="51915967" w14:textId="77777777" w:rsidR="00805DB5" w:rsidRPr="00BA69C5" w:rsidRDefault="00805DB5">
      <w:pPr>
        <w:pStyle w:val="Textosinformato1"/>
        <w:widowControl w:val="0"/>
        <w:suppressAutoHyphens w:val="0"/>
        <w:ind w:left="473"/>
        <w:rPr>
          <w:rFonts w:ascii="Verdana" w:hAnsi="Verdana" w:cs="Arial"/>
          <w:color w:val="000000"/>
        </w:rPr>
      </w:pPr>
      <w:r w:rsidRPr="003D2186">
        <w:rPr>
          <w:rFonts w:ascii="Verdana" w:hAnsi="Verdana" w:cs="Arial"/>
          <w:color w:val="000000"/>
        </w:rPr>
        <w:t>CCC: IBAN ES67 0081 1201 9100 0140 8146 BIC BSABESBB</w:t>
      </w:r>
    </w:p>
    <w:bookmarkEnd w:id="2"/>
    <w:p w14:paraId="501FB170" w14:textId="77777777" w:rsidR="00805DB5" w:rsidRDefault="00805DB5" w:rsidP="00D54AE6">
      <w:pPr>
        <w:widowControl w:val="0"/>
        <w:spacing w:line="240" w:lineRule="auto"/>
        <w:ind w:left="-360"/>
        <w:rPr>
          <w:rFonts w:ascii="Verdana" w:hAnsi="Verdana" w:cs="Arial"/>
          <w:sz w:val="20"/>
          <w:szCs w:val="20"/>
          <w:lang w:val="es-ES" w:eastAsia="zh-CN"/>
        </w:rPr>
      </w:pPr>
    </w:p>
    <w:p w14:paraId="7B495251" w14:textId="63C2C8C5" w:rsidR="00131B03" w:rsidRPr="006A359A" w:rsidRDefault="00131B03" w:rsidP="00D54AE6">
      <w:pPr>
        <w:widowControl w:val="0"/>
        <w:spacing w:line="240" w:lineRule="auto"/>
        <w:ind w:left="-360"/>
        <w:rPr>
          <w:rFonts w:ascii="Verdana" w:hAnsi="Verdana" w:cs="Arial"/>
          <w:sz w:val="20"/>
          <w:szCs w:val="20"/>
          <w:lang w:val="es-ES" w:eastAsia="zh-CN"/>
        </w:rPr>
      </w:pPr>
      <w:r w:rsidRPr="006A359A">
        <w:rPr>
          <w:rFonts w:ascii="Verdana" w:hAnsi="Verdana" w:cs="Arial"/>
          <w:b/>
          <w:sz w:val="20"/>
          <w:szCs w:val="20"/>
          <w:lang w:val="es-ES" w:eastAsia="zh-CN"/>
        </w:rPr>
        <w:t xml:space="preserve">           Email:</w:t>
      </w:r>
      <w:r w:rsidRPr="006A359A">
        <w:rPr>
          <w:rFonts w:ascii="Verdana" w:hAnsi="Verdana" w:cs="Arial"/>
          <w:sz w:val="20"/>
          <w:szCs w:val="20"/>
          <w:lang w:val="es-ES" w:eastAsia="zh-CN"/>
        </w:rPr>
        <w:t xml:space="preserve"> </w:t>
      </w:r>
      <w:r w:rsidR="004478F1">
        <w:rPr>
          <w:rFonts w:ascii="Verdana" w:hAnsi="Verdana" w:cs="Arial"/>
          <w:color w:val="0070C0"/>
          <w:sz w:val="20"/>
          <w:szCs w:val="20"/>
          <w:lang w:val="es-ES" w:eastAsia="zh-CN"/>
        </w:rPr>
        <w:t>facturacion@isabial</w:t>
      </w:r>
      <w:r w:rsidRPr="006A359A">
        <w:rPr>
          <w:rFonts w:ascii="Verdana" w:hAnsi="Verdana" w:cs="Arial"/>
          <w:color w:val="0070C0"/>
          <w:sz w:val="20"/>
          <w:szCs w:val="20"/>
          <w:lang w:val="es-ES" w:eastAsia="zh-CN"/>
        </w:rPr>
        <w:t>.es</w:t>
      </w:r>
    </w:p>
    <w:p w14:paraId="6A3F420B" w14:textId="05ACE4D9" w:rsidR="00805DB5" w:rsidRPr="00D54AE6" w:rsidRDefault="008240DC" w:rsidP="00D54AE6">
      <w:pPr>
        <w:widowControl w:val="0"/>
        <w:spacing w:line="240" w:lineRule="auto"/>
        <w:rPr>
          <w:rFonts w:ascii="Verdana" w:hAnsi="Verdana" w:cs="Arial"/>
          <w:b/>
          <w:sz w:val="20"/>
          <w:szCs w:val="20"/>
          <w:lang w:val="es-ES" w:eastAsia="zh-CN"/>
        </w:rPr>
      </w:pPr>
      <w:r w:rsidRPr="004A4FE9">
        <w:rPr>
          <w:rFonts w:ascii="Verdana" w:hAnsi="Verdana" w:cs="Arial"/>
          <w:b/>
          <w:sz w:val="20"/>
          <w:szCs w:val="20"/>
          <w:lang w:val="es-ES" w:eastAsia="zh-CN"/>
        </w:rPr>
        <w:t>4</w:t>
      </w:r>
      <w:r w:rsidR="00805DB5" w:rsidRPr="004A4FE9">
        <w:rPr>
          <w:rFonts w:ascii="Verdana" w:hAnsi="Verdana" w:cs="Arial"/>
          <w:b/>
          <w:sz w:val="20"/>
          <w:szCs w:val="20"/>
          <w:lang w:val="es-ES" w:eastAsia="zh-CN"/>
        </w:rPr>
        <w:t>.1.2. – Costes ordinarios del e</w:t>
      </w:r>
      <w:r w:rsidRPr="00D54AE6">
        <w:rPr>
          <w:rFonts w:ascii="Verdana" w:hAnsi="Verdana" w:cs="Arial"/>
          <w:b/>
          <w:sz w:val="20"/>
          <w:szCs w:val="20"/>
          <w:lang w:val="es-ES" w:eastAsia="zh-CN"/>
        </w:rPr>
        <w:t>studio</w:t>
      </w:r>
      <w:r w:rsidR="00805DB5" w:rsidRPr="00D54AE6">
        <w:rPr>
          <w:rFonts w:ascii="Verdana" w:hAnsi="Verdana" w:cs="Arial"/>
          <w:b/>
          <w:sz w:val="20"/>
          <w:szCs w:val="20"/>
          <w:lang w:val="es-ES" w:eastAsia="zh-CN"/>
        </w:rPr>
        <w:t xml:space="preserve"> (paciente reclutado). </w:t>
      </w:r>
    </w:p>
    <w:p w14:paraId="77AF2A5F" w14:textId="54D3F946" w:rsidR="00805DB5" w:rsidRPr="005D1BF4" w:rsidRDefault="00805DB5" w:rsidP="00D54AE6">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acuerda hacer efectiva la cantidad de </w:t>
      </w:r>
      <w:r w:rsidR="00CE2B79" w:rsidRPr="00131B03">
        <w:rPr>
          <w:rFonts w:ascii="Arial" w:hAnsi="Arial" w:cs="Arial"/>
          <w:b/>
          <w:sz w:val="20"/>
          <w:szCs w:val="20"/>
        </w:rPr>
        <w:fldChar w:fldCharType="begin">
          <w:ffData>
            <w:name w:val="Texto108"/>
            <w:enabled/>
            <w:calcOnExit w:val="0"/>
            <w:textInput/>
          </w:ffData>
        </w:fldChar>
      </w:r>
      <w:r w:rsidR="00CE2B79" w:rsidRPr="00131B03">
        <w:rPr>
          <w:rFonts w:ascii="Arial" w:hAnsi="Arial" w:cs="Arial"/>
          <w:b/>
          <w:sz w:val="20"/>
          <w:szCs w:val="20"/>
        </w:rPr>
        <w:instrText xml:space="preserve"> FORMTEXT </w:instrText>
      </w:r>
      <w:r w:rsidR="00CE2B79" w:rsidRPr="00131B03">
        <w:rPr>
          <w:rFonts w:ascii="Arial" w:hAnsi="Arial" w:cs="Arial"/>
          <w:b/>
          <w:sz w:val="20"/>
          <w:szCs w:val="20"/>
        </w:rPr>
      </w:r>
      <w:r w:rsidR="00CE2B79" w:rsidRPr="00131B03">
        <w:rPr>
          <w:rFonts w:ascii="Arial" w:hAnsi="Arial" w:cs="Arial"/>
          <w:b/>
          <w:sz w:val="20"/>
          <w:szCs w:val="20"/>
        </w:rPr>
        <w:fldChar w:fldCharType="separate"/>
      </w:r>
      <w:r w:rsidR="00CE2B79" w:rsidRPr="00131B03">
        <w:rPr>
          <w:rFonts w:ascii="Arial" w:hAnsi="Arial" w:cs="Arial"/>
          <w:b/>
          <w:noProof/>
          <w:sz w:val="20"/>
          <w:szCs w:val="20"/>
        </w:rPr>
        <w:t> </w:t>
      </w:r>
      <w:r w:rsidR="00CE2B79" w:rsidRPr="00131B03">
        <w:rPr>
          <w:rFonts w:ascii="Arial" w:hAnsi="Arial" w:cs="Arial"/>
          <w:b/>
          <w:noProof/>
          <w:sz w:val="20"/>
          <w:szCs w:val="20"/>
        </w:rPr>
        <w:t xml:space="preserve">    </w:t>
      </w:r>
      <w:r w:rsidR="00CE2B79" w:rsidRPr="00131B03">
        <w:rPr>
          <w:rFonts w:ascii="Arial" w:hAnsi="Arial" w:cs="Arial"/>
          <w:b/>
          <w:noProof/>
          <w:sz w:val="20"/>
          <w:szCs w:val="20"/>
        </w:rPr>
        <w:t> </w:t>
      </w:r>
      <w:r w:rsidR="00CE2B79" w:rsidRPr="00131B03">
        <w:rPr>
          <w:rFonts w:ascii="Arial" w:hAnsi="Arial" w:cs="Arial"/>
          <w:b/>
          <w:noProof/>
          <w:sz w:val="20"/>
          <w:szCs w:val="20"/>
        </w:rPr>
        <w:t> </w:t>
      </w:r>
      <w:r w:rsidR="00CE2B79" w:rsidRPr="00131B03">
        <w:rPr>
          <w:rFonts w:ascii="Arial" w:hAnsi="Arial" w:cs="Arial"/>
          <w:b/>
          <w:sz w:val="20"/>
          <w:szCs w:val="20"/>
        </w:rPr>
        <w:fldChar w:fldCharType="end"/>
      </w:r>
      <w:r w:rsidR="00CE2B79" w:rsidRPr="00131B03">
        <w:rPr>
          <w:rFonts w:ascii="Verdana" w:hAnsi="Verdana" w:cs="Arial"/>
          <w:b/>
          <w:sz w:val="20"/>
          <w:szCs w:val="20"/>
          <w:lang w:val="es-ES" w:eastAsia="zh-CN"/>
        </w:rPr>
        <w:t xml:space="preserve"> </w:t>
      </w:r>
      <w:r w:rsidRPr="00131B03">
        <w:rPr>
          <w:rFonts w:ascii="Verdana" w:hAnsi="Verdana" w:cs="Arial"/>
          <w:b/>
          <w:sz w:val="20"/>
          <w:szCs w:val="20"/>
          <w:lang w:val="es-ES" w:eastAsia="zh-CN"/>
        </w:rPr>
        <w:t xml:space="preserve">€ por paciente concluido y </w:t>
      </w:r>
      <w:r w:rsidRPr="00131B03">
        <w:rPr>
          <w:rFonts w:ascii="Verdana" w:hAnsi="Verdana" w:cs="Arial"/>
          <w:sz w:val="20"/>
          <w:szCs w:val="20"/>
          <w:lang w:val="es-ES" w:eastAsia="zh-CN"/>
        </w:rPr>
        <w:t xml:space="preserve">evaluable como se describe en el Protocolo. El número estimado de pacientes a incluir será de </w:t>
      </w:r>
      <w:r w:rsidR="00CE2B79" w:rsidRPr="00131B03">
        <w:rPr>
          <w:rFonts w:ascii="Arial" w:hAnsi="Arial" w:cs="Arial"/>
          <w:b/>
          <w:sz w:val="20"/>
          <w:szCs w:val="20"/>
        </w:rPr>
        <w:fldChar w:fldCharType="begin">
          <w:ffData>
            <w:name w:val="Texto108"/>
            <w:enabled/>
            <w:calcOnExit w:val="0"/>
            <w:textInput/>
          </w:ffData>
        </w:fldChar>
      </w:r>
      <w:r w:rsidR="00CE2B79" w:rsidRPr="00131B03">
        <w:rPr>
          <w:rFonts w:ascii="Arial" w:hAnsi="Arial" w:cs="Arial"/>
          <w:b/>
          <w:sz w:val="20"/>
          <w:szCs w:val="20"/>
        </w:rPr>
        <w:instrText xml:space="preserve"> FORMTEXT </w:instrText>
      </w:r>
      <w:r w:rsidR="00CE2B79" w:rsidRPr="00131B03">
        <w:rPr>
          <w:rFonts w:ascii="Arial" w:hAnsi="Arial" w:cs="Arial"/>
          <w:b/>
          <w:sz w:val="20"/>
          <w:szCs w:val="20"/>
        </w:rPr>
      </w:r>
      <w:r w:rsidR="00CE2B79" w:rsidRPr="00131B03">
        <w:rPr>
          <w:rFonts w:ascii="Arial" w:hAnsi="Arial" w:cs="Arial"/>
          <w:b/>
          <w:sz w:val="20"/>
          <w:szCs w:val="20"/>
        </w:rPr>
        <w:fldChar w:fldCharType="separate"/>
      </w:r>
      <w:r w:rsidR="00CE2B79" w:rsidRPr="00131B03">
        <w:rPr>
          <w:rFonts w:ascii="Arial" w:hAnsi="Arial" w:cs="Arial"/>
          <w:b/>
          <w:noProof/>
          <w:sz w:val="20"/>
          <w:szCs w:val="20"/>
        </w:rPr>
        <w:t> </w:t>
      </w:r>
      <w:r w:rsidR="00CE2B79" w:rsidRPr="00131B03">
        <w:rPr>
          <w:rFonts w:ascii="Arial" w:hAnsi="Arial" w:cs="Arial"/>
          <w:b/>
          <w:noProof/>
          <w:sz w:val="20"/>
          <w:szCs w:val="20"/>
        </w:rPr>
        <w:t xml:space="preserve">    </w:t>
      </w:r>
      <w:r w:rsidR="00CE2B79" w:rsidRPr="00131B03">
        <w:rPr>
          <w:rFonts w:ascii="Arial" w:hAnsi="Arial" w:cs="Arial"/>
          <w:b/>
          <w:noProof/>
          <w:sz w:val="20"/>
          <w:szCs w:val="20"/>
        </w:rPr>
        <w:t> </w:t>
      </w:r>
      <w:r w:rsidR="00CE2B79" w:rsidRPr="00131B03">
        <w:rPr>
          <w:rFonts w:ascii="Arial" w:hAnsi="Arial" w:cs="Arial"/>
          <w:b/>
          <w:noProof/>
          <w:sz w:val="20"/>
          <w:szCs w:val="20"/>
        </w:rPr>
        <w:t> </w:t>
      </w:r>
      <w:r w:rsidR="00CE2B79" w:rsidRPr="00131B03">
        <w:rPr>
          <w:rFonts w:ascii="Arial" w:hAnsi="Arial" w:cs="Arial"/>
          <w:b/>
          <w:sz w:val="20"/>
          <w:szCs w:val="20"/>
        </w:rPr>
        <w:fldChar w:fldCharType="end"/>
      </w:r>
      <w:r w:rsidRPr="00131B03">
        <w:rPr>
          <w:rFonts w:ascii="Verdana" w:hAnsi="Verdana" w:cs="Arial"/>
          <w:b/>
          <w:sz w:val="20"/>
          <w:szCs w:val="20"/>
          <w:lang w:val="es-ES" w:eastAsia="zh-CN"/>
        </w:rPr>
        <w:t xml:space="preserve"> pacientes.</w:t>
      </w:r>
      <w:r w:rsidRPr="005D1BF4">
        <w:rPr>
          <w:rFonts w:ascii="Verdana" w:hAnsi="Verdana" w:cs="Arial"/>
          <w:sz w:val="20"/>
          <w:szCs w:val="20"/>
          <w:lang w:val="es-ES" w:eastAsia="zh-CN"/>
        </w:rPr>
        <w:t xml:space="preserve"> Todos los pagos se realizarán a </w:t>
      </w:r>
      <w:r>
        <w:rPr>
          <w:rFonts w:ascii="Verdana" w:hAnsi="Verdana" w:cs="Arial"/>
          <w:sz w:val="20"/>
          <w:szCs w:val="20"/>
          <w:lang w:val="es-ES" w:eastAsia="zh-CN"/>
        </w:rPr>
        <w:t>la FUNDACIÓN</w:t>
      </w:r>
      <w:r w:rsidRPr="005D1BF4">
        <w:rPr>
          <w:rFonts w:ascii="Verdana" w:hAnsi="Verdana" w:cs="Arial"/>
          <w:sz w:val="20"/>
          <w:szCs w:val="20"/>
          <w:lang w:val="es-ES" w:eastAsia="zh-CN"/>
        </w:rPr>
        <w:t xml:space="preserve"> contra la presentación de la factura correspondiente según las cadencias establecidas en el punto  </w:t>
      </w:r>
      <w:r w:rsidR="008240DC">
        <w:rPr>
          <w:rFonts w:ascii="Verdana" w:hAnsi="Verdana" w:cs="Arial"/>
          <w:sz w:val="20"/>
          <w:szCs w:val="20"/>
          <w:lang w:val="es-ES" w:eastAsia="zh-CN"/>
        </w:rPr>
        <w:t>4</w:t>
      </w:r>
      <w:r w:rsidRPr="005D1BF4">
        <w:rPr>
          <w:rFonts w:ascii="Verdana" w:hAnsi="Verdana" w:cs="Arial"/>
          <w:sz w:val="20"/>
          <w:szCs w:val="20"/>
          <w:lang w:val="es-ES" w:eastAsia="zh-CN"/>
        </w:rPr>
        <w:t>.1.4. Formas de pago.</w:t>
      </w:r>
    </w:p>
    <w:p w14:paraId="1E09550B" w14:textId="00A3E1B9" w:rsidR="00805DB5" w:rsidRPr="005D1BF4" w:rsidRDefault="00805DB5" w:rsidP="00D54AE6">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En concepto de colaboración general (costes indirectos) para la realización del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se abonará la cantidad de </w:t>
      </w:r>
      <w:r w:rsidR="00CE2B79" w:rsidRPr="00131B03">
        <w:rPr>
          <w:rFonts w:ascii="Arial" w:hAnsi="Arial" w:cs="Arial"/>
          <w:b/>
          <w:sz w:val="20"/>
          <w:szCs w:val="20"/>
        </w:rPr>
        <w:fldChar w:fldCharType="begin">
          <w:ffData>
            <w:name w:val="Texto108"/>
            <w:enabled/>
            <w:calcOnExit w:val="0"/>
            <w:textInput/>
          </w:ffData>
        </w:fldChar>
      </w:r>
      <w:r w:rsidR="00CE2B79" w:rsidRPr="00131B03">
        <w:rPr>
          <w:rFonts w:ascii="Arial" w:hAnsi="Arial" w:cs="Arial"/>
          <w:b/>
          <w:sz w:val="20"/>
          <w:szCs w:val="20"/>
        </w:rPr>
        <w:instrText xml:space="preserve"> FORMTEXT </w:instrText>
      </w:r>
      <w:r w:rsidR="00CE2B79" w:rsidRPr="00131B03">
        <w:rPr>
          <w:rFonts w:ascii="Arial" w:hAnsi="Arial" w:cs="Arial"/>
          <w:b/>
          <w:sz w:val="20"/>
          <w:szCs w:val="20"/>
        </w:rPr>
      </w:r>
      <w:r w:rsidR="00CE2B79" w:rsidRPr="00131B03">
        <w:rPr>
          <w:rFonts w:ascii="Arial" w:hAnsi="Arial" w:cs="Arial"/>
          <w:b/>
          <w:sz w:val="20"/>
          <w:szCs w:val="20"/>
        </w:rPr>
        <w:fldChar w:fldCharType="separate"/>
      </w:r>
      <w:r w:rsidR="00CE2B79" w:rsidRPr="00131B03">
        <w:rPr>
          <w:rFonts w:ascii="Arial" w:hAnsi="Arial" w:cs="Arial"/>
          <w:b/>
          <w:noProof/>
          <w:sz w:val="20"/>
          <w:szCs w:val="20"/>
        </w:rPr>
        <w:t> </w:t>
      </w:r>
      <w:r w:rsidR="00CE2B79" w:rsidRPr="00131B03">
        <w:rPr>
          <w:rFonts w:ascii="Arial" w:hAnsi="Arial" w:cs="Arial"/>
          <w:b/>
          <w:noProof/>
          <w:sz w:val="20"/>
          <w:szCs w:val="20"/>
        </w:rPr>
        <w:t xml:space="preserve">      </w:t>
      </w:r>
      <w:r w:rsidR="00CE2B79" w:rsidRPr="00131B03">
        <w:rPr>
          <w:rFonts w:ascii="Arial" w:hAnsi="Arial" w:cs="Arial"/>
          <w:b/>
          <w:noProof/>
          <w:sz w:val="20"/>
          <w:szCs w:val="20"/>
        </w:rPr>
        <w:t> </w:t>
      </w:r>
      <w:r w:rsidR="00CE2B79" w:rsidRPr="00131B03">
        <w:rPr>
          <w:rFonts w:ascii="Arial" w:hAnsi="Arial" w:cs="Arial"/>
          <w:b/>
          <w:noProof/>
          <w:sz w:val="20"/>
          <w:szCs w:val="20"/>
        </w:rPr>
        <w:t> </w:t>
      </w:r>
      <w:r w:rsidR="00CE2B79" w:rsidRPr="00131B03">
        <w:rPr>
          <w:rFonts w:ascii="Arial" w:hAnsi="Arial" w:cs="Arial"/>
          <w:b/>
          <w:sz w:val="20"/>
          <w:szCs w:val="20"/>
        </w:rPr>
        <w:fldChar w:fldCharType="end"/>
      </w:r>
      <w:r w:rsidRPr="00131B03">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 cantidad igual al </w:t>
      </w:r>
      <w:r w:rsidR="008240DC">
        <w:rPr>
          <w:rFonts w:ascii="Verdana" w:hAnsi="Verdana" w:cs="Arial"/>
          <w:sz w:val="20"/>
          <w:szCs w:val="20"/>
          <w:lang w:val="es-ES" w:eastAsia="zh-CN"/>
        </w:rPr>
        <w:t>3</w:t>
      </w:r>
      <w:r w:rsidR="006E5E74">
        <w:rPr>
          <w:rFonts w:ascii="Verdana" w:hAnsi="Verdana" w:cs="Arial"/>
          <w:sz w:val="20"/>
          <w:szCs w:val="20"/>
          <w:lang w:val="es-ES" w:eastAsia="zh-CN"/>
        </w:rPr>
        <w:t>0</w:t>
      </w:r>
      <w:r w:rsidRPr="005D1BF4">
        <w:rPr>
          <w:rFonts w:ascii="Verdana" w:hAnsi="Verdana" w:cs="Arial"/>
          <w:sz w:val="20"/>
          <w:szCs w:val="20"/>
          <w:lang w:val="es-ES" w:eastAsia="zh-CN"/>
        </w:rPr>
        <w:t>% de la retribución al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por paciente. Dicho importe se entenderá que cubre los costes indirectos, emitiéndose por parte de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factura correspondiente, a la que se le repercutirá el I.V.A. que corresponda.</w:t>
      </w:r>
    </w:p>
    <w:p w14:paraId="75665CB4" w14:textId="2A1729D6" w:rsidR="00805DB5" w:rsidRPr="005D1BF4" w:rsidRDefault="00805DB5" w:rsidP="00D54AE6">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abono de las compensaciones al INVESTIGADOR,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corresponderán directamente a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retribución a los investigadores será de </w:t>
      </w:r>
      <w:r w:rsidR="00FF2552" w:rsidRPr="00131B03">
        <w:rPr>
          <w:rFonts w:ascii="Arial" w:hAnsi="Arial" w:cs="Arial"/>
          <w:b/>
          <w:sz w:val="20"/>
          <w:szCs w:val="20"/>
        </w:rPr>
        <w:fldChar w:fldCharType="begin">
          <w:ffData>
            <w:name w:val="Texto108"/>
            <w:enabled/>
            <w:calcOnExit w:val="0"/>
            <w:textInput/>
          </w:ffData>
        </w:fldChar>
      </w:r>
      <w:r w:rsidR="00FF2552" w:rsidRPr="00131B03">
        <w:rPr>
          <w:rFonts w:ascii="Arial" w:hAnsi="Arial" w:cs="Arial"/>
          <w:b/>
          <w:sz w:val="20"/>
          <w:szCs w:val="20"/>
        </w:rPr>
        <w:instrText xml:space="preserve"> FORMTEXT </w:instrText>
      </w:r>
      <w:r w:rsidR="00FF2552" w:rsidRPr="00131B03">
        <w:rPr>
          <w:rFonts w:ascii="Arial" w:hAnsi="Arial" w:cs="Arial"/>
          <w:b/>
          <w:sz w:val="20"/>
          <w:szCs w:val="20"/>
        </w:rPr>
      </w:r>
      <w:r w:rsidR="00FF2552" w:rsidRPr="00131B03">
        <w:rPr>
          <w:rFonts w:ascii="Arial" w:hAnsi="Arial" w:cs="Arial"/>
          <w:b/>
          <w:sz w:val="20"/>
          <w:szCs w:val="20"/>
        </w:rPr>
        <w:fldChar w:fldCharType="separate"/>
      </w:r>
      <w:r w:rsidR="00FF2552" w:rsidRPr="00131B03">
        <w:rPr>
          <w:rFonts w:ascii="Arial" w:hAnsi="Arial" w:cs="Arial"/>
          <w:b/>
          <w:noProof/>
          <w:sz w:val="20"/>
          <w:szCs w:val="20"/>
        </w:rPr>
        <w:t> </w:t>
      </w:r>
      <w:r w:rsidR="00FF2552" w:rsidRPr="00131B03">
        <w:rPr>
          <w:rFonts w:ascii="Arial" w:hAnsi="Arial" w:cs="Arial"/>
          <w:b/>
          <w:noProof/>
          <w:sz w:val="20"/>
          <w:szCs w:val="20"/>
        </w:rPr>
        <w:t xml:space="preserve">        </w:t>
      </w:r>
      <w:r w:rsidR="00FF2552" w:rsidRPr="00131B03">
        <w:rPr>
          <w:rFonts w:ascii="Arial" w:hAnsi="Arial" w:cs="Arial"/>
          <w:b/>
          <w:noProof/>
          <w:sz w:val="20"/>
          <w:szCs w:val="20"/>
        </w:rPr>
        <w:t> </w:t>
      </w:r>
      <w:r w:rsidR="00FF2552" w:rsidRPr="00131B03">
        <w:rPr>
          <w:rFonts w:ascii="Arial" w:hAnsi="Arial" w:cs="Arial"/>
          <w:b/>
          <w:noProof/>
          <w:sz w:val="20"/>
          <w:szCs w:val="20"/>
        </w:rPr>
        <w:t> </w:t>
      </w:r>
      <w:r w:rsidR="00FF2552" w:rsidRPr="00131B03">
        <w:rPr>
          <w:rFonts w:ascii="Arial" w:hAnsi="Arial" w:cs="Arial"/>
          <w:b/>
          <w:sz w:val="20"/>
          <w:szCs w:val="20"/>
        </w:rPr>
        <w:fldChar w:fldCharType="end"/>
      </w:r>
      <w:r w:rsidR="00FF2552" w:rsidRPr="00131B03">
        <w:rPr>
          <w:rFonts w:ascii="Arial" w:hAnsi="Arial" w:cs="Arial"/>
          <w:b/>
          <w:sz w:val="20"/>
          <w:szCs w:val="20"/>
        </w:rPr>
        <w:t xml:space="preserve"> </w:t>
      </w:r>
      <w:r w:rsidRPr="00131B03">
        <w:rPr>
          <w:rFonts w:ascii="Verdana" w:hAnsi="Verdana" w:cs="Arial"/>
          <w:b/>
          <w:sz w:val="20"/>
          <w:szCs w:val="20"/>
          <w:lang w:val="es-ES" w:eastAsia="zh-CN"/>
        </w:rPr>
        <w:t>€ por paciente</w:t>
      </w:r>
      <w:r w:rsidRPr="005D1BF4">
        <w:rPr>
          <w:rFonts w:ascii="Verdana" w:hAnsi="Verdana" w:cs="Arial"/>
          <w:sz w:val="20"/>
          <w:szCs w:val="20"/>
          <w:lang w:val="es-ES" w:eastAsia="zh-CN"/>
        </w:rPr>
        <w:t xml:space="preserve"> </w:t>
      </w:r>
      <w:r>
        <w:rPr>
          <w:rFonts w:ascii="Verdana" w:hAnsi="Verdana" w:cs="Arial"/>
          <w:sz w:val="20"/>
          <w:szCs w:val="20"/>
          <w:lang w:val="es-ES" w:eastAsia="zh-CN"/>
        </w:rPr>
        <w:t>(</w:t>
      </w:r>
      <w:r w:rsidR="006E5E74">
        <w:rPr>
          <w:rFonts w:ascii="Verdana" w:hAnsi="Verdana" w:cs="Arial"/>
          <w:sz w:val="20"/>
          <w:szCs w:val="20"/>
          <w:lang w:val="es-ES" w:eastAsia="zh-CN"/>
        </w:rPr>
        <w:t>70</w:t>
      </w:r>
      <w:r w:rsidRPr="00CA5002">
        <w:rPr>
          <w:rFonts w:ascii="Verdana" w:hAnsi="Verdana" w:cs="Arial"/>
          <w:sz w:val="20"/>
          <w:szCs w:val="20"/>
          <w:lang w:val="es-ES" w:eastAsia="zh-CN"/>
        </w:rPr>
        <w:t>%</w:t>
      </w:r>
      <w:r w:rsidRPr="005D1BF4">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de la cantidad presupuestada por paciente). </w:t>
      </w:r>
      <w:r>
        <w:rPr>
          <w:rFonts w:ascii="Verdana" w:hAnsi="Verdana" w:cs="Arial"/>
          <w:sz w:val="20"/>
          <w:szCs w:val="20"/>
          <w:lang w:val="es-ES" w:eastAsia="zh-CN"/>
        </w:rPr>
        <w:t>Los investigadores tendrán la obligación de reinvertir en actividades de investigación el 100% de la cantidad recaudada.</w:t>
      </w:r>
    </w:p>
    <w:p w14:paraId="4879861B" w14:textId="77777777" w:rsidR="00805DB5" w:rsidRPr="003B5917" w:rsidRDefault="00805DB5" w:rsidP="00D54AE6">
      <w:pPr>
        <w:widowControl w:val="0"/>
        <w:autoSpaceDE w:val="0"/>
        <w:spacing w:line="240" w:lineRule="auto"/>
        <w:ind w:left="435"/>
        <w:jc w:val="both"/>
        <w:rPr>
          <w:rFonts w:ascii="Verdana" w:hAnsi="Verdana" w:cs="Arial"/>
          <w:bCs/>
          <w:color w:val="000000"/>
          <w:sz w:val="20"/>
          <w:szCs w:val="20"/>
          <w:lang w:eastAsia="zh-CN"/>
        </w:rPr>
      </w:pPr>
      <w:r w:rsidRPr="005D1BF4">
        <w:rPr>
          <w:rFonts w:ascii="Verdana" w:hAnsi="Verdana" w:cs="Arial"/>
          <w:color w:val="000000"/>
          <w:sz w:val="20"/>
          <w:szCs w:val="20"/>
          <w:lang w:eastAsia="zh-CN"/>
        </w:rPr>
        <w:t xml:space="preserve">Tal como se establece en </w:t>
      </w:r>
      <w:r w:rsidRPr="003B2146">
        <w:rPr>
          <w:rFonts w:ascii="Verdana" w:hAnsi="Verdana" w:cs="Arial"/>
          <w:color w:val="000000"/>
          <w:sz w:val="20"/>
          <w:szCs w:val="20"/>
          <w:lang w:eastAsia="zh-CN"/>
        </w:rPr>
        <w:t xml:space="preserve">la  </w:t>
      </w:r>
      <w:r w:rsidRPr="006A359A">
        <w:rPr>
          <w:rFonts w:ascii="Verdana" w:hAnsi="Verdana" w:cs="Arial"/>
          <w:bCs/>
          <w:color w:val="000000"/>
          <w:sz w:val="20"/>
          <w:szCs w:val="20"/>
          <w:lang w:eastAsia="zh-CN"/>
        </w:rPr>
        <w:t>Resolución de 16/07/2009</w:t>
      </w:r>
      <w:r w:rsidRPr="005D1BF4">
        <w:rPr>
          <w:rFonts w:ascii="Verdana" w:hAnsi="Verdana" w:cs="Arial"/>
          <w:color w:val="000000"/>
          <w:sz w:val="20"/>
          <w:szCs w:val="2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Pr="005D1BF4">
        <w:rPr>
          <w:rFonts w:ascii="Verdana" w:hAnsi="Verdana" w:cs="Arial"/>
          <w:color w:val="000000"/>
          <w:sz w:val="20"/>
          <w:szCs w:val="20"/>
          <w:lang w:eastAsia="zh-CN"/>
        </w:rPr>
        <w:t>Conselleria</w:t>
      </w:r>
      <w:proofErr w:type="spellEnd"/>
      <w:r w:rsidRPr="005D1BF4">
        <w:rPr>
          <w:rFonts w:ascii="Verdana" w:hAnsi="Verdana" w:cs="Arial"/>
          <w:color w:val="000000"/>
          <w:sz w:val="20"/>
          <w:szCs w:val="20"/>
          <w:lang w:eastAsia="zh-CN"/>
        </w:rPr>
        <w:t xml:space="preserve"> de </w:t>
      </w:r>
      <w:proofErr w:type="spellStart"/>
      <w:r w:rsidRPr="005D1BF4">
        <w:rPr>
          <w:rFonts w:ascii="Verdana" w:hAnsi="Verdana" w:cs="Arial"/>
          <w:color w:val="000000"/>
          <w:sz w:val="20"/>
          <w:szCs w:val="20"/>
          <w:lang w:eastAsia="zh-CN"/>
        </w:rPr>
        <w:t>Sanitat</w:t>
      </w:r>
      <w:proofErr w:type="spellEnd"/>
      <w:r w:rsidRPr="005D1BF4">
        <w:rPr>
          <w:rFonts w:ascii="Verdana" w:hAnsi="Verdana" w:cs="Arial"/>
          <w:color w:val="000000"/>
          <w:sz w:val="20"/>
          <w:szCs w:val="20"/>
          <w:lang w:eastAsia="zh-CN"/>
        </w:rPr>
        <w:t xml:space="preserve"> de la </w:t>
      </w:r>
      <w:proofErr w:type="spellStart"/>
      <w:r w:rsidRPr="005D1BF4">
        <w:rPr>
          <w:rFonts w:ascii="Verdana" w:hAnsi="Verdana" w:cs="Arial"/>
          <w:color w:val="000000"/>
          <w:sz w:val="20"/>
          <w:szCs w:val="20"/>
          <w:lang w:eastAsia="zh-CN"/>
        </w:rPr>
        <w:t>Comunitat</w:t>
      </w:r>
      <w:proofErr w:type="spellEnd"/>
      <w:r w:rsidRPr="005D1BF4">
        <w:rPr>
          <w:rFonts w:ascii="Verdana" w:hAnsi="Verdana" w:cs="Arial"/>
          <w:color w:val="000000"/>
          <w:sz w:val="20"/>
          <w:szCs w:val="20"/>
          <w:lang w:eastAsia="zh-CN"/>
        </w:rPr>
        <w:t xml:space="preserve"> Valenciana, en el </w:t>
      </w:r>
      <w:r w:rsidRPr="003B5917">
        <w:rPr>
          <w:rFonts w:ascii="Verdana" w:hAnsi="Verdana" w:cs="Arial"/>
          <w:bCs/>
          <w:color w:val="000000"/>
          <w:sz w:val="20"/>
          <w:szCs w:val="20"/>
          <w:lang w:eastAsia="zh-CN"/>
        </w:rPr>
        <w:t>apartado 2.2.3</w:t>
      </w:r>
      <w:r w:rsidRPr="003B5917">
        <w:rPr>
          <w:rFonts w:ascii="Verdana" w:hAnsi="Verdana" w:cs="Arial"/>
          <w:color w:val="000000"/>
          <w:sz w:val="20"/>
          <w:szCs w:val="20"/>
          <w:lang w:eastAsia="zh-CN"/>
        </w:rPr>
        <w:t xml:space="preserve">  </w:t>
      </w:r>
      <w:r w:rsidRPr="003B5917">
        <w:rPr>
          <w:rFonts w:ascii="Verdana" w:hAnsi="Verdana" w:cs="Arial"/>
          <w:bCs/>
          <w:color w:val="000000"/>
          <w:sz w:val="20"/>
          <w:szCs w:val="20"/>
          <w:lang w:eastAsia="zh-CN"/>
        </w:rPr>
        <w:t xml:space="preserve">Compensación al equipo investigador: </w:t>
      </w:r>
    </w:p>
    <w:p w14:paraId="791A86C2" w14:textId="77777777" w:rsidR="00805DB5" w:rsidRDefault="00805DB5" w:rsidP="00D54AE6">
      <w:pPr>
        <w:widowControl w:val="0"/>
        <w:autoSpaceDE w:val="0"/>
        <w:spacing w:line="240" w:lineRule="auto"/>
        <w:ind w:left="435"/>
        <w:jc w:val="both"/>
        <w:rPr>
          <w:rFonts w:ascii="Verdana" w:hAnsi="Verdana" w:cs="Arial"/>
          <w:i/>
          <w:iCs/>
          <w:color w:val="000000"/>
          <w:sz w:val="20"/>
          <w:szCs w:val="20"/>
          <w:lang w:eastAsia="zh-CN"/>
        </w:rPr>
      </w:pPr>
      <w:r w:rsidRPr="003B5917">
        <w:rPr>
          <w:rFonts w:ascii="Verdana" w:hAnsi="Verdana" w:cs="Arial"/>
          <w:bCs/>
          <w:i/>
          <w:iCs/>
          <w:color w:val="000000"/>
          <w:sz w:val="20"/>
          <w:szCs w:val="20"/>
          <w:lang w:eastAsia="zh-CN"/>
        </w:rPr>
        <w:t>“</w:t>
      </w:r>
      <w:r w:rsidRPr="005D1BF4">
        <w:rPr>
          <w:rFonts w:ascii="Verdana" w:hAnsi="Verdana" w:cs="Arial"/>
          <w:i/>
          <w:iCs/>
          <w:color w:val="000000"/>
          <w:sz w:val="20"/>
          <w:szCs w:val="20"/>
          <w:lang w:eastAsia="zh-CN"/>
        </w:rPr>
        <w:t xml:space="preserve">Como compensación al equipo investigador por su participación en el ensayo clínico, y al  considerarse una actividad extraordinaria, el equipo investigador percibirá una compensación económica máxima del 70% del presupuesto calculado por cada paciente reclutado evaluable, </w:t>
      </w:r>
      <w:r w:rsidRPr="005D1BF4">
        <w:rPr>
          <w:rFonts w:ascii="Verdana" w:hAnsi="Verdana" w:cs="Arial"/>
          <w:i/>
          <w:iCs/>
          <w:color w:val="000000"/>
          <w:sz w:val="20"/>
          <w:szCs w:val="20"/>
          <w:lang w:eastAsia="zh-CN"/>
        </w:rPr>
        <w:lastRenderedPageBreak/>
        <w:t xml:space="preserve">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w:t>
      </w:r>
      <w:r w:rsidRPr="003B5917">
        <w:rPr>
          <w:rFonts w:ascii="Verdana" w:hAnsi="Verdana" w:cs="Arial"/>
          <w:i/>
          <w:iCs/>
          <w:color w:val="000000"/>
          <w:sz w:val="20"/>
          <w:szCs w:val="20"/>
          <w:lang w:eastAsia="zh-CN"/>
        </w:rPr>
        <w:t>en el mismo”.</w:t>
      </w:r>
    </w:p>
    <w:p w14:paraId="09B0AF39" w14:textId="77777777" w:rsidR="00805DB5" w:rsidRPr="003B5917" w:rsidRDefault="00805DB5" w:rsidP="00D54AE6">
      <w:pPr>
        <w:widowControl w:val="0"/>
        <w:autoSpaceDE w:val="0"/>
        <w:spacing w:line="240" w:lineRule="auto"/>
        <w:ind w:left="435"/>
        <w:jc w:val="both"/>
        <w:rPr>
          <w:rFonts w:ascii="Verdana" w:hAnsi="Verdana" w:cs="Arial"/>
          <w:bCs/>
          <w:i/>
          <w:iCs/>
          <w:color w:val="000000"/>
          <w:sz w:val="20"/>
          <w:szCs w:val="20"/>
          <w:lang w:val="es-ES" w:eastAsia="zh-CN"/>
        </w:rPr>
      </w:pPr>
      <w:r w:rsidRPr="003B5917">
        <w:rPr>
          <w:rFonts w:ascii="Verdana" w:hAnsi="Verdana" w:cs="Arial"/>
          <w:bCs/>
          <w:i/>
          <w:iCs/>
          <w:color w:val="000000"/>
          <w:sz w:val="20"/>
          <w:szCs w:val="2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3B5917">
        <w:rPr>
          <w:rFonts w:ascii="Verdana" w:hAnsi="Verdana" w:cs="Arial"/>
          <w:bCs/>
          <w:i/>
          <w:iCs/>
          <w:color w:val="000000"/>
          <w:sz w:val="20"/>
          <w:szCs w:val="20"/>
          <w:lang w:val="es-ES" w:eastAsia="zh-CN"/>
        </w:rPr>
        <w:t>Esta cantidad económica podrá destinarse al pago de:</w:t>
      </w:r>
    </w:p>
    <w:p w14:paraId="5A3EE32A"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servicios necesarios para el funcionamiento del equipo.</w:t>
      </w:r>
    </w:p>
    <w:p w14:paraId="399DAAB5" w14:textId="7F90CFB8" w:rsidR="00805DB5" w:rsidRPr="003B5917" w:rsidRDefault="00805DB5">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personal ajeno al Departamento de Salud (Data Manager, Enfermería, Administrativo, etc.)</w:t>
      </w:r>
    </w:p>
    <w:p w14:paraId="70AAC388"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 xml:space="preserve">Compra de material </w:t>
      </w:r>
      <w:proofErr w:type="spellStart"/>
      <w:r w:rsidRPr="003B5917">
        <w:rPr>
          <w:rFonts w:ascii="Verdana" w:hAnsi="Verdana" w:cs="Arial"/>
          <w:bCs/>
          <w:i/>
          <w:iCs/>
          <w:color w:val="000000"/>
          <w:sz w:val="20"/>
          <w:szCs w:val="20"/>
          <w:lang w:eastAsia="zh-CN"/>
        </w:rPr>
        <w:t>inventariable</w:t>
      </w:r>
      <w:proofErr w:type="spellEnd"/>
      <w:r w:rsidRPr="003B5917">
        <w:rPr>
          <w:rFonts w:ascii="Verdana" w:hAnsi="Verdana" w:cs="Arial"/>
          <w:bCs/>
          <w:i/>
          <w:iCs/>
          <w:color w:val="000000"/>
          <w:sz w:val="20"/>
          <w:szCs w:val="20"/>
          <w:lang w:eastAsia="zh-CN"/>
        </w:rPr>
        <w:t xml:space="preserve"> para el Servicio.</w:t>
      </w:r>
    </w:p>
    <w:p w14:paraId="621C3A2E"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Compra de material fungible para la investigación del Servicio.</w:t>
      </w:r>
    </w:p>
    <w:p w14:paraId="6FF0E7A0"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Pagos de Asistencias a congresos del personal del Servicio</w:t>
      </w:r>
      <w:r>
        <w:rPr>
          <w:rFonts w:ascii="Verdana" w:hAnsi="Verdana" w:cs="Arial"/>
          <w:bCs/>
          <w:i/>
          <w:iCs/>
          <w:color w:val="000000"/>
          <w:sz w:val="20"/>
          <w:szCs w:val="20"/>
          <w:lang w:eastAsia="zh-CN"/>
        </w:rPr>
        <w:t>.</w:t>
      </w:r>
    </w:p>
    <w:p w14:paraId="07F2DB11" w14:textId="77777777" w:rsidR="00805DB5" w:rsidRPr="005D1BF4" w:rsidRDefault="00805DB5" w:rsidP="00D54AE6">
      <w:pPr>
        <w:widowControl w:val="0"/>
        <w:spacing w:line="240" w:lineRule="auto"/>
        <w:ind w:left="-360"/>
        <w:rPr>
          <w:rFonts w:ascii="Verdana" w:hAnsi="Verdana" w:cs="Arial"/>
          <w:sz w:val="20"/>
          <w:szCs w:val="20"/>
          <w:lang w:val="es-ES" w:eastAsia="zh-CN"/>
        </w:rPr>
      </w:pPr>
    </w:p>
    <w:p w14:paraId="4E073E3E" w14:textId="12C1DB40" w:rsidR="00805DB5" w:rsidRPr="00D54AE6" w:rsidRDefault="008240DC" w:rsidP="00D54AE6">
      <w:pPr>
        <w:widowControl w:val="0"/>
        <w:spacing w:line="240" w:lineRule="auto"/>
        <w:rPr>
          <w:rFonts w:ascii="Verdana" w:hAnsi="Verdana" w:cs="Arial"/>
          <w:b/>
          <w:sz w:val="20"/>
          <w:szCs w:val="20"/>
          <w:lang w:val="es-ES" w:eastAsia="zh-CN"/>
        </w:rPr>
      </w:pPr>
      <w:r w:rsidRPr="004A4FE9">
        <w:rPr>
          <w:rFonts w:ascii="Verdana" w:hAnsi="Verdana" w:cs="Arial"/>
          <w:b/>
          <w:sz w:val="20"/>
          <w:szCs w:val="20"/>
          <w:lang w:val="es-ES" w:eastAsia="zh-CN"/>
        </w:rPr>
        <w:t>4</w:t>
      </w:r>
      <w:r w:rsidR="00805DB5" w:rsidRPr="004A4FE9">
        <w:rPr>
          <w:rFonts w:ascii="Verdana" w:hAnsi="Verdana" w:cs="Arial"/>
          <w:b/>
          <w:sz w:val="20"/>
          <w:szCs w:val="20"/>
          <w:lang w:val="es-ES" w:eastAsia="zh-CN"/>
        </w:rPr>
        <w:t xml:space="preserve">.1.3. – Memoria económica </w:t>
      </w:r>
    </w:p>
    <w:p w14:paraId="1B43D454" w14:textId="53241F74"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coste económico </w:t>
      </w:r>
      <w:r w:rsidR="008240DC">
        <w:rPr>
          <w:rFonts w:ascii="Verdana" w:hAnsi="Verdana" w:cs="Arial"/>
          <w:sz w:val="20"/>
          <w:szCs w:val="20"/>
          <w:lang w:val="es-ES" w:eastAsia="zh-CN"/>
        </w:rPr>
        <w:t xml:space="preserve">global </w:t>
      </w:r>
      <w:r w:rsidRPr="005D1BF4">
        <w:rPr>
          <w:rFonts w:ascii="Verdana" w:hAnsi="Verdana" w:cs="Arial"/>
          <w:sz w:val="20"/>
          <w:szCs w:val="20"/>
          <w:lang w:val="es-ES" w:eastAsia="zh-CN"/>
        </w:rPr>
        <w:t>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xml:space="preserve">, se cifra en </w:t>
      </w:r>
      <w:r w:rsidR="00FF2552" w:rsidRPr="00131B03">
        <w:rPr>
          <w:rFonts w:ascii="Arial" w:hAnsi="Arial" w:cs="Arial"/>
          <w:b/>
          <w:sz w:val="20"/>
          <w:szCs w:val="20"/>
        </w:rPr>
        <w:fldChar w:fldCharType="begin">
          <w:ffData>
            <w:name w:val="Texto108"/>
            <w:enabled/>
            <w:calcOnExit w:val="0"/>
            <w:textInput/>
          </w:ffData>
        </w:fldChar>
      </w:r>
      <w:r w:rsidR="00FF2552" w:rsidRPr="00131B03">
        <w:rPr>
          <w:rFonts w:ascii="Arial" w:hAnsi="Arial" w:cs="Arial"/>
          <w:b/>
          <w:sz w:val="20"/>
          <w:szCs w:val="20"/>
        </w:rPr>
        <w:instrText xml:space="preserve"> FORMTEXT </w:instrText>
      </w:r>
      <w:r w:rsidR="00FF2552" w:rsidRPr="00131B03">
        <w:rPr>
          <w:rFonts w:ascii="Arial" w:hAnsi="Arial" w:cs="Arial"/>
          <w:b/>
          <w:sz w:val="20"/>
          <w:szCs w:val="20"/>
        </w:rPr>
      </w:r>
      <w:r w:rsidR="00FF2552" w:rsidRPr="00131B03">
        <w:rPr>
          <w:rFonts w:ascii="Arial" w:hAnsi="Arial" w:cs="Arial"/>
          <w:b/>
          <w:sz w:val="20"/>
          <w:szCs w:val="20"/>
        </w:rPr>
        <w:fldChar w:fldCharType="separate"/>
      </w:r>
      <w:r w:rsidR="00FF2552" w:rsidRPr="00131B03">
        <w:rPr>
          <w:rFonts w:ascii="Arial" w:hAnsi="Arial" w:cs="Arial"/>
          <w:b/>
          <w:noProof/>
          <w:sz w:val="20"/>
          <w:szCs w:val="20"/>
        </w:rPr>
        <w:t> </w:t>
      </w:r>
      <w:r w:rsidR="00FF2552" w:rsidRPr="00131B03">
        <w:rPr>
          <w:rFonts w:ascii="Arial" w:hAnsi="Arial" w:cs="Arial"/>
          <w:b/>
          <w:noProof/>
          <w:sz w:val="20"/>
          <w:szCs w:val="20"/>
        </w:rPr>
        <w:t xml:space="preserve">    </w:t>
      </w:r>
      <w:r w:rsidR="00FF2552" w:rsidRPr="00131B03">
        <w:rPr>
          <w:rFonts w:ascii="Arial" w:hAnsi="Arial" w:cs="Arial"/>
          <w:b/>
          <w:noProof/>
          <w:sz w:val="20"/>
          <w:szCs w:val="20"/>
        </w:rPr>
        <w:t> </w:t>
      </w:r>
      <w:r w:rsidR="00FF2552" w:rsidRPr="00131B03">
        <w:rPr>
          <w:rFonts w:ascii="Arial" w:hAnsi="Arial" w:cs="Arial"/>
          <w:b/>
          <w:noProof/>
          <w:sz w:val="20"/>
          <w:szCs w:val="20"/>
        </w:rPr>
        <w:t> </w:t>
      </w:r>
      <w:r w:rsidR="00FF2552" w:rsidRPr="00131B03">
        <w:rPr>
          <w:rFonts w:ascii="Arial" w:hAnsi="Arial" w:cs="Arial"/>
          <w:b/>
          <w:sz w:val="20"/>
          <w:szCs w:val="20"/>
        </w:rPr>
        <w:fldChar w:fldCharType="end"/>
      </w:r>
      <w:r w:rsidRPr="00131B03">
        <w:rPr>
          <w:rFonts w:ascii="Verdana" w:hAnsi="Verdana" w:cs="Arial"/>
          <w:b/>
          <w:sz w:val="20"/>
          <w:szCs w:val="20"/>
          <w:lang w:val="es-ES" w:eastAsia="zh-CN"/>
        </w:rPr>
        <w:t xml:space="preserve"> euros por paciente</w:t>
      </w:r>
      <w:r w:rsidRPr="005D1BF4">
        <w:rPr>
          <w:rFonts w:ascii="Verdana" w:hAnsi="Verdana" w:cs="Arial"/>
          <w:sz w:val="20"/>
          <w:szCs w:val="20"/>
          <w:lang w:val="es-ES" w:eastAsia="zh-CN"/>
        </w:rPr>
        <w:t xml:space="preserve"> (IVA excluido). El desglose del mismo se recoge en el Anexo II del presente contrato (Memoria económica del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w:t>
      </w:r>
      <w:r w:rsidR="00047966">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5E67DF24" w14:textId="31E2386B"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que un paciente, por la causa que fuere, abandonara el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antes de concluir el estudio, el Promotor vendrá obligado en cualquier caso a abonar la parte proporcional a su participación en el estudio. Dichas cantidades vendrán afectadas, en su caso, por el correspondiente IVA, que serán abonadas por el Promotor, de acuerdo con lo establecido en la cláusula </w:t>
      </w:r>
      <w:r w:rsidR="00047966">
        <w:rPr>
          <w:rFonts w:ascii="Verdana" w:hAnsi="Verdana" w:cs="Arial"/>
          <w:sz w:val="20"/>
          <w:szCs w:val="20"/>
          <w:lang w:val="es-ES" w:eastAsia="zh-CN"/>
        </w:rPr>
        <w:t>4</w:t>
      </w:r>
      <w:r w:rsidRPr="005D1BF4">
        <w:rPr>
          <w:rFonts w:ascii="Verdana" w:hAnsi="Verdana" w:cs="Arial"/>
          <w:sz w:val="20"/>
          <w:szCs w:val="20"/>
          <w:lang w:val="es-ES" w:eastAsia="zh-CN"/>
        </w:rPr>
        <w:t xml:space="preserve">ª. </w:t>
      </w:r>
    </w:p>
    <w:p w14:paraId="55978D28" w14:textId="4E9B1CAA"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terminación anticipada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por cualquier causa que fuera, la cantidad a pagar se modificará proporcionalmente en función del número de pacientes incluidos y de su tiempo de permanencia en el mismo. </w:t>
      </w:r>
    </w:p>
    <w:p w14:paraId="0681E20B" w14:textId="2FA77DA6" w:rsidR="00805DB5" w:rsidRPr="00D54AE6" w:rsidRDefault="00047966" w:rsidP="00D54AE6">
      <w:pPr>
        <w:widowControl w:val="0"/>
        <w:spacing w:line="240" w:lineRule="auto"/>
        <w:jc w:val="both"/>
        <w:rPr>
          <w:rFonts w:ascii="Verdana" w:hAnsi="Verdana" w:cs="Arial"/>
          <w:b/>
          <w:sz w:val="20"/>
          <w:szCs w:val="20"/>
          <w:lang w:val="es-ES" w:eastAsia="zh-CN"/>
        </w:rPr>
      </w:pPr>
      <w:r w:rsidRPr="004A4FE9">
        <w:rPr>
          <w:rFonts w:ascii="Verdana" w:hAnsi="Verdana" w:cs="Arial"/>
          <w:b/>
          <w:sz w:val="20"/>
          <w:szCs w:val="20"/>
          <w:lang w:val="es-ES" w:eastAsia="zh-CN"/>
        </w:rPr>
        <w:t>4</w:t>
      </w:r>
      <w:r w:rsidR="00805DB5" w:rsidRPr="004A4FE9">
        <w:rPr>
          <w:rFonts w:ascii="Verdana" w:hAnsi="Verdana" w:cs="Arial"/>
          <w:b/>
          <w:sz w:val="20"/>
          <w:szCs w:val="20"/>
          <w:lang w:val="es-ES" w:eastAsia="zh-CN"/>
        </w:rPr>
        <w:t>.1.4. Formas de pago:</w:t>
      </w:r>
    </w:p>
    <w:p w14:paraId="2C8B2FB6" w14:textId="77777777" w:rsidR="00805DB5" w:rsidRPr="005D1BF4" w:rsidRDefault="00805DB5" w:rsidP="00D54AE6">
      <w:pPr>
        <w:widowControl w:val="0"/>
        <w:autoSpaceDE w:val="0"/>
        <w:spacing w:line="240" w:lineRule="auto"/>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Se establecen las siguientes cadencias en el pago: </w:t>
      </w:r>
    </w:p>
    <w:p w14:paraId="72B21FB2" w14:textId="77777777" w:rsidR="00805DB5" w:rsidRDefault="00805DB5" w:rsidP="00D54AE6">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A la firma del contrato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hará entrega de los gastos de la gestión administrativa.</w:t>
      </w:r>
    </w:p>
    <w:p w14:paraId="3676F3EA" w14:textId="5CE8598F" w:rsidR="00805DB5" w:rsidRPr="005D1BF4" w:rsidRDefault="00805DB5" w:rsidP="00D54AE6">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100% se abonará </w:t>
      </w:r>
      <w:r w:rsidRPr="00131B03">
        <w:rPr>
          <w:rFonts w:ascii="Verdana" w:hAnsi="Verdana" w:cs="Arial"/>
          <w:b/>
          <w:color w:val="000000"/>
          <w:sz w:val="20"/>
          <w:szCs w:val="20"/>
          <w:u w:val="single"/>
          <w:lang w:val="es-ES" w:eastAsia="zh-CN"/>
        </w:rPr>
        <w:t>cuatrimestralmente</w:t>
      </w:r>
      <w:r w:rsidRPr="005D1BF4">
        <w:rPr>
          <w:rFonts w:ascii="Verdana" w:hAnsi="Verdana" w:cs="Arial"/>
          <w:color w:val="000000"/>
          <w:sz w:val="20"/>
          <w:szCs w:val="20"/>
          <w:lang w:val="es-ES" w:eastAsia="zh-CN"/>
        </w:rPr>
        <w:t xml:space="preserve"> en función de las visitas realizadas a los pacientes incluidos en el protocolo del e</w:t>
      </w:r>
      <w:r w:rsidR="00514E5F">
        <w:rPr>
          <w:rFonts w:ascii="Verdana" w:hAnsi="Verdana" w:cs="Arial"/>
          <w:color w:val="000000"/>
          <w:sz w:val="20"/>
          <w:szCs w:val="20"/>
          <w:lang w:val="es-ES" w:eastAsia="zh-CN"/>
        </w:rPr>
        <w:t>studio</w:t>
      </w:r>
      <w:r w:rsidRPr="005D1BF4">
        <w:rPr>
          <w:rFonts w:ascii="Verdana" w:hAnsi="Verdana" w:cs="Arial"/>
          <w:color w:val="000000"/>
          <w:sz w:val="20"/>
          <w:szCs w:val="20"/>
          <w:lang w:val="es-ES" w:eastAsia="zh-CN"/>
        </w:rPr>
        <w:t xml:space="preserve"> en dicho periodo.  </w:t>
      </w:r>
    </w:p>
    <w:p w14:paraId="77CCFE24" w14:textId="478C259E"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inclusión de nuevos pacientes al e</w:t>
      </w:r>
      <w:r w:rsidR="00086346">
        <w:rPr>
          <w:rFonts w:ascii="Verdana" w:hAnsi="Verdana" w:cs="Arial"/>
          <w:sz w:val="20"/>
          <w:szCs w:val="20"/>
          <w:lang w:val="es-ES" w:eastAsia="zh-CN"/>
        </w:rPr>
        <w:t>studio,</w:t>
      </w:r>
      <w:r w:rsidRPr="005D1BF4">
        <w:rPr>
          <w:rFonts w:ascii="Verdana" w:hAnsi="Verdana" w:cs="Arial"/>
          <w:sz w:val="20"/>
          <w:szCs w:val="20"/>
          <w:lang w:val="es-ES" w:eastAsia="zh-CN"/>
        </w:rPr>
        <w:t xml:space="preserve"> el PROMOTOR comunicará al CENTRO la modificación del protocolo y se procederá a la revisión de la memoria económica, mediante Anexo de ésta en los conceptos imputables. </w:t>
      </w:r>
    </w:p>
    <w:p w14:paraId="15EA3325" w14:textId="35BCA615" w:rsidR="00805DB5" w:rsidRPr="005D1BF4" w:rsidRDefault="00805DB5" w:rsidP="00D54AE6">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Los pagos derivados de este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serán realizados por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Pr="005D1BF4">
        <w:rPr>
          <w:rFonts w:ascii="Verdana" w:hAnsi="Verdana" w:cs="Arial"/>
          <w:sz w:val="20"/>
          <w:szCs w:val="20"/>
          <w:lang w:val="es-ES" w:eastAsia="zh-CN"/>
        </w:rPr>
        <w:t>.</w:t>
      </w:r>
    </w:p>
    <w:p w14:paraId="53B80A10" w14:textId="77777777" w:rsidR="00805DB5" w:rsidRPr="005D1BF4" w:rsidRDefault="00805DB5" w:rsidP="00D54AE6">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Los datos que deberán aparecer en las facturas emitidas son:</w:t>
      </w:r>
    </w:p>
    <w:p w14:paraId="5666E6D2" w14:textId="2A183D26" w:rsidR="00805DB5" w:rsidRPr="005D1BF4" w:rsidRDefault="00805DB5" w:rsidP="00D54AE6">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Entidad:</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44B1EC6B" w14:textId="7EEEA415" w:rsidR="00805DB5" w:rsidRPr="005D1BF4" w:rsidRDefault="00805DB5" w:rsidP="00D54AE6">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Dirección:</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78C78E73" w14:textId="2419AC32" w:rsidR="00805DB5" w:rsidRPr="006A359A" w:rsidRDefault="00805DB5" w:rsidP="00D54AE6">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CIF:</w:t>
      </w:r>
      <w:r w:rsidR="00FF2552">
        <w:rPr>
          <w:rFonts w:ascii="Verdana" w:hAnsi="Verdana" w:cs="Arial"/>
          <w:sz w:val="20"/>
          <w:szCs w:val="20"/>
          <w:lang w:val="es-ES" w:eastAsia="zh-CN"/>
        </w:rPr>
        <w:tab/>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67FEC4D3" w14:textId="1DDD75CB" w:rsidR="003B2146" w:rsidRPr="005D1BF4" w:rsidRDefault="003B2146" w:rsidP="00D54AE6">
      <w:pPr>
        <w:widowControl w:val="0"/>
        <w:numPr>
          <w:ilvl w:val="0"/>
          <w:numId w:val="35"/>
        </w:numPr>
        <w:spacing w:line="240" w:lineRule="auto"/>
        <w:rPr>
          <w:rFonts w:ascii="Verdana" w:hAnsi="Verdana" w:cs="Arial"/>
          <w:sz w:val="20"/>
          <w:szCs w:val="20"/>
          <w:lang w:val="es-ES" w:eastAsia="zh-CN"/>
        </w:rPr>
      </w:pPr>
      <w:r>
        <w:rPr>
          <w:rFonts w:ascii="Verdana" w:hAnsi="Verdana" w:cs="Arial"/>
          <w:sz w:val="20"/>
          <w:szCs w:val="20"/>
          <w:lang w:val="es-ES" w:eastAsia="zh-CN"/>
        </w:rPr>
        <w:lastRenderedPageBreak/>
        <w:t xml:space="preserve">Email: </w:t>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08D6C594" w14:textId="2D72927A"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Todas las facturas emitidas serán enviadas a la atención de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w:t>
      </w:r>
    </w:p>
    <w:p w14:paraId="1DD7F61B" w14:textId="5A939F01"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se compromete a facilitar a la </w:t>
      </w:r>
      <w:r>
        <w:rPr>
          <w:rFonts w:ascii="Verdana" w:hAnsi="Verdana" w:cs="Arial"/>
          <w:sz w:val="20"/>
          <w:szCs w:val="20"/>
          <w:lang w:val="es-ES" w:eastAsia="zh-CN"/>
        </w:rPr>
        <w:t>D</w:t>
      </w:r>
      <w:r w:rsidRPr="005D1BF4">
        <w:rPr>
          <w:rFonts w:ascii="Verdana" w:hAnsi="Verdana" w:cs="Arial"/>
          <w:sz w:val="20"/>
          <w:szCs w:val="20"/>
          <w:lang w:val="es-ES" w:eastAsia="zh-CN"/>
        </w:rPr>
        <w:t xml:space="preserve">irección </w:t>
      </w:r>
      <w:r>
        <w:rPr>
          <w:rFonts w:ascii="Verdana" w:hAnsi="Verdana" w:cs="Arial"/>
          <w:sz w:val="20"/>
          <w:szCs w:val="20"/>
          <w:lang w:val="es-ES" w:eastAsia="zh-CN"/>
        </w:rPr>
        <w:t>de Gestión de la FUNDACIÓN</w:t>
      </w:r>
      <w:r w:rsidRPr="005D1BF4">
        <w:rPr>
          <w:rFonts w:ascii="Verdana" w:hAnsi="Verdana" w:cs="Arial"/>
          <w:sz w:val="20"/>
          <w:szCs w:val="20"/>
          <w:lang w:val="es-ES" w:eastAsia="zh-CN"/>
        </w:rPr>
        <w:t xml:space="preserve"> </w:t>
      </w:r>
      <w:r>
        <w:rPr>
          <w:rFonts w:ascii="Verdana" w:hAnsi="Verdana" w:cs="Arial"/>
          <w:sz w:val="20"/>
          <w:szCs w:val="20"/>
          <w:lang w:val="es-ES" w:eastAsia="zh-CN"/>
        </w:rPr>
        <w:t>u</w:t>
      </w:r>
      <w:r w:rsidRPr="005D1BF4">
        <w:rPr>
          <w:rFonts w:ascii="Verdana" w:hAnsi="Verdana" w:cs="Arial"/>
          <w:sz w:val="20"/>
          <w:szCs w:val="20"/>
          <w:lang w:val="es-ES" w:eastAsia="zh-CN"/>
        </w:rPr>
        <w:t xml:space="preserve">na vez finalizado el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código</w:t>
      </w:r>
      <w:r>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y </w:t>
      </w:r>
      <w:proofErr w:type="gramStart"/>
      <w:r w:rsidRPr="005D1BF4">
        <w:rPr>
          <w:rFonts w:ascii="Verdana" w:hAnsi="Verdana" w:cs="Arial"/>
          <w:sz w:val="20"/>
          <w:szCs w:val="20"/>
          <w:lang w:val="es-ES" w:eastAsia="zh-CN"/>
        </w:rPr>
        <w:t xml:space="preserve">titulado </w:t>
      </w:r>
      <w:r w:rsidRPr="005D1BF4">
        <w:rPr>
          <w:rFonts w:ascii="Verdana" w:hAnsi="Verdana" w:cs="Arial"/>
          <w:i/>
          <w:sz w:val="20"/>
          <w:szCs w:val="20"/>
          <w:lang w:val="es-ES" w:eastAsia="zh-CN"/>
        </w:rPr>
        <w:t>”</w:t>
      </w:r>
      <w:proofErr w:type="gramEnd"/>
      <w:r w:rsidR="00A50383" w:rsidRPr="006A359A">
        <w:rPr>
          <w:rFonts w:ascii="Arial" w:hAnsi="Arial" w:cs="Arial"/>
          <w:b/>
          <w:sz w:val="20"/>
          <w:szCs w:val="20"/>
          <w:u w:val="single"/>
        </w:rPr>
        <w:fldChar w:fldCharType="begin">
          <w:ffData>
            <w:name w:val="Texto108"/>
            <w:enabled/>
            <w:calcOnExit w:val="0"/>
            <w:textInput/>
          </w:ffData>
        </w:fldChar>
      </w:r>
      <w:r w:rsidR="00A50383" w:rsidRPr="006A359A">
        <w:rPr>
          <w:rFonts w:ascii="Arial" w:hAnsi="Arial" w:cs="Arial"/>
          <w:b/>
          <w:sz w:val="20"/>
          <w:szCs w:val="20"/>
          <w:u w:val="single"/>
        </w:rPr>
        <w:instrText xml:space="preserve"> FORMTEXT </w:instrText>
      </w:r>
      <w:r w:rsidR="00A50383" w:rsidRPr="006A359A">
        <w:rPr>
          <w:rFonts w:ascii="Arial" w:hAnsi="Arial" w:cs="Arial"/>
          <w:b/>
          <w:sz w:val="20"/>
          <w:szCs w:val="20"/>
          <w:u w:val="single"/>
        </w:rPr>
      </w:r>
      <w:r w:rsidR="00A50383" w:rsidRPr="006A359A">
        <w:rPr>
          <w:rFonts w:ascii="Arial" w:hAnsi="Arial" w:cs="Arial"/>
          <w:b/>
          <w:sz w:val="20"/>
          <w:szCs w:val="20"/>
          <w:u w:val="single"/>
        </w:rPr>
        <w:fldChar w:fldCharType="separate"/>
      </w:r>
      <w:r w:rsidR="00A50383" w:rsidRPr="006A359A">
        <w:rPr>
          <w:rFonts w:ascii="Arial" w:hAnsi="Arial" w:cs="Arial"/>
          <w:b/>
          <w:noProof/>
          <w:sz w:val="20"/>
          <w:szCs w:val="20"/>
          <w:u w:val="single"/>
        </w:rPr>
        <w:t> </w:t>
      </w:r>
      <w:r w:rsidR="00A50383" w:rsidRPr="006A359A">
        <w:rPr>
          <w:rFonts w:ascii="Arial" w:hAnsi="Arial" w:cs="Arial"/>
          <w:b/>
          <w:noProof/>
          <w:sz w:val="20"/>
          <w:szCs w:val="20"/>
          <w:u w:val="single"/>
        </w:rPr>
        <w:t xml:space="preserve">                                               </w:t>
      </w:r>
      <w:r w:rsidR="00A50383" w:rsidRPr="006A359A">
        <w:rPr>
          <w:rFonts w:ascii="Arial" w:hAnsi="Arial" w:cs="Arial"/>
          <w:b/>
          <w:noProof/>
          <w:sz w:val="20"/>
          <w:szCs w:val="20"/>
          <w:u w:val="single"/>
        </w:rPr>
        <w:t> </w:t>
      </w:r>
      <w:r w:rsidR="00A50383" w:rsidRPr="006A359A">
        <w:rPr>
          <w:rFonts w:ascii="Arial" w:hAnsi="Arial" w:cs="Arial"/>
          <w:b/>
          <w:sz w:val="20"/>
          <w:szCs w:val="20"/>
          <w:u w:val="single"/>
        </w:rPr>
        <w:fldChar w:fldCharType="end"/>
      </w:r>
      <w:r w:rsidRPr="005D1BF4">
        <w:rPr>
          <w:rFonts w:ascii="Verdana" w:hAnsi="Verdana" w:cs="Arial"/>
          <w:i/>
          <w:sz w:val="20"/>
          <w:szCs w:val="20"/>
          <w:lang w:val="es-ES" w:eastAsia="zh-CN"/>
        </w:rPr>
        <w:t>”</w:t>
      </w:r>
      <w:r w:rsidRPr="005D1BF4">
        <w:rPr>
          <w:rFonts w:ascii="Verdana" w:hAnsi="Verdana" w:cs="Arial"/>
          <w:sz w:val="20"/>
          <w:szCs w:val="20"/>
          <w:lang w:val="es-ES" w:eastAsia="zh-CN"/>
        </w:rPr>
        <w:t xml:space="preserve"> una copia de la liquidación de gastos correspondientes al citado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6DD5DDF" w14:textId="6C47BEDB"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Entidad Promotora hace constar que no se han establecido ni se establecerán acuerdos ajenos al presente contrato con el Investigador Principal, sus colaboradores ni con ninguna institución implicada directa o indirectamente con la realización de este </w:t>
      </w:r>
      <w:r w:rsidR="00047966">
        <w:rPr>
          <w:rFonts w:ascii="Verdana" w:hAnsi="Verdana" w:cs="Arial"/>
          <w:sz w:val="20"/>
          <w:szCs w:val="20"/>
          <w:lang w:val="es-ES" w:eastAsia="zh-CN"/>
        </w:rPr>
        <w:t>estudio</w:t>
      </w:r>
      <w:r w:rsidRPr="005D1BF4">
        <w:rPr>
          <w:rFonts w:ascii="Verdana" w:hAnsi="Verdana" w:cs="Arial"/>
          <w:sz w:val="20"/>
          <w:szCs w:val="20"/>
          <w:lang w:val="es-ES" w:eastAsia="zh-CN"/>
        </w:rPr>
        <w:t>, de los que deriven retribuciones económicas adicionales o contraprestaciones en especie. En el caso de que por algún motivo sea necesaria la firma de un contrato complementario, se anexará a este</w:t>
      </w:r>
      <w:r w:rsidR="00047966">
        <w:rPr>
          <w:rFonts w:ascii="Verdana" w:hAnsi="Verdana" w:cs="Arial"/>
          <w:sz w:val="20"/>
          <w:szCs w:val="20"/>
          <w:lang w:val="es-ES" w:eastAsia="zh-CN"/>
        </w:rPr>
        <w:t xml:space="preserve"> (Anexo IV)</w:t>
      </w:r>
      <w:r w:rsidRPr="005D1BF4">
        <w:rPr>
          <w:rFonts w:ascii="Verdana" w:hAnsi="Verdana" w:cs="Arial"/>
          <w:sz w:val="20"/>
          <w:szCs w:val="20"/>
          <w:lang w:val="es-ES" w:eastAsia="zh-CN"/>
        </w:rPr>
        <w:t>.</w:t>
      </w:r>
    </w:p>
    <w:p w14:paraId="05670AEF" w14:textId="6C043F50" w:rsidR="00805DB5" w:rsidRDefault="00805DB5" w:rsidP="00D54AE6">
      <w:pPr>
        <w:widowControl w:val="0"/>
        <w:spacing w:line="240" w:lineRule="auto"/>
        <w:rPr>
          <w:rFonts w:ascii="Verdana" w:hAnsi="Verdana" w:cs="Arial"/>
          <w:sz w:val="20"/>
          <w:szCs w:val="20"/>
          <w:lang w:val="es-ES" w:eastAsia="zh-CN"/>
        </w:rPr>
      </w:pPr>
    </w:p>
    <w:p w14:paraId="759C0983" w14:textId="0122370C" w:rsidR="00805DB5" w:rsidRPr="005D1BF4" w:rsidRDefault="00047966" w:rsidP="00D54AE6">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QUINTA</w:t>
      </w:r>
      <w:r w:rsidR="00805DB5" w:rsidRPr="005D1BF4">
        <w:rPr>
          <w:rFonts w:ascii="Verdana" w:hAnsi="Verdana" w:cs="Arial"/>
          <w:b/>
          <w:sz w:val="20"/>
          <w:szCs w:val="20"/>
          <w:lang w:val="es-ES" w:eastAsia="zh-CN"/>
        </w:rPr>
        <w:t xml:space="preserve">.- Obligaciones del </w:t>
      </w:r>
      <w:r w:rsidR="00805DB5">
        <w:rPr>
          <w:rFonts w:ascii="Verdana" w:hAnsi="Verdana" w:cs="Arial"/>
          <w:b/>
          <w:sz w:val="20"/>
          <w:szCs w:val="20"/>
          <w:lang w:val="es-ES" w:eastAsia="zh-CN"/>
        </w:rPr>
        <w:t>PROMOTOR</w:t>
      </w:r>
      <w:r w:rsidR="00805DB5" w:rsidRPr="005D1BF4">
        <w:rPr>
          <w:rFonts w:ascii="Verdana" w:hAnsi="Verdana" w:cs="Arial"/>
          <w:b/>
          <w:sz w:val="20"/>
          <w:szCs w:val="20"/>
          <w:lang w:val="es-ES" w:eastAsia="zh-CN"/>
        </w:rPr>
        <w:t xml:space="preserve"> </w:t>
      </w:r>
      <w:r>
        <w:rPr>
          <w:rFonts w:ascii="Verdana" w:hAnsi="Verdana" w:cs="Arial"/>
          <w:b/>
          <w:sz w:val="20"/>
          <w:szCs w:val="20"/>
          <w:lang w:val="es-ES" w:eastAsia="zh-CN"/>
        </w:rPr>
        <w:t xml:space="preserve">y MONITOR </w:t>
      </w:r>
      <w:r w:rsidR="00805DB5" w:rsidRPr="005D1BF4">
        <w:rPr>
          <w:rFonts w:ascii="Verdana" w:hAnsi="Verdana" w:cs="Arial"/>
          <w:b/>
          <w:sz w:val="20"/>
          <w:szCs w:val="20"/>
          <w:lang w:val="es-ES" w:eastAsia="zh-CN"/>
        </w:rPr>
        <w:t>del e</w:t>
      </w:r>
      <w:r>
        <w:rPr>
          <w:rFonts w:ascii="Verdana" w:hAnsi="Verdana" w:cs="Arial"/>
          <w:b/>
          <w:sz w:val="20"/>
          <w:szCs w:val="20"/>
          <w:lang w:val="es-ES" w:eastAsia="zh-CN"/>
        </w:rPr>
        <w:t>studio</w:t>
      </w:r>
      <w:r w:rsidR="00805DB5" w:rsidRPr="005D1BF4">
        <w:rPr>
          <w:rFonts w:ascii="Verdana" w:hAnsi="Verdana" w:cs="Arial"/>
          <w:b/>
          <w:sz w:val="20"/>
          <w:szCs w:val="20"/>
          <w:lang w:val="es-ES" w:eastAsia="zh-CN"/>
        </w:rPr>
        <w:t xml:space="preserve">: </w:t>
      </w:r>
    </w:p>
    <w:p w14:paraId="2DB83097" w14:textId="1F6A1C5A" w:rsidR="00047966"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sidR="00047966">
        <w:rPr>
          <w:rFonts w:ascii="Verdana" w:hAnsi="Verdana" w:cs="Arial"/>
          <w:sz w:val="20"/>
          <w:szCs w:val="20"/>
          <w:lang w:val="es-ES" w:eastAsia="zh-CN"/>
        </w:rPr>
        <w:t xml:space="preserve">estudios de tipo observacional </w:t>
      </w:r>
      <w:r w:rsidR="00047966" w:rsidRPr="00D54AE6">
        <w:rPr>
          <w:rFonts w:ascii="Verdana" w:hAnsi="Verdana" w:cs="Arial"/>
          <w:sz w:val="20"/>
          <w:szCs w:val="20"/>
          <w:lang w:val="es-ES" w:eastAsia="zh-CN"/>
        </w:rPr>
        <w:t>con medicamentos y</w:t>
      </w:r>
      <w:r w:rsidR="00047966">
        <w:rPr>
          <w:rFonts w:ascii="Verdana" w:hAnsi="Verdana" w:cs="Arial"/>
          <w:sz w:val="20"/>
          <w:szCs w:val="20"/>
          <w:lang w:val="es-ES" w:eastAsia="zh-CN"/>
        </w:rPr>
        <w:t xml:space="preserve"> productos sanitarios.  El promotor del estudio deberá comunicar la fecha de inicio del estudio.</w:t>
      </w:r>
    </w:p>
    <w:p w14:paraId="6D0DFFBB" w14:textId="77777777" w:rsidR="00805DB5" w:rsidRPr="005D1BF4" w:rsidRDefault="00805DB5" w:rsidP="00D54AE6">
      <w:pPr>
        <w:widowControl w:val="0"/>
        <w:spacing w:line="240" w:lineRule="auto"/>
        <w:jc w:val="both"/>
        <w:rPr>
          <w:rFonts w:ascii="Verdana" w:hAnsi="Verdana" w:cs="Courier New"/>
          <w:sz w:val="20"/>
          <w:szCs w:val="20"/>
          <w:lang w:val="es-ES" w:eastAsia="zh-CN"/>
        </w:rPr>
      </w:pPr>
    </w:p>
    <w:p w14:paraId="2370E283" w14:textId="754393F6"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SE</w:t>
      </w:r>
      <w:r w:rsidR="00047966">
        <w:rPr>
          <w:rFonts w:ascii="Verdana" w:hAnsi="Verdana" w:cs="Arial"/>
          <w:b/>
          <w:sz w:val="20"/>
          <w:szCs w:val="20"/>
          <w:lang w:val="es-ES" w:eastAsia="zh-CN"/>
        </w:rPr>
        <w:t>XTA</w:t>
      </w:r>
      <w:r w:rsidRPr="005D1BF4">
        <w:rPr>
          <w:rFonts w:ascii="Verdana" w:hAnsi="Verdana" w:cs="Arial"/>
          <w:b/>
          <w:sz w:val="20"/>
          <w:szCs w:val="20"/>
          <w:lang w:val="es-ES" w:eastAsia="zh-CN"/>
        </w:rPr>
        <w:t xml:space="preserve">.- Obligaciones del </w:t>
      </w:r>
      <w:r>
        <w:rPr>
          <w:rFonts w:ascii="Verdana" w:hAnsi="Verdana" w:cs="Arial"/>
          <w:b/>
          <w:sz w:val="20"/>
          <w:szCs w:val="20"/>
          <w:lang w:val="es-ES" w:eastAsia="zh-CN"/>
        </w:rPr>
        <w:t>INVESTIGADOR PRINCIPAL</w:t>
      </w:r>
      <w:r w:rsidRPr="005D1BF4">
        <w:rPr>
          <w:rFonts w:ascii="Verdana" w:hAnsi="Verdana" w:cs="Arial"/>
          <w:sz w:val="20"/>
          <w:szCs w:val="20"/>
          <w:lang w:val="es-ES" w:eastAsia="zh-CN"/>
        </w:rPr>
        <w:t xml:space="preserve">. </w:t>
      </w:r>
    </w:p>
    <w:p w14:paraId="2841B80F" w14:textId="3E593723" w:rsidR="00805DB5" w:rsidRPr="00B507A1" w:rsidRDefault="00047966" w:rsidP="00D54AE6">
      <w:pPr>
        <w:widowControl w:val="0"/>
        <w:spacing w:line="240" w:lineRule="auto"/>
        <w:jc w:val="both"/>
        <w:rPr>
          <w:rFonts w:ascii="Verdana" w:hAnsi="Verdana" w:cs="Arial"/>
          <w:sz w:val="20"/>
          <w:szCs w:val="20"/>
          <w:lang w:val="es-ES" w:eastAsia="zh-CN"/>
        </w:rPr>
      </w:pPr>
      <w:r w:rsidRPr="004A4FE9">
        <w:rPr>
          <w:rFonts w:ascii="Verdana" w:hAnsi="Verdana" w:cs="Arial"/>
          <w:sz w:val="20"/>
          <w:szCs w:val="20"/>
        </w:rPr>
        <w:t>Establecidas</w:t>
      </w:r>
      <w:r w:rsidRPr="004A4FE9">
        <w:rPr>
          <w:rFonts w:ascii="Verdana" w:eastAsia="Arial" w:hAnsi="Verdana" w:cs="Arial"/>
          <w:sz w:val="20"/>
          <w:szCs w:val="20"/>
        </w:rPr>
        <w:t xml:space="preserve"> </w:t>
      </w:r>
      <w:r w:rsidRPr="004A4FE9">
        <w:rPr>
          <w:rFonts w:ascii="Verdana" w:hAnsi="Verdana" w:cs="Arial"/>
          <w:sz w:val="20"/>
          <w:szCs w:val="20"/>
        </w:rPr>
        <w:t>según</w:t>
      </w:r>
      <w:r w:rsidRPr="004A4FE9">
        <w:rPr>
          <w:rFonts w:ascii="Verdana" w:eastAsia="Arial" w:hAnsi="Verdana" w:cs="Arial"/>
          <w:sz w:val="20"/>
          <w:szCs w:val="20"/>
        </w:rPr>
        <w:t xml:space="preserve"> </w:t>
      </w:r>
      <w:r w:rsidRPr="004A4FE9">
        <w:rPr>
          <w:rFonts w:ascii="Verdana" w:hAnsi="Verdana" w:cs="Arial"/>
          <w:sz w:val="20"/>
          <w:szCs w:val="20"/>
        </w:rPr>
        <w:t>la</w:t>
      </w:r>
      <w:r w:rsidRPr="004A4FE9">
        <w:rPr>
          <w:rFonts w:ascii="Verdana" w:eastAsia="Arial" w:hAnsi="Verdana" w:cs="Arial"/>
          <w:sz w:val="20"/>
          <w:szCs w:val="20"/>
        </w:rPr>
        <w:t xml:space="preserve"> </w:t>
      </w:r>
      <w:r w:rsidRPr="004A4FE9">
        <w:rPr>
          <w:rFonts w:ascii="Verdana" w:hAnsi="Verdana" w:cs="Arial"/>
          <w:sz w:val="20"/>
          <w:szCs w:val="20"/>
        </w:rPr>
        <w:t>legislación</w:t>
      </w:r>
      <w:r w:rsidRPr="004A4FE9">
        <w:rPr>
          <w:rFonts w:ascii="Verdana" w:eastAsia="Arial" w:hAnsi="Verdana" w:cs="Arial"/>
          <w:sz w:val="20"/>
          <w:szCs w:val="20"/>
        </w:rPr>
        <w:t xml:space="preserve"> </w:t>
      </w:r>
      <w:r w:rsidRPr="004A4FE9">
        <w:rPr>
          <w:rFonts w:ascii="Verdana" w:hAnsi="Verdana" w:cs="Arial"/>
          <w:sz w:val="20"/>
          <w:szCs w:val="20"/>
        </w:rPr>
        <w:t>vigente</w:t>
      </w:r>
      <w:r w:rsidRPr="004A4FE9">
        <w:rPr>
          <w:rFonts w:ascii="Verdana" w:eastAsia="Arial" w:hAnsi="Verdana" w:cs="Arial"/>
          <w:sz w:val="20"/>
          <w:szCs w:val="20"/>
        </w:rPr>
        <w:t xml:space="preserve"> </w:t>
      </w:r>
      <w:r w:rsidRPr="004A4FE9">
        <w:rPr>
          <w:rFonts w:ascii="Verdana" w:hAnsi="Verdana" w:cs="Arial"/>
          <w:sz w:val="20"/>
          <w:szCs w:val="20"/>
        </w:rPr>
        <w:t>en</w:t>
      </w:r>
      <w:r w:rsidRPr="004A4FE9">
        <w:rPr>
          <w:rFonts w:ascii="Verdana" w:eastAsia="Arial" w:hAnsi="Verdana" w:cs="Arial"/>
          <w:sz w:val="20"/>
          <w:szCs w:val="20"/>
        </w:rPr>
        <w:t xml:space="preserve"> </w:t>
      </w:r>
      <w:r w:rsidRPr="004A4FE9">
        <w:rPr>
          <w:rFonts w:ascii="Verdana" w:hAnsi="Verdana" w:cs="Arial"/>
          <w:sz w:val="20"/>
          <w:szCs w:val="20"/>
        </w:rPr>
        <w:t>materia</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estudios</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tipo</w:t>
      </w:r>
      <w:r w:rsidRPr="004A4FE9">
        <w:rPr>
          <w:rFonts w:ascii="Verdana" w:eastAsia="Arial" w:hAnsi="Verdana" w:cs="Arial"/>
          <w:sz w:val="20"/>
          <w:szCs w:val="20"/>
        </w:rPr>
        <w:t xml:space="preserve"> </w:t>
      </w:r>
      <w:r w:rsidRPr="004A4FE9">
        <w:rPr>
          <w:rFonts w:ascii="Verdana" w:hAnsi="Verdana" w:cs="Arial"/>
          <w:sz w:val="20"/>
          <w:szCs w:val="20"/>
        </w:rPr>
        <w:t>observacional</w:t>
      </w:r>
      <w:r w:rsidRPr="004A4FE9">
        <w:rPr>
          <w:rFonts w:ascii="Verdana" w:eastAsia="Arial" w:hAnsi="Verdana" w:cs="Arial"/>
          <w:sz w:val="20"/>
          <w:szCs w:val="20"/>
        </w:rPr>
        <w:t xml:space="preserve"> </w:t>
      </w:r>
      <w:r w:rsidRPr="00D54AE6">
        <w:rPr>
          <w:rFonts w:ascii="Verdana" w:hAnsi="Verdana" w:cs="Arial"/>
          <w:sz w:val="20"/>
          <w:szCs w:val="20"/>
        </w:rPr>
        <w:t>con</w:t>
      </w:r>
      <w:r w:rsidRPr="00D54AE6">
        <w:rPr>
          <w:rFonts w:ascii="Verdana" w:eastAsia="Arial" w:hAnsi="Verdana" w:cs="Arial"/>
          <w:sz w:val="20"/>
          <w:szCs w:val="20"/>
        </w:rPr>
        <w:t xml:space="preserve"> </w:t>
      </w:r>
      <w:r w:rsidRPr="00D54AE6">
        <w:rPr>
          <w:rFonts w:ascii="Verdana" w:hAnsi="Verdana" w:cs="Arial"/>
          <w:sz w:val="20"/>
          <w:szCs w:val="20"/>
        </w:rPr>
        <w:t>medicamentos</w:t>
      </w:r>
      <w:r w:rsidRPr="004A4FE9">
        <w:rPr>
          <w:rFonts w:ascii="Verdana" w:eastAsia="Arial" w:hAnsi="Verdana" w:cs="Arial"/>
          <w:sz w:val="20"/>
          <w:szCs w:val="20"/>
        </w:rPr>
        <w:t xml:space="preserve"> </w:t>
      </w:r>
      <w:r w:rsidRPr="004A4FE9">
        <w:rPr>
          <w:rFonts w:ascii="Verdana" w:hAnsi="Verdana" w:cs="Arial"/>
          <w:sz w:val="20"/>
          <w:szCs w:val="20"/>
        </w:rPr>
        <w:t>y</w:t>
      </w:r>
      <w:r w:rsidRPr="004A4FE9">
        <w:rPr>
          <w:rFonts w:ascii="Verdana" w:eastAsia="Arial" w:hAnsi="Verdana" w:cs="Arial"/>
          <w:sz w:val="20"/>
          <w:szCs w:val="20"/>
        </w:rPr>
        <w:t xml:space="preserve"> </w:t>
      </w:r>
      <w:r w:rsidRPr="004A4FE9">
        <w:rPr>
          <w:rFonts w:ascii="Verdana" w:hAnsi="Verdana" w:cs="Arial"/>
          <w:sz w:val="20"/>
          <w:szCs w:val="20"/>
        </w:rPr>
        <w:t>productos</w:t>
      </w:r>
      <w:r w:rsidRPr="00B507A1">
        <w:rPr>
          <w:rFonts w:ascii="Verdana" w:eastAsia="Arial" w:hAnsi="Verdana" w:cs="Arial"/>
          <w:sz w:val="20"/>
          <w:szCs w:val="20"/>
        </w:rPr>
        <w:t xml:space="preserve"> </w:t>
      </w:r>
      <w:r w:rsidRPr="00B507A1">
        <w:rPr>
          <w:rFonts w:ascii="Verdana" w:hAnsi="Verdana" w:cs="Arial"/>
          <w:sz w:val="20"/>
          <w:szCs w:val="20"/>
        </w:rPr>
        <w:t>sanitarios</w:t>
      </w:r>
      <w:r w:rsidRPr="00B507A1" w:rsidDel="00047966">
        <w:rPr>
          <w:rFonts w:ascii="Verdana" w:hAnsi="Verdana" w:cs="Arial"/>
          <w:sz w:val="20"/>
          <w:szCs w:val="20"/>
          <w:lang w:val="es-ES" w:eastAsia="zh-CN"/>
        </w:rPr>
        <w:t xml:space="preserve"> </w:t>
      </w:r>
    </w:p>
    <w:p w14:paraId="7C3EEBBD" w14:textId="77777777" w:rsidR="00805DB5" w:rsidRPr="005D1BF4" w:rsidRDefault="00805DB5" w:rsidP="00D54AE6">
      <w:pPr>
        <w:widowControl w:val="0"/>
        <w:spacing w:line="240" w:lineRule="auto"/>
        <w:rPr>
          <w:rFonts w:ascii="Verdana" w:hAnsi="Verdana" w:cs="Arial"/>
          <w:sz w:val="20"/>
          <w:szCs w:val="20"/>
          <w:lang w:val="es-ES" w:eastAsia="zh-CN"/>
        </w:rPr>
      </w:pPr>
    </w:p>
    <w:p w14:paraId="0A9206B8" w14:textId="78D5584F" w:rsidR="00047966" w:rsidRDefault="00047966" w:rsidP="00D54AE6">
      <w:pPr>
        <w:widowControl w:val="0"/>
        <w:spacing w:line="240" w:lineRule="auto"/>
        <w:jc w:val="both"/>
        <w:rPr>
          <w:rFonts w:ascii="Verdana" w:hAnsi="Verdana" w:cs="Arial"/>
          <w:b/>
          <w:sz w:val="20"/>
          <w:szCs w:val="20"/>
          <w:lang w:val="es-ES" w:eastAsia="zh-CN"/>
        </w:rPr>
      </w:pPr>
      <w:r>
        <w:rPr>
          <w:rFonts w:ascii="Verdana" w:hAnsi="Verdana" w:cs="Arial"/>
          <w:b/>
          <w:sz w:val="20"/>
          <w:szCs w:val="20"/>
          <w:lang w:val="es-ES" w:eastAsia="zh-CN"/>
        </w:rPr>
        <w:t>SEPTIMA</w:t>
      </w:r>
      <w:r w:rsidR="00805DB5" w:rsidRPr="005D1BF4">
        <w:rPr>
          <w:rFonts w:ascii="Verdana" w:hAnsi="Verdana" w:cs="Arial"/>
          <w:b/>
          <w:sz w:val="20"/>
          <w:szCs w:val="20"/>
          <w:lang w:val="es-ES" w:eastAsia="zh-CN"/>
        </w:rPr>
        <w:t>.- Archivo de Documentación de</w:t>
      </w:r>
      <w:r>
        <w:rPr>
          <w:rFonts w:ascii="Verdana" w:hAnsi="Verdana" w:cs="Arial"/>
          <w:b/>
          <w:sz w:val="20"/>
          <w:szCs w:val="20"/>
          <w:lang w:val="es-ES" w:eastAsia="zh-CN"/>
        </w:rPr>
        <w:t xml:space="preserve"> </w:t>
      </w:r>
      <w:r w:rsidR="00805DB5" w:rsidRPr="005D1BF4">
        <w:rPr>
          <w:rFonts w:ascii="Verdana" w:hAnsi="Verdana" w:cs="Arial"/>
          <w:b/>
          <w:sz w:val="20"/>
          <w:szCs w:val="20"/>
          <w:lang w:val="es-ES" w:eastAsia="zh-CN"/>
        </w:rPr>
        <w:t>l</w:t>
      </w:r>
      <w:r>
        <w:rPr>
          <w:rFonts w:ascii="Verdana" w:hAnsi="Verdana" w:cs="Arial"/>
          <w:b/>
          <w:sz w:val="20"/>
          <w:szCs w:val="20"/>
          <w:lang w:val="es-ES" w:eastAsia="zh-CN"/>
        </w:rPr>
        <w:t>os estudios observacionales</w:t>
      </w:r>
      <w:r w:rsidR="00AC0BB2">
        <w:rPr>
          <w:rFonts w:ascii="Verdana" w:hAnsi="Verdana" w:cs="Arial"/>
          <w:b/>
          <w:sz w:val="20"/>
          <w:szCs w:val="20"/>
          <w:lang w:val="es-ES" w:eastAsia="zh-CN"/>
        </w:rPr>
        <w:t xml:space="preserve"> con medicamentos</w:t>
      </w:r>
      <w:r w:rsidR="007F68E6">
        <w:rPr>
          <w:rFonts w:ascii="Verdana" w:hAnsi="Verdana" w:cs="Arial"/>
          <w:b/>
          <w:sz w:val="20"/>
          <w:szCs w:val="20"/>
          <w:lang w:val="es-ES" w:eastAsia="zh-CN"/>
        </w:rPr>
        <w:t xml:space="preserve"> con seguimiento prospectivo</w:t>
      </w:r>
      <w:r>
        <w:rPr>
          <w:rFonts w:ascii="Verdana" w:hAnsi="Verdana" w:cs="Arial"/>
          <w:b/>
          <w:sz w:val="20"/>
          <w:szCs w:val="20"/>
          <w:lang w:val="es-ES" w:eastAsia="zh-CN"/>
        </w:rPr>
        <w:t>.</w:t>
      </w:r>
    </w:p>
    <w:p w14:paraId="0C8241BE" w14:textId="014A7D0A"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es responsable del archivo de la documentación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12F5AD1F" w14:textId="21ABA135"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se ocupará de que los códigos de identificación de los sujetos se conserven durante al menos quince años después de concluido o interrumpido 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A2F70D0" w14:textId="77777777" w:rsidR="00805DB5"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Las historias clínicas de los pacientes y demás datos originales se conservarán de acuerdo a la legislación vigente </w:t>
      </w:r>
    </w:p>
    <w:p w14:paraId="27F0E8FD" w14:textId="4030FB03" w:rsidR="00805DB5" w:rsidRPr="004A4FE9" w:rsidRDefault="00805DB5" w:rsidP="00297474">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o propietario de los datos conservará toda la restante documentación relativa al </w:t>
      </w:r>
      <w:r w:rsidR="00047966">
        <w:rPr>
          <w:rFonts w:ascii="Verdana" w:hAnsi="Verdana" w:cs="Arial"/>
          <w:sz w:val="20"/>
          <w:szCs w:val="20"/>
          <w:lang w:val="es-ES" w:eastAsia="zh-CN"/>
        </w:rPr>
        <w:t xml:space="preserve">estudio </w:t>
      </w:r>
      <w:r w:rsidRPr="005D1BF4">
        <w:rPr>
          <w:rFonts w:ascii="Verdana" w:hAnsi="Verdana" w:cs="Arial"/>
          <w:sz w:val="20"/>
          <w:szCs w:val="20"/>
          <w:lang w:val="es-ES" w:eastAsia="zh-CN"/>
        </w:rPr>
        <w:t xml:space="preserve">durante </w:t>
      </w:r>
      <w:r w:rsidR="00047966">
        <w:rPr>
          <w:rFonts w:ascii="Verdana" w:hAnsi="Verdana" w:cs="Arial"/>
          <w:sz w:val="20"/>
          <w:szCs w:val="20"/>
          <w:lang w:val="es-ES" w:eastAsia="zh-CN"/>
        </w:rPr>
        <w:t>al menos cinco años tras la finalización del mismo, o durante un periodo más largo si así lo disponen otros requisitos aplicables</w:t>
      </w:r>
      <w:r w:rsidR="00B60F1E">
        <w:rPr>
          <w:rFonts w:ascii="Verdana" w:hAnsi="Verdana" w:cs="Arial"/>
          <w:sz w:val="20"/>
          <w:szCs w:val="20"/>
          <w:lang w:val="es-ES" w:eastAsia="zh-CN"/>
        </w:rPr>
        <w:t>.</w:t>
      </w:r>
    </w:p>
    <w:p w14:paraId="5467FD04" w14:textId="77777777"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Se documentará todo cambio que se produzca en la posesión de los datos.</w:t>
      </w:r>
    </w:p>
    <w:p w14:paraId="3F2A7C02" w14:textId="77777777"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Todos los datos y documentos se pondrán a disposición de las autoridades competentes si éstas así lo solicitan. </w:t>
      </w:r>
    </w:p>
    <w:p w14:paraId="5E438186" w14:textId="77777777"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asegurará, en todo caso, la confidencialidad de los datos y documentos contenidos en el archivo. </w:t>
      </w:r>
    </w:p>
    <w:p w14:paraId="75A4F113" w14:textId="77777777"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todo caso, las partes acuerdan que se adaptará al modelo de las normas ICH (International </w:t>
      </w:r>
      <w:proofErr w:type="spellStart"/>
      <w:r w:rsidRPr="005D1BF4">
        <w:rPr>
          <w:rFonts w:ascii="Verdana" w:hAnsi="Verdana" w:cs="Arial"/>
          <w:sz w:val="20"/>
          <w:szCs w:val="20"/>
          <w:lang w:val="es-ES" w:eastAsia="zh-CN"/>
        </w:rPr>
        <w:t>Conference</w:t>
      </w:r>
      <w:proofErr w:type="spellEnd"/>
      <w:r w:rsidRPr="005D1BF4">
        <w:rPr>
          <w:rFonts w:ascii="Verdana" w:hAnsi="Verdana" w:cs="Arial"/>
          <w:sz w:val="20"/>
          <w:szCs w:val="20"/>
          <w:lang w:val="es-ES" w:eastAsia="zh-CN"/>
        </w:rPr>
        <w:t xml:space="preserve"> of </w:t>
      </w:r>
      <w:proofErr w:type="spellStart"/>
      <w:r w:rsidRPr="005D1BF4">
        <w:rPr>
          <w:rFonts w:ascii="Verdana" w:hAnsi="Verdana" w:cs="Arial"/>
          <w:sz w:val="20"/>
          <w:szCs w:val="20"/>
          <w:lang w:val="es-ES" w:eastAsia="zh-CN"/>
        </w:rPr>
        <w:t>Harmonization</w:t>
      </w:r>
      <w:proofErr w:type="spellEnd"/>
      <w:r w:rsidRPr="005D1BF4">
        <w:rPr>
          <w:rFonts w:ascii="Verdana" w:hAnsi="Verdana" w:cs="Arial"/>
          <w:sz w:val="20"/>
          <w:szCs w:val="20"/>
          <w:lang w:val="es-ES" w:eastAsia="zh-CN"/>
        </w:rPr>
        <w:t xml:space="preserve"> </w:t>
      </w:r>
      <w:proofErr w:type="spellStart"/>
      <w:r w:rsidRPr="005D1BF4">
        <w:rPr>
          <w:rFonts w:ascii="Verdana" w:hAnsi="Verdana" w:cs="Arial"/>
          <w:sz w:val="20"/>
          <w:szCs w:val="20"/>
          <w:lang w:val="es-ES" w:eastAsia="zh-CN"/>
        </w:rPr>
        <w:t>Guideline</w:t>
      </w:r>
      <w:proofErr w:type="spellEnd"/>
      <w:r w:rsidRPr="005D1BF4">
        <w:rPr>
          <w:rFonts w:ascii="Verdana" w:hAnsi="Verdana" w:cs="Arial"/>
          <w:sz w:val="20"/>
          <w:szCs w:val="20"/>
          <w:lang w:val="es-ES" w:eastAsia="zh-CN"/>
        </w:rPr>
        <w:t xml:space="preserve">) para las Buenas Prácticas Clínicas (BPC). </w:t>
      </w:r>
    </w:p>
    <w:p w14:paraId="53C1607C" w14:textId="77777777" w:rsidR="00805DB5" w:rsidRDefault="00805DB5" w:rsidP="00D54AE6">
      <w:pPr>
        <w:widowControl w:val="0"/>
        <w:spacing w:line="240" w:lineRule="auto"/>
        <w:rPr>
          <w:rFonts w:ascii="Verdana" w:hAnsi="Verdana" w:cs="Arial"/>
          <w:sz w:val="20"/>
          <w:szCs w:val="20"/>
          <w:lang w:val="es-ES" w:eastAsia="zh-CN"/>
        </w:rPr>
      </w:pPr>
    </w:p>
    <w:p w14:paraId="4793A146" w14:textId="72CEB999" w:rsidR="00805DB5" w:rsidRPr="005D1BF4" w:rsidRDefault="00E17AB2" w:rsidP="00D54AE6">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OCTAVA</w:t>
      </w:r>
      <w:r w:rsidR="00805DB5" w:rsidRPr="005D1BF4">
        <w:rPr>
          <w:rFonts w:ascii="Verdana" w:hAnsi="Verdana" w:cs="Arial"/>
          <w:b/>
          <w:sz w:val="20"/>
          <w:szCs w:val="20"/>
          <w:lang w:val="es-ES" w:eastAsia="zh-CN"/>
        </w:rPr>
        <w:t xml:space="preserve">.-Informes y propiedad de los resultados </w:t>
      </w:r>
    </w:p>
    <w:p w14:paraId="187222AF" w14:textId="1298E994" w:rsidR="005C559C" w:rsidRPr="006A359A" w:rsidRDefault="00E17AB2" w:rsidP="00D54AE6">
      <w:pPr>
        <w:autoSpaceDE w:val="0"/>
        <w:spacing w:line="240" w:lineRule="auto"/>
        <w:jc w:val="both"/>
        <w:rPr>
          <w:rFonts w:ascii="Verdana" w:eastAsia="Arial" w:hAnsi="Verdana" w:cs="Arial"/>
          <w:b/>
          <w:sz w:val="20"/>
          <w:szCs w:val="20"/>
        </w:rPr>
      </w:pPr>
      <w:r w:rsidRPr="006A359A">
        <w:rPr>
          <w:rFonts w:ascii="Verdana" w:hAnsi="Verdana" w:cs="Arial"/>
          <w:b/>
          <w:sz w:val="20"/>
          <w:szCs w:val="20"/>
        </w:rPr>
        <w:lastRenderedPageBreak/>
        <w:t>8.1</w:t>
      </w:r>
      <w:r w:rsidR="005C559C" w:rsidRPr="006A359A">
        <w:rPr>
          <w:rFonts w:ascii="Verdana" w:hAnsi="Verdana" w:cs="Arial"/>
          <w:b/>
          <w:sz w:val="20"/>
          <w:szCs w:val="20"/>
        </w:rPr>
        <w:t>.- Informes</w:t>
      </w:r>
      <w:r w:rsidRPr="006A359A">
        <w:rPr>
          <w:rFonts w:ascii="Verdana" w:eastAsia="Arial" w:hAnsi="Verdana" w:cs="Arial"/>
          <w:b/>
          <w:sz w:val="20"/>
          <w:szCs w:val="20"/>
        </w:rPr>
        <w:t xml:space="preserve"> </w:t>
      </w:r>
    </w:p>
    <w:p w14:paraId="11BC54D9" w14:textId="45C3ADAC" w:rsidR="00E17AB2" w:rsidRPr="00B507A1" w:rsidRDefault="00E17AB2" w:rsidP="00D54AE6">
      <w:pPr>
        <w:autoSpaceDE w:val="0"/>
        <w:spacing w:line="240" w:lineRule="auto"/>
        <w:jc w:val="both"/>
        <w:rPr>
          <w:rFonts w:ascii="Verdana" w:hAnsi="Verdana" w:cs="Arial"/>
          <w:sz w:val="20"/>
          <w:szCs w:val="20"/>
        </w:rPr>
      </w:pP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promotor</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tipo</w:t>
      </w:r>
      <w:r w:rsidRPr="004A4FE9">
        <w:rPr>
          <w:rFonts w:ascii="Verdana" w:eastAsia="Arial" w:hAnsi="Verdana" w:cs="Arial"/>
          <w:sz w:val="20"/>
          <w:szCs w:val="20"/>
        </w:rPr>
        <w:t xml:space="preserve"> </w:t>
      </w:r>
      <w:r w:rsidRPr="004A4FE9">
        <w:rPr>
          <w:rFonts w:ascii="Verdana" w:hAnsi="Verdana" w:cs="Arial"/>
          <w:sz w:val="20"/>
          <w:szCs w:val="20"/>
        </w:rPr>
        <w:t>observacional</w:t>
      </w:r>
      <w:r w:rsidRPr="004A4FE9">
        <w:rPr>
          <w:rFonts w:ascii="Verdana" w:eastAsia="Arial" w:hAnsi="Verdana" w:cs="Arial"/>
          <w:sz w:val="20"/>
          <w:szCs w:val="20"/>
        </w:rPr>
        <w:t xml:space="preserve"> </w:t>
      </w:r>
      <w:r w:rsidRPr="00D54AE6">
        <w:rPr>
          <w:rFonts w:ascii="Verdana" w:hAnsi="Verdana" w:cs="Arial"/>
          <w:sz w:val="20"/>
          <w:szCs w:val="20"/>
        </w:rPr>
        <w:t>con</w:t>
      </w:r>
      <w:r w:rsidRPr="00D54AE6">
        <w:rPr>
          <w:rFonts w:ascii="Verdana" w:eastAsia="Arial" w:hAnsi="Verdana" w:cs="Arial"/>
          <w:sz w:val="20"/>
          <w:szCs w:val="20"/>
        </w:rPr>
        <w:t xml:space="preserve"> </w:t>
      </w:r>
      <w:r w:rsidRPr="00D54AE6">
        <w:rPr>
          <w:rFonts w:ascii="Verdana" w:hAnsi="Verdana" w:cs="Arial"/>
          <w:sz w:val="20"/>
          <w:szCs w:val="20"/>
        </w:rPr>
        <w:t>medicamentos</w:t>
      </w:r>
      <w:r w:rsidRPr="00D54AE6">
        <w:rPr>
          <w:rFonts w:ascii="Verdana" w:eastAsia="Arial" w:hAnsi="Verdana" w:cs="Arial"/>
          <w:sz w:val="20"/>
          <w:szCs w:val="20"/>
        </w:rPr>
        <w:t xml:space="preserve"> </w:t>
      </w:r>
      <w:r w:rsidR="007F68E6">
        <w:rPr>
          <w:rFonts w:ascii="Verdana" w:eastAsia="Arial" w:hAnsi="Verdana" w:cs="Arial"/>
          <w:sz w:val="20"/>
          <w:szCs w:val="20"/>
        </w:rPr>
        <w:t xml:space="preserve">con seguimiento prospectivo </w:t>
      </w:r>
      <w:r w:rsidRPr="00D54AE6">
        <w:rPr>
          <w:rFonts w:ascii="Verdana" w:hAnsi="Verdana" w:cs="Arial"/>
          <w:sz w:val="20"/>
          <w:szCs w:val="20"/>
        </w:rPr>
        <w:t>deberá</w:t>
      </w:r>
      <w:r w:rsidRPr="004A4FE9">
        <w:rPr>
          <w:rFonts w:ascii="Verdana" w:eastAsia="Arial" w:hAnsi="Verdana" w:cs="Arial"/>
          <w:sz w:val="20"/>
          <w:szCs w:val="20"/>
        </w:rPr>
        <w:t xml:space="preserve"> </w:t>
      </w:r>
      <w:r w:rsidRPr="004A4FE9">
        <w:rPr>
          <w:rFonts w:ascii="Verdana" w:hAnsi="Verdana" w:cs="Arial"/>
          <w:sz w:val="20"/>
          <w:szCs w:val="20"/>
        </w:rPr>
        <w:t>elaborar</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informe</w:t>
      </w:r>
      <w:r w:rsidRPr="004A4FE9">
        <w:rPr>
          <w:rFonts w:ascii="Verdana" w:eastAsia="Arial" w:hAnsi="Verdana" w:cs="Arial"/>
          <w:sz w:val="20"/>
          <w:szCs w:val="20"/>
        </w:rPr>
        <w:t xml:space="preserve"> </w:t>
      </w:r>
      <w:r w:rsidRPr="004A4FE9">
        <w:rPr>
          <w:rFonts w:ascii="Verdana" w:hAnsi="Verdana" w:cs="Arial"/>
          <w:sz w:val="20"/>
          <w:szCs w:val="20"/>
        </w:rPr>
        <w:t>final,</w:t>
      </w:r>
      <w:r w:rsidRPr="004A4FE9">
        <w:rPr>
          <w:rFonts w:ascii="Verdana" w:eastAsia="Arial" w:hAnsi="Verdana" w:cs="Arial"/>
          <w:sz w:val="20"/>
          <w:szCs w:val="20"/>
        </w:rPr>
        <w:t xml:space="preserve"> </w:t>
      </w:r>
      <w:r w:rsidRPr="004A4FE9">
        <w:rPr>
          <w:rFonts w:ascii="Verdana" w:hAnsi="Verdana" w:cs="Arial"/>
          <w:sz w:val="20"/>
          <w:szCs w:val="20"/>
        </w:rPr>
        <w:t>y</w:t>
      </w:r>
      <w:r w:rsidRPr="004A4FE9">
        <w:rPr>
          <w:rFonts w:ascii="Verdana" w:eastAsia="Arial" w:hAnsi="Verdana" w:cs="Arial"/>
          <w:sz w:val="20"/>
          <w:szCs w:val="20"/>
        </w:rPr>
        <w:t xml:space="preserve"> </w:t>
      </w:r>
      <w:r w:rsidRPr="004A4FE9">
        <w:rPr>
          <w:rFonts w:ascii="Verdana" w:hAnsi="Verdana" w:cs="Arial"/>
          <w:sz w:val="20"/>
          <w:szCs w:val="20"/>
        </w:rPr>
        <w:t>deberá</w:t>
      </w:r>
      <w:r w:rsidRPr="004A4FE9">
        <w:rPr>
          <w:rFonts w:ascii="Verdana" w:eastAsia="Arial" w:hAnsi="Verdana" w:cs="Arial"/>
          <w:sz w:val="20"/>
          <w:szCs w:val="20"/>
        </w:rPr>
        <w:t xml:space="preserve"> </w:t>
      </w:r>
      <w:r w:rsidRPr="004A4FE9">
        <w:rPr>
          <w:rFonts w:ascii="Verdana" w:hAnsi="Verdana" w:cs="Arial"/>
          <w:sz w:val="20"/>
          <w:szCs w:val="20"/>
        </w:rPr>
        <w:t>remitir</w:t>
      </w:r>
      <w:r w:rsidRPr="004A4FE9">
        <w:rPr>
          <w:rFonts w:ascii="Verdana" w:eastAsia="Arial" w:hAnsi="Verdana" w:cs="Arial"/>
          <w:sz w:val="20"/>
          <w:szCs w:val="20"/>
        </w:rPr>
        <w:t xml:space="preserve"> </w:t>
      </w:r>
      <w:r w:rsidRPr="004A4FE9">
        <w:rPr>
          <w:rFonts w:ascii="Verdana" w:hAnsi="Verdana" w:cs="Arial"/>
          <w:sz w:val="20"/>
          <w:szCs w:val="20"/>
        </w:rPr>
        <w:t>una</w:t>
      </w:r>
      <w:r w:rsidRPr="004A4FE9">
        <w:rPr>
          <w:rFonts w:ascii="Verdana" w:eastAsia="Arial" w:hAnsi="Verdana" w:cs="Arial"/>
          <w:sz w:val="20"/>
          <w:szCs w:val="20"/>
        </w:rPr>
        <w:t xml:space="preserve"> </w:t>
      </w:r>
      <w:r w:rsidRPr="004A4FE9">
        <w:rPr>
          <w:rFonts w:ascii="Verdana" w:hAnsi="Verdana" w:cs="Arial"/>
          <w:sz w:val="20"/>
          <w:szCs w:val="20"/>
        </w:rPr>
        <w:t>copia</w:t>
      </w:r>
      <w:r w:rsidRPr="004A4FE9">
        <w:rPr>
          <w:rFonts w:ascii="Verdana" w:eastAsia="Arial" w:hAnsi="Verdana" w:cs="Arial"/>
          <w:sz w:val="20"/>
          <w:szCs w:val="20"/>
        </w:rPr>
        <w:t xml:space="preserve"> </w:t>
      </w:r>
      <w:r w:rsidRPr="004A4FE9">
        <w:rPr>
          <w:rFonts w:ascii="Verdana" w:hAnsi="Verdana" w:cs="Arial"/>
          <w:sz w:val="20"/>
          <w:szCs w:val="20"/>
        </w:rPr>
        <w:t>del</w:t>
      </w:r>
      <w:r w:rsidRPr="004A4FE9">
        <w:rPr>
          <w:rFonts w:ascii="Verdana" w:eastAsia="Arial" w:hAnsi="Verdana" w:cs="Arial"/>
          <w:sz w:val="20"/>
          <w:szCs w:val="20"/>
        </w:rPr>
        <w:t xml:space="preserve"> </w:t>
      </w:r>
      <w:r w:rsidRPr="004A4FE9">
        <w:rPr>
          <w:rFonts w:ascii="Verdana" w:hAnsi="Verdana" w:cs="Arial"/>
          <w:sz w:val="20"/>
          <w:szCs w:val="20"/>
        </w:rPr>
        <w:t>mismo</w:t>
      </w:r>
      <w:r w:rsidRPr="004A4FE9">
        <w:rPr>
          <w:rFonts w:ascii="Verdana" w:eastAsia="Arial" w:hAnsi="Verdana" w:cs="Arial"/>
          <w:sz w:val="20"/>
          <w:szCs w:val="20"/>
        </w:rPr>
        <w:t xml:space="preserve"> </w:t>
      </w:r>
      <w:r w:rsidRPr="004A4FE9">
        <w:rPr>
          <w:rFonts w:ascii="Verdana" w:hAnsi="Verdana" w:cs="Arial"/>
          <w:sz w:val="20"/>
          <w:szCs w:val="20"/>
        </w:rPr>
        <w:t>al</w:t>
      </w:r>
      <w:r w:rsidRPr="004A4FE9">
        <w:rPr>
          <w:rFonts w:ascii="Verdana" w:eastAsia="Arial" w:hAnsi="Verdana" w:cs="Arial"/>
          <w:sz w:val="20"/>
          <w:szCs w:val="20"/>
        </w:rPr>
        <w:t xml:space="preserve"> </w:t>
      </w:r>
      <w:r w:rsidRPr="004A4FE9">
        <w:rPr>
          <w:rFonts w:ascii="Verdana" w:hAnsi="Verdana" w:cs="Arial"/>
          <w:sz w:val="20"/>
          <w:szCs w:val="20"/>
        </w:rPr>
        <w:t>CEI</w:t>
      </w:r>
      <w:r w:rsidR="00AC53E9">
        <w:rPr>
          <w:rFonts w:ascii="Verdana" w:hAnsi="Verdana" w:cs="Arial"/>
          <w:sz w:val="20"/>
          <w:szCs w:val="20"/>
        </w:rPr>
        <w:t>m</w:t>
      </w:r>
      <w:r w:rsidRPr="004A4FE9">
        <w:rPr>
          <w:rFonts w:ascii="Verdana" w:eastAsia="Arial" w:hAnsi="Verdana" w:cs="Arial"/>
          <w:sz w:val="20"/>
          <w:szCs w:val="20"/>
        </w:rPr>
        <w:t xml:space="preserve"> </w:t>
      </w:r>
      <w:r w:rsidRPr="004A4FE9">
        <w:rPr>
          <w:rFonts w:ascii="Verdana" w:hAnsi="Verdana" w:cs="Arial"/>
          <w:sz w:val="20"/>
          <w:szCs w:val="20"/>
        </w:rPr>
        <w:t>y</w:t>
      </w:r>
      <w:r w:rsidRPr="004A4FE9">
        <w:rPr>
          <w:rFonts w:ascii="Verdana" w:eastAsia="Arial" w:hAnsi="Verdana" w:cs="Arial"/>
          <w:sz w:val="20"/>
          <w:szCs w:val="20"/>
        </w:rPr>
        <w:t xml:space="preserve"> </w:t>
      </w:r>
      <w:r w:rsidR="00514E5F">
        <w:rPr>
          <w:rFonts w:ascii="Verdana" w:eastAsia="Arial" w:hAnsi="Verdana" w:cs="Arial"/>
          <w:sz w:val="20"/>
          <w:szCs w:val="20"/>
        </w:rPr>
        <w:t xml:space="preserve">a la Fundación para la gestión de </w:t>
      </w:r>
      <w:r w:rsidRPr="004A4FE9">
        <w:rPr>
          <w:rFonts w:ascii="Verdana" w:eastAsia="Arial" w:hAnsi="Verdana" w:cs="Arial"/>
          <w:sz w:val="20"/>
          <w:szCs w:val="20"/>
        </w:rPr>
        <w:t xml:space="preserve">ISABIAL </w:t>
      </w:r>
      <w:r w:rsidRPr="004A4FE9">
        <w:rPr>
          <w:rFonts w:ascii="Verdana" w:hAnsi="Verdana" w:cs="Arial"/>
          <w:sz w:val="20"/>
          <w:szCs w:val="20"/>
        </w:rPr>
        <w:t>en</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plazo</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seis</w:t>
      </w:r>
      <w:r w:rsidRPr="004A4FE9">
        <w:rPr>
          <w:rFonts w:ascii="Verdana" w:eastAsia="Arial" w:hAnsi="Verdana" w:cs="Arial"/>
          <w:sz w:val="20"/>
          <w:szCs w:val="20"/>
        </w:rPr>
        <w:t xml:space="preserve"> </w:t>
      </w:r>
      <w:r w:rsidRPr="004A4FE9">
        <w:rPr>
          <w:rFonts w:ascii="Verdana" w:hAnsi="Verdana" w:cs="Arial"/>
          <w:sz w:val="20"/>
          <w:szCs w:val="20"/>
        </w:rPr>
        <w:t>meses</w:t>
      </w:r>
      <w:r w:rsidRPr="004A4FE9">
        <w:rPr>
          <w:rFonts w:ascii="Verdana" w:eastAsia="Arial" w:hAnsi="Verdana" w:cs="Arial"/>
          <w:sz w:val="20"/>
          <w:szCs w:val="20"/>
        </w:rPr>
        <w:t xml:space="preserve"> </w:t>
      </w:r>
      <w:r w:rsidRPr="004A4FE9">
        <w:rPr>
          <w:rFonts w:ascii="Verdana" w:hAnsi="Verdana" w:cs="Arial"/>
          <w:sz w:val="20"/>
          <w:szCs w:val="20"/>
        </w:rPr>
        <w:t>desde</w:t>
      </w:r>
      <w:r w:rsidRPr="004A4FE9">
        <w:rPr>
          <w:rFonts w:ascii="Verdana" w:eastAsia="Arial" w:hAnsi="Verdana" w:cs="Arial"/>
          <w:sz w:val="20"/>
          <w:szCs w:val="20"/>
        </w:rPr>
        <w:t xml:space="preserve"> </w:t>
      </w:r>
      <w:r w:rsidRPr="004A4FE9">
        <w:rPr>
          <w:rFonts w:ascii="Verdana" w:hAnsi="Verdana" w:cs="Arial"/>
          <w:sz w:val="20"/>
          <w:szCs w:val="20"/>
        </w:rPr>
        <w:t>la</w:t>
      </w:r>
      <w:r w:rsidRPr="004A4FE9">
        <w:rPr>
          <w:rFonts w:ascii="Verdana" w:eastAsia="Arial" w:hAnsi="Verdana" w:cs="Arial"/>
          <w:sz w:val="20"/>
          <w:szCs w:val="20"/>
        </w:rPr>
        <w:t xml:space="preserve"> </w:t>
      </w:r>
      <w:r w:rsidRPr="004A4FE9">
        <w:rPr>
          <w:rFonts w:ascii="Verdana" w:hAnsi="Verdana" w:cs="Arial"/>
          <w:sz w:val="20"/>
          <w:szCs w:val="20"/>
        </w:rPr>
        <w:t>finalización</w:t>
      </w:r>
      <w:r w:rsidRPr="004A4FE9">
        <w:rPr>
          <w:rFonts w:ascii="Verdana" w:eastAsia="Arial" w:hAnsi="Verdana" w:cs="Arial"/>
          <w:sz w:val="20"/>
          <w:szCs w:val="20"/>
        </w:rPr>
        <w:t xml:space="preserve"> </w:t>
      </w:r>
      <w:r w:rsidRPr="004A4FE9">
        <w:rPr>
          <w:rFonts w:ascii="Verdana" w:hAnsi="Verdana" w:cs="Arial"/>
          <w:sz w:val="20"/>
          <w:szCs w:val="20"/>
        </w:rPr>
        <w:t>del</w:t>
      </w:r>
      <w:r w:rsidRPr="004A4FE9">
        <w:rPr>
          <w:rFonts w:ascii="Verdana" w:eastAsia="Arial" w:hAnsi="Verdana" w:cs="Arial"/>
          <w:sz w:val="20"/>
          <w:szCs w:val="20"/>
        </w:rPr>
        <w:t xml:space="preserve"> </w:t>
      </w:r>
      <w:r w:rsidRPr="004A4FE9">
        <w:rPr>
          <w:rFonts w:ascii="Verdana" w:hAnsi="Verdana" w:cs="Arial"/>
          <w:sz w:val="20"/>
          <w:szCs w:val="20"/>
        </w:rPr>
        <w:t>mismo</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informe</w:t>
      </w:r>
      <w:r w:rsidRPr="004A4FE9">
        <w:rPr>
          <w:rFonts w:ascii="Verdana" w:eastAsia="Arial" w:hAnsi="Verdana" w:cs="Arial"/>
          <w:sz w:val="20"/>
          <w:szCs w:val="20"/>
        </w:rPr>
        <w:t xml:space="preserve"> </w:t>
      </w:r>
      <w:r w:rsidRPr="004A4FE9">
        <w:rPr>
          <w:rFonts w:ascii="Verdana" w:hAnsi="Verdana" w:cs="Arial"/>
          <w:sz w:val="20"/>
          <w:szCs w:val="20"/>
        </w:rPr>
        <w:t>será</w:t>
      </w:r>
      <w:r w:rsidRPr="004A4FE9">
        <w:rPr>
          <w:rFonts w:ascii="Verdana" w:eastAsia="Arial" w:hAnsi="Verdana" w:cs="Arial"/>
          <w:sz w:val="20"/>
          <w:szCs w:val="20"/>
        </w:rPr>
        <w:t xml:space="preserve"> </w:t>
      </w:r>
      <w:r w:rsidRPr="004A4FE9">
        <w:rPr>
          <w:rFonts w:ascii="Verdana" w:hAnsi="Verdana" w:cs="Arial"/>
          <w:sz w:val="20"/>
          <w:szCs w:val="20"/>
        </w:rPr>
        <w:t>enviado</w:t>
      </w:r>
      <w:r w:rsidRPr="004A4FE9">
        <w:rPr>
          <w:rFonts w:ascii="Verdana" w:eastAsia="Arial" w:hAnsi="Verdana" w:cs="Arial"/>
          <w:sz w:val="20"/>
          <w:szCs w:val="20"/>
        </w:rPr>
        <w:t xml:space="preserve"> </w:t>
      </w:r>
      <w:r w:rsidRPr="004A4FE9">
        <w:rPr>
          <w:rFonts w:ascii="Verdana" w:hAnsi="Verdana" w:cs="Arial"/>
          <w:sz w:val="20"/>
          <w:szCs w:val="20"/>
        </w:rPr>
        <w:t>independientemente</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la</w:t>
      </w:r>
      <w:r w:rsidRPr="004A4FE9">
        <w:rPr>
          <w:rFonts w:ascii="Verdana" w:eastAsia="Arial" w:hAnsi="Verdana" w:cs="Arial"/>
          <w:sz w:val="20"/>
          <w:szCs w:val="20"/>
        </w:rPr>
        <w:t xml:space="preserve"> </w:t>
      </w:r>
      <w:r w:rsidRPr="004A4FE9">
        <w:rPr>
          <w:rFonts w:ascii="Verdana" w:hAnsi="Verdana" w:cs="Arial"/>
          <w:sz w:val="20"/>
          <w:szCs w:val="20"/>
        </w:rPr>
        <w:t>finalización</w:t>
      </w:r>
      <w:r w:rsidRPr="004A4FE9">
        <w:rPr>
          <w:rFonts w:ascii="Verdana" w:eastAsia="Arial" w:hAnsi="Verdana" w:cs="Arial"/>
          <w:sz w:val="20"/>
          <w:szCs w:val="20"/>
        </w:rPr>
        <w:t xml:space="preserve"> </w:t>
      </w:r>
      <w:r w:rsidRPr="004A4FE9">
        <w:rPr>
          <w:rFonts w:ascii="Verdana" w:hAnsi="Verdana" w:cs="Arial"/>
          <w:sz w:val="20"/>
          <w:szCs w:val="20"/>
        </w:rPr>
        <w:t>anticipada</w:t>
      </w:r>
      <w:r w:rsidRPr="004A4FE9">
        <w:rPr>
          <w:rFonts w:ascii="Verdana" w:eastAsia="Arial" w:hAnsi="Verdana" w:cs="Arial"/>
          <w:sz w:val="20"/>
          <w:szCs w:val="20"/>
        </w:rPr>
        <w:t xml:space="preserve"> </w:t>
      </w:r>
      <w:r w:rsidRPr="004A4FE9">
        <w:rPr>
          <w:rFonts w:ascii="Verdana" w:hAnsi="Verdana" w:cs="Arial"/>
          <w:sz w:val="20"/>
          <w:szCs w:val="20"/>
        </w:rPr>
        <w:t>del</w:t>
      </w:r>
      <w:r w:rsidRPr="004A4FE9">
        <w:rPr>
          <w:rFonts w:ascii="Verdana" w:eastAsia="Arial" w:hAnsi="Verdana" w:cs="Arial"/>
          <w:sz w:val="20"/>
          <w:szCs w:val="20"/>
        </w:rPr>
        <w:t xml:space="preserve"> </w:t>
      </w:r>
      <w:r w:rsidRPr="004A4FE9">
        <w:rPr>
          <w:rFonts w:ascii="Verdana" w:hAnsi="Verdana" w:cs="Arial"/>
          <w:sz w:val="20"/>
          <w:szCs w:val="20"/>
        </w:rPr>
        <w:t>estudio.</w:t>
      </w:r>
      <w:r w:rsidRPr="004A4FE9">
        <w:rPr>
          <w:rFonts w:ascii="Verdana" w:eastAsia="Arial" w:hAnsi="Verdana" w:cs="Arial"/>
          <w:sz w:val="20"/>
          <w:szCs w:val="20"/>
        </w:rPr>
        <w:t xml:space="preserve"> </w:t>
      </w:r>
      <w:r w:rsidRPr="004A4FE9">
        <w:rPr>
          <w:rFonts w:ascii="Verdana" w:hAnsi="Verdana" w:cs="Arial"/>
          <w:sz w:val="20"/>
          <w:szCs w:val="20"/>
        </w:rPr>
        <w:t>En</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caso</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estudios</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tipo</w:t>
      </w:r>
      <w:r w:rsidRPr="004A4FE9">
        <w:rPr>
          <w:rFonts w:ascii="Verdana" w:eastAsia="Arial" w:hAnsi="Verdana" w:cs="Arial"/>
          <w:sz w:val="20"/>
          <w:szCs w:val="20"/>
        </w:rPr>
        <w:t xml:space="preserve"> </w:t>
      </w:r>
      <w:r w:rsidRPr="004A4FE9">
        <w:rPr>
          <w:rFonts w:ascii="Verdana" w:hAnsi="Verdana" w:cs="Arial"/>
          <w:sz w:val="20"/>
          <w:szCs w:val="20"/>
        </w:rPr>
        <w:t>observacional</w:t>
      </w:r>
      <w:r w:rsidRPr="004A4FE9">
        <w:rPr>
          <w:rFonts w:ascii="Verdana" w:eastAsia="Arial" w:hAnsi="Verdana" w:cs="Arial"/>
          <w:sz w:val="20"/>
          <w:szCs w:val="20"/>
        </w:rPr>
        <w:t xml:space="preserve"> </w:t>
      </w:r>
      <w:r w:rsidRPr="004A4FE9">
        <w:rPr>
          <w:rFonts w:ascii="Verdana" w:hAnsi="Verdana" w:cs="Arial"/>
          <w:sz w:val="20"/>
          <w:szCs w:val="20"/>
        </w:rPr>
        <w:t>prospectivos</w:t>
      </w:r>
      <w:r w:rsidRPr="004A4FE9">
        <w:rPr>
          <w:rFonts w:ascii="Verdana" w:eastAsia="Arial" w:hAnsi="Verdana" w:cs="Arial"/>
          <w:sz w:val="20"/>
          <w:szCs w:val="20"/>
        </w:rPr>
        <w:t xml:space="preserve"> </w:t>
      </w:r>
      <w:r w:rsidRPr="00D54AE6">
        <w:rPr>
          <w:rFonts w:ascii="Verdana" w:hAnsi="Verdana" w:cs="Arial"/>
          <w:sz w:val="20"/>
          <w:szCs w:val="20"/>
        </w:rPr>
        <w:t>con</w:t>
      </w:r>
      <w:r w:rsidRPr="00D54AE6">
        <w:rPr>
          <w:rFonts w:ascii="Verdana" w:eastAsia="Arial" w:hAnsi="Verdana" w:cs="Arial"/>
          <w:sz w:val="20"/>
          <w:szCs w:val="20"/>
        </w:rPr>
        <w:t xml:space="preserve"> </w:t>
      </w:r>
      <w:r w:rsidRPr="00D54AE6">
        <w:rPr>
          <w:rFonts w:ascii="Verdana" w:hAnsi="Verdana" w:cs="Arial"/>
          <w:sz w:val="20"/>
          <w:szCs w:val="20"/>
        </w:rPr>
        <w:t>medicamentos</w:t>
      </w:r>
      <w:r w:rsidRPr="00D54AE6">
        <w:rPr>
          <w:rFonts w:ascii="Verdana" w:eastAsia="Arial" w:hAnsi="Verdana" w:cs="Arial"/>
          <w:sz w:val="20"/>
          <w:szCs w:val="20"/>
        </w:rPr>
        <w:t xml:space="preserve"> </w:t>
      </w:r>
      <w:r w:rsidRPr="00D54AE6">
        <w:rPr>
          <w:rFonts w:ascii="Verdana" w:hAnsi="Verdana" w:cs="Arial"/>
          <w:sz w:val="20"/>
          <w:szCs w:val="20"/>
        </w:rPr>
        <w:t>que</w:t>
      </w:r>
      <w:r w:rsidRPr="00D54AE6">
        <w:rPr>
          <w:rFonts w:ascii="Verdana" w:eastAsia="Arial" w:hAnsi="Verdana" w:cs="Arial"/>
          <w:sz w:val="20"/>
          <w:szCs w:val="20"/>
        </w:rPr>
        <w:t xml:space="preserve"> </w:t>
      </w:r>
      <w:r w:rsidRPr="00D54AE6">
        <w:rPr>
          <w:rFonts w:ascii="Verdana" w:hAnsi="Verdana" w:cs="Arial"/>
          <w:sz w:val="20"/>
          <w:szCs w:val="20"/>
        </w:rPr>
        <w:t>vayan</w:t>
      </w:r>
      <w:r w:rsidRPr="004A4FE9">
        <w:rPr>
          <w:rFonts w:ascii="Verdana" w:eastAsia="Arial" w:hAnsi="Verdana" w:cs="Arial"/>
          <w:sz w:val="20"/>
          <w:szCs w:val="20"/>
        </w:rPr>
        <w:t xml:space="preserve"> </w:t>
      </w:r>
      <w:r w:rsidRPr="004A4FE9">
        <w:rPr>
          <w:rFonts w:ascii="Verdana" w:hAnsi="Verdana" w:cs="Arial"/>
          <w:sz w:val="20"/>
          <w:szCs w:val="20"/>
        </w:rPr>
        <w:t>a</w:t>
      </w:r>
      <w:r w:rsidRPr="004A4FE9">
        <w:rPr>
          <w:rFonts w:ascii="Verdana" w:eastAsia="Arial" w:hAnsi="Verdana" w:cs="Arial"/>
          <w:sz w:val="20"/>
          <w:szCs w:val="20"/>
        </w:rPr>
        <w:t xml:space="preserve"> </w:t>
      </w:r>
      <w:r w:rsidRPr="004A4FE9">
        <w:rPr>
          <w:rFonts w:ascii="Verdana" w:hAnsi="Verdana" w:cs="Arial"/>
          <w:sz w:val="20"/>
          <w:szCs w:val="20"/>
        </w:rPr>
        <w:t>ser</w:t>
      </w:r>
      <w:r w:rsidRPr="004A4FE9">
        <w:rPr>
          <w:rFonts w:ascii="Verdana" w:eastAsia="Arial" w:hAnsi="Verdana" w:cs="Arial"/>
          <w:sz w:val="20"/>
          <w:szCs w:val="20"/>
        </w:rPr>
        <w:t xml:space="preserve"> </w:t>
      </w:r>
      <w:r w:rsidRPr="004A4FE9">
        <w:rPr>
          <w:rFonts w:ascii="Verdana" w:hAnsi="Verdana" w:cs="Arial"/>
          <w:sz w:val="20"/>
          <w:szCs w:val="20"/>
        </w:rPr>
        <w:t>realizados</w:t>
      </w:r>
      <w:r w:rsidRPr="004A4FE9">
        <w:rPr>
          <w:rFonts w:ascii="Verdana" w:eastAsia="Arial" w:hAnsi="Verdana" w:cs="Arial"/>
          <w:sz w:val="20"/>
          <w:szCs w:val="20"/>
        </w:rPr>
        <w:t xml:space="preserve"> </w:t>
      </w:r>
      <w:r w:rsidRPr="004A4FE9">
        <w:rPr>
          <w:rFonts w:ascii="Verdana" w:hAnsi="Verdana" w:cs="Arial"/>
          <w:sz w:val="20"/>
          <w:szCs w:val="20"/>
        </w:rPr>
        <w:t>en</w:t>
      </w:r>
      <w:r w:rsidRPr="004A4FE9">
        <w:rPr>
          <w:rFonts w:ascii="Verdana" w:eastAsia="Arial" w:hAnsi="Verdana" w:cs="Arial"/>
          <w:sz w:val="20"/>
          <w:szCs w:val="20"/>
        </w:rPr>
        <w:t xml:space="preserve"> </w:t>
      </w:r>
      <w:r w:rsidRPr="004A4FE9">
        <w:rPr>
          <w:rFonts w:ascii="Verdana" w:hAnsi="Verdana" w:cs="Arial"/>
          <w:sz w:val="20"/>
          <w:szCs w:val="20"/>
        </w:rPr>
        <w:t>centros</w:t>
      </w:r>
      <w:r w:rsidRPr="004A4FE9">
        <w:rPr>
          <w:rFonts w:ascii="Verdana" w:eastAsia="Arial" w:hAnsi="Verdana" w:cs="Arial"/>
          <w:sz w:val="20"/>
          <w:szCs w:val="20"/>
        </w:rPr>
        <w:t xml:space="preserve"> </w:t>
      </w:r>
      <w:r w:rsidRPr="004A4FE9">
        <w:rPr>
          <w:rFonts w:ascii="Verdana" w:hAnsi="Verdana" w:cs="Arial"/>
          <w:sz w:val="20"/>
          <w:szCs w:val="20"/>
        </w:rPr>
        <w:t>sanitarios</w:t>
      </w:r>
      <w:r w:rsidRPr="004A4FE9">
        <w:rPr>
          <w:rFonts w:ascii="Verdana" w:eastAsia="Arial" w:hAnsi="Verdana" w:cs="Arial"/>
          <w:sz w:val="20"/>
          <w:szCs w:val="20"/>
        </w:rPr>
        <w:t xml:space="preserve"> </w:t>
      </w:r>
      <w:r w:rsidRPr="004A4FE9">
        <w:rPr>
          <w:rFonts w:ascii="Verdana" w:hAnsi="Verdana" w:cs="Arial"/>
          <w:sz w:val="20"/>
          <w:szCs w:val="20"/>
        </w:rPr>
        <w:t>que</w:t>
      </w:r>
      <w:r w:rsidRPr="004A4FE9">
        <w:rPr>
          <w:rFonts w:ascii="Verdana" w:eastAsia="Arial" w:hAnsi="Verdana" w:cs="Arial"/>
          <w:sz w:val="20"/>
          <w:szCs w:val="20"/>
        </w:rPr>
        <w:t xml:space="preserve"> </w:t>
      </w:r>
      <w:r w:rsidRPr="004A4FE9">
        <w:rPr>
          <w:rFonts w:ascii="Verdana" w:hAnsi="Verdana" w:cs="Arial"/>
          <w:sz w:val="20"/>
          <w:szCs w:val="20"/>
        </w:rPr>
        <w:t>tengan</w:t>
      </w:r>
      <w:r w:rsidRPr="004A4FE9">
        <w:rPr>
          <w:rFonts w:ascii="Verdana" w:eastAsia="Arial" w:hAnsi="Verdana" w:cs="Arial"/>
          <w:sz w:val="20"/>
          <w:szCs w:val="20"/>
        </w:rPr>
        <w:t xml:space="preserve"> </w:t>
      </w:r>
      <w:r w:rsidRPr="004A4FE9">
        <w:rPr>
          <w:rFonts w:ascii="Verdana" w:hAnsi="Verdana" w:cs="Arial"/>
          <w:sz w:val="20"/>
          <w:szCs w:val="20"/>
        </w:rPr>
        <w:t>un</w:t>
      </w:r>
      <w:r w:rsidRPr="004A4FE9">
        <w:rPr>
          <w:rFonts w:ascii="Verdana" w:eastAsia="Arial" w:hAnsi="Verdana" w:cs="Arial"/>
          <w:sz w:val="20"/>
          <w:szCs w:val="20"/>
        </w:rPr>
        <w:t xml:space="preserve"> </w:t>
      </w:r>
      <w:r w:rsidRPr="004A4FE9">
        <w:rPr>
          <w:rFonts w:ascii="Verdana" w:hAnsi="Verdana" w:cs="Arial"/>
          <w:sz w:val="20"/>
          <w:szCs w:val="20"/>
        </w:rPr>
        <w:t>CEI</w:t>
      </w:r>
      <w:r w:rsidR="00AC53E9">
        <w:rPr>
          <w:rFonts w:ascii="Verdana" w:hAnsi="Verdana" w:cs="Arial"/>
          <w:sz w:val="20"/>
          <w:szCs w:val="20"/>
        </w:rPr>
        <w:t>m</w:t>
      </w:r>
      <w:r w:rsidRPr="004A4FE9">
        <w:rPr>
          <w:rFonts w:ascii="Verdana" w:eastAsia="Arial" w:hAnsi="Verdana" w:cs="Arial"/>
          <w:sz w:val="20"/>
          <w:szCs w:val="20"/>
        </w:rPr>
        <w:t xml:space="preserve"> </w:t>
      </w:r>
      <w:r w:rsidRPr="004A4FE9">
        <w:rPr>
          <w:rFonts w:ascii="Verdana" w:hAnsi="Verdana" w:cs="Arial"/>
          <w:sz w:val="20"/>
          <w:szCs w:val="20"/>
        </w:rPr>
        <w:t>acreditado,</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promotor</w:t>
      </w:r>
      <w:r w:rsidRPr="004A4FE9">
        <w:rPr>
          <w:rFonts w:ascii="Verdana" w:eastAsia="Arial" w:hAnsi="Verdana" w:cs="Arial"/>
          <w:sz w:val="20"/>
          <w:szCs w:val="20"/>
        </w:rPr>
        <w:t xml:space="preserve"> </w:t>
      </w:r>
      <w:r w:rsidRPr="004A4FE9">
        <w:rPr>
          <w:rFonts w:ascii="Verdana" w:hAnsi="Verdana" w:cs="Arial"/>
          <w:sz w:val="20"/>
          <w:szCs w:val="20"/>
        </w:rPr>
        <w:t>deberá</w:t>
      </w:r>
      <w:r w:rsidRPr="004A4FE9">
        <w:rPr>
          <w:rFonts w:ascii="Verdana" w:eastAsia="Arial" w:hAnsi="Verdana" w:cs="Arial"/>
          <w:sz w:val="20"/>
          <w:szCs w:val="20"/>
        </w:rPr>
        <w:t xml:space="preserve"> </w:t>
      </w:r>
      <w:r w:rsidRPr="004A4FE9">
        <w:rPr>
          <w:rFonts w:ascii="Verdana" w:hAnsi="Verdana" w:cs="Arial"/>
          <w:sz w:val="20"/>
          <w:szCs w:val="20"/>
        </w:rPr>
        <w:t>remitir</w:t>
      </w:r>
      <w:r w:rsidRPr="004A4FE9">
        <w:rPr>
          <w:rFonts w:ascii="Verdana" w:eastAsia="Arial" w:hAnsi="Verdana" w:cs="Arial"/>
          <w:sz w:val="20"/>
          <w:szCs w:val="20"/>
        </w:rPr>
        <w:t xml:space="preserve"> </w:t>
      </w:r>
      <w:r w:rsidRPr="004A4FE9">
        <w:rPr>
          <w:rFonts w:ascii="Verdana" w:hAnsi="Verdana" w:cs="Arial"/>
          <w:sz w:val="20"/>
          <w:szCs w:val="20"/>
        </w:rPr>
        <w:t>también</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informe</w:t>
      </w:r>
      <w:r w:rsidRPr="004A4FE9">
        <w:rPr>
          <w:rFonts w:ascii="Verdana" w:eastAsia="Arial" w:hAnsi="Verdana" w:cs="Arial"/>
          <w:sz w:val="20"/>
          <w:szCs w:val="20"/>
        </w:rPr>
        <w:t xml:space="preserve"> </w:t>
      </w:r>
      <w:r w:rsidRPr="004A4FE9">
        <w:rPr>
          <w:rFonts w:ascii="Verdana" w:hAnsi="Verdana" w:cs="Arial"/>
          <w:sz w:val="20"/>
          <w:szCs w:val="20"/>
        </w:rPr>
        <w:t>final</w:t>
      </w:r>
      <w:r w:rsidRPr="004A4FE9">
        <w:rPr>
          <w:rFonts w:ascii="Verdana" w:eastAsia="Arial" w:hAnsi="Verdana" w:cs="Arial"/>
          <w:sz w:val="20"/>
          <w:szCs w:val="20"/>
        </w:rPr>
        <w:t xml:space="preserve"> </w:t>
      </w:r>
      <w:r w:rsidRPr="004A4FE9">
        <w:rPr>
          <w:rFonts w:ascii="Verdana" w:hAnsi="Verdana" w:cs="Arial"/>
          <w:sz w:val="20"/>
          <w:szCs w:val="20"/>
        </w:rPr>
        <w:t>o</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anual</w:t>
      </w:r>
      <w:r w:rsidRPr="004A4FE9">
        <w:rPr>
          <w:rFonts w:ascii="Verdana" w:eastAsia="Arial" w:hAnsi="Verdana" w:cs="Arial"/>
          <w:sz w:val="20"/>
          <w:szCs w:val="20"/>
        </w:rPr>
        <w:t xml:space="preserve"> </w:t>
      </w:r>
      <w:r w:rsidRPr="004A4FE9">
        <w:rPr>
          <w:rFonts w:ascii="Verdana" w:hAnsi="Verdana" w:cs="Arial"/>
          <w:sz w:val="20"/>
          <w:szCs w:val="20"/>
        </w:rPr>
        <w:t>cuando</w:t>
      </w:r>
      <w:r w:rsidRPr="004A4FE9">
        <w:rPr>
          <w:rFonts w:ascii="Verdana" w:eastAsia="Arial" w:hAnsi="Verdana" w:cs="Arial"/>
          <w:sz w:val="20"/>
          <w:szCs w:val="20"/>
        </w:rPr>
        <w:t xml:space="preserve"> </w:t>
      </w:r>
      <w:r w:rsidRPr="004A4FE9">
        <w:rPr>
          <w:rFonts w:ascii="Verdana" w:hAnsi="Verdana" w:cs="Arial"/>
          <w:sz w:val="20"/>
          <w:szCs w:val="20"/>
        </w:rPr>
        <w:t>proceda</w:t>
      </w:r>
      <w:r w:rsidRPr="004A4FE9">
        <w:rPr>
          <w:rFonts w:ascii="Verdana" w:eastAsia="Arial" w:hAnsi="Verdana" w:cs="Arial"/>
          <w:sz w:val="20"/>
          <w:szCs w:val="20"/>
        </w:rPr>
        <w:t xml:space="preserve"> </w:t>
      </w:r>
      <w:r w:rsidRPr="004A4FE9">
        <w:rPr>
          <w:rFonts w:ascii="Verdana" w:hAnsi="Verdana" w:cs="Arial"/>
          <w:sz w:val="20"/>
          <w:szCs w:val="20"/>
        </w:rPr>
        <w:t>a</w:t>
      </w:r>
      <w:r w:rsidRPr="004A4FE9">
        <w:rPr>
          <w:rFonts w:ascii="Verdana" w:eastAsia="Arial" w:hAnsi="Verdana" w:cs="Arial"/>
          <w:sz w:val="20"/>
          <w:szCs w:val="20"/>
        </w:rPr>
        <w:t xml:space="preserve"> </w:t>
      </w:r>
      <w:r w:rsidRPr="004A4FE9">
        <w:rPr>
          <w:rFonts w:ascii="Verdana" w:hAnsi="Verdana" w:cs="Arial"/>
          <w:sz w:val="20"/>
          <w:szCs w:val="20"/>
        </w:rPr>
        <w:t>este</w:t>
      </w:r>
      <w:r w:rsidRPr="004A4FE9">
        <w:rPr>
          <w:rFonts w:ascii="Verdana" w:eastAsia="Arial" w:hAnsi="Verdana" w:cs="Arial"/>
          <w:sz w:val="20"/>
          <w:szCs w:val="20"/>
        </w:rPr>
        <w:t xml:space="preserve"> </w:t>
      </w:r>
      <w:r w:rsidRPr="004A4FE9">
        <w:rPr>
          <w:rFonts w:ascii="Verdana" w:hAnsi="Verdana" w:cs="Arial"/>
          <w:sz w:val="20"/>
          <w:szCs w:val="20"/>
        </w:rPr>
        <w:t>comité</w:t>
      </w:r>
      <w:r w:rsidRPr="004A4FE9">
        <w:rPr>
          <w:rFonts w:ascii="Verdana" w:eastAsia="Arial" w:hAnsi="Verdana" w:cs="Arial"/>
          <w:sz w:val="20"/>
          <w:szCs w:val="20"/>
        </w:rPr>
        <w:t xml:space="preserve"> </w:t>
      </w:r>
      <w:r w:rsidRPr="004A4FE9">
        <w:rPr>
          <w:rFonts w:ascii="Verdana" w:hAnsi="Verdana" w:cs="Arial"/>
          <w:sz w:val="20"/>
          <w:szCs w:val="20"/>
        </w:rPr>
        <w:t>así</w:t>
      </w:r>
      <w:r w:rsidRPr="004A4FE9">
        <w:rPr>
          <w:rFonts w:ascii="Verdana" w:eastAsia="Arial" w:hAnsi="Verdana" w:cs="Arial"/>
          <w:sz w:val="20"/>
          <w:szCs w:val="20"/>
        </w:rPr>
        <w:t xml:space="preserve"> </w:t>
      </w:r>
      <w:r w:rsidRPr="004A4FE9">
        <w:rPr>
          <w:rFonts w:ascii="Verdana" w:hAnsi="Verdana" w:cs="Arial"/>
          <w:sz w:val="20"/>
          <w:szCs w:val="20"/>
        </w:rPr>
        <w:t>como</w:t>
      </w:r>
      <w:r w:rsidRPr="004A4FE9">
        <w:rPr>
          <w:rFonts w:ascii="Verdana" w:eastAsia="Arial" w:hAnsi="Verdana" w:cs="Arial"/>
          <w:sz w:val="20"/>
          <w:szCs w:val="20"/>
        </w:rPr>
        <w:t xml:space="preserve"> </w:t>
      </w:r>
      <w:r w:rsidRPr="004A4FE9">
        <w:rPr>
          <w:rFonts w:ascii="Verdana" w:hAnsi="Verdana" w:cs="Arial"/>
          <w:sz w:val="20"/>
          <w:szCs w:val="20"/>
        </w:rPr>
        <w:t>a</w:t>
      </w:r>
      <w:r w:rsidR="00514E5F">
        <w:rPr>
          <w:rFonts w:ascii="Verdana" w:hAnsi="Verdana" w:cs="Arial"/>
          <w:sz w:val="20"/>
          <w:szCs w:val="20"/>
        </w:rPr>
        <w:t xml:space="preserve"> la Fundación para la gestión de</w:t>
      </w:r>
      <w:r w:rsidRPr="004A4FE9">
        <w:rPr>
          <w:rFonts w:ascii="Verdana" w:eastAsia="Arial" w:hAnsi="Verdana" w:cs="Arial"/>
          <w:sz w:val="20"/>
          <w:szCs w:val="20"/>
        </w:rPr>
        <w:t xml:space="preserve"> ISABIAL</w:t>
      </w:r>
      <w:r w:rsidRPr="00B507A1">
        <w:rPr>
          <w:rFonts w:ascii="Verdana" w:hAnsi="Verdana" w:cs="Arial"/>
          <w:sz w:val="20"/>
          <w:szCs w:val="20"/>
        </w:rPr>
        <w:t>.</w:t>
      </w:r>
    </w:p>
    <w:p w14:paraId="0CE8B789" w14:textId="7EEA76FF" w:rsidR="005C559C" w:rsidRPr="006A359A" w:rsidRDefault="00E17AB2" w:rsidP="00D54AE6">
      <w:pPr>
        <w:autoSpaceDE w:val="0"/>
        <w:spacing w:line="240" w:lineRule="auto"/>
        <w:jc w:val="both"/>
        <w:rPr>
          <w:rFonts w:ascii="Verdana" w:eastAsia="Arial" w:hAnsi="Verdana" w:cs="Arial"/>
          <w:b/>
          <w:i/>
          <w:iCs/>
          <w:sz w:val="20"/>
          <w:szCs w:val="20"/>
        </w:rPr>
      </w:pPr>
      <w:r w:rsidRPr="006A359A">
        <w:rPr>
          <w:rFonts w:ascii="Verdana" w:hAnsi="Verdana" w:cs="Arial"/>
          <w:b/>
          <w:sz w:val="20"/>
          <w:szCs w:val="20"/>
        </w:rPr>
        <w:t>8.2</w:t>
      </w:r>
      <w:r w:rsidR="005C559C" w:rsidRPr="006A359A">
        <w:rPr>
          <w:rFonts w:ascii="Verdana" w:hAnsi="Verdana" w:cs="Arial"/>
          <w:b/>
          <w:sz w:val="20"/>
          <w:szCs w:val="20"/>
        </w:rPr>
        <w:t>.-</w:t>
      </w:r>
      <w:r w:rsidRPr="006A359A">
        <w:rPr>
          <w:rFonts w:ascii="Verdana" w:eastAsia="Arial" w:hAnsi="Verdana" w:cs="Arial"/>
          <w:b/>
          <w:sz w:val="20"/>
          <w:szCs w:val="20"/>
        </w:rPr>
        <w:t xml:space="preserve"> </w:t>
      </w:r>
      <w:r w:rsidRPr="006A359A">
        <w:rPr>
          <w:rFonts w:ascii="Verdana" w:hAnsi="Verdana" w:cs="Arial"/>
          <w:b/>
          <w:i/>
          <w:iCs/>
          <w:sz w:val="20"/>
          <w:szCs w:val="20"/>
        </w:rPr>
        <w:t>Propiedad</w:t>
      </w:r>
      <w:r w:rsidRPr="006A359A">
        <w:rPr>
          <w:rFonts w:ascii="Verdana" w:eastAsia="Arial" w:hAnsi="Verdana" w:cs="Arial"/>
          <w:b/>
          <w:i/>
          <w:iCs/>
          <w:sz w:val="20"/>
          <w:szCs w:val="20"/>
        </w:rPr>
        <w:t xml:space="preserve"> </w:t>
      </w:r>
      <w:r w:rsidRPr="006A359A">
        <w:rPr>
          <w:rFonts w:ascii="Verdana" w:hAnsi="Verdana" w:cs="Arial"/>
          <w:b/>
          <w:i/>
          <w:iCs/>
          <w:sz w:val="20"/>
          <w:szCs w:val="20"/>
        </w:rPr>
        <w:t>de</w:t>
      </w:r>
      <w:r w:rsidRPr="006A359A">
        <w:rPr>
          <w:rFonts w:ascii="Verdana" w:eastAsia="Arial" w:hAnsi="Verdana" w:cs="Arial"/>
          <w:b/>
          <w:i/>
          <w:iCs/>
          <w:sz w:val="20"/>
          <w:szCs w:val="20"/>
        </w:rPr>
        <w:t xml:space="preserve"> </w:t>
      </w:r>
      <w:r w:rsidRPr="006A359A">
        <w:rPr>
          <w:rFonts w:ascii="Verdana" w:hAnsi="Verdana" w:cs="Arial"/>
          <w:b/>
          <w:i/>
          <w:iCs/>
          <w:sz w:val="20"/>
          <w:szCs w:val="20"/>
        </w:rPr>
        <w:t>los</w:t>
      </w:r>
      <w:r w:rsidRPr="006A359A">
        <w:rPr>
          <w:rFonts w:ascii="Verdana" w:eastAsia="Arial" w:hAnsi="Verdana" w:cs="Arial"/>
          <w:b/>
          <w:i/>
          <w:iCs/>
          <w:sz w:val="20"/>
          <w:szCs w:val="20"/>
        </w:rPr>
        <w:t xml:space="preserve"> </w:t>
      </w:r>
      <w:r w:rsidRPr="006A359A">
        <w:rPr>
          <w:rFonts w:ascii="Verdana" w:hAnsi="Verdana" w:cs="Arial"/>
          <w:b/>
          <w:i/>
          <w:iCs/>
          <w:sz w:val="20"/>
          <w:szCs w:val="20"/>
        </w:rPr>
        <w:t>resultados</w:t>
      </w:r>
      <w:r w:rsidRPr="006A359A">
        <w:rPr>
          <w:rFonts w:ascii="Verdana" w:eastAsia="Arial" w:hAnsi="Verdana" w:cs="Arial"/>
          <w:b/>
          <w:i/>
          <w:iCs/>
          <w:sz w:val="20"/>
          <w:szCs w:val="20"/>
        </w:rPr>
        <w:t xml:space="preserve"> </w:t>
      </w:r>
    </w:p>
    <w:p w14:paraId="54E5C6CA" w14:textId="56D5B92B" w:rsidR="00E17AB2" w:rsidRPr="00B507A1" w:rsidRDefault="00E17AB2" w:rsidP="00D54AE6">
      <w:pPr>
        <w:autoSpaceDE w:val="0"/>
        <w:spacing w:line="240" w:lineRule="auto"/>
        <w:jc w:val="both"/>
        <w:rPr>
          <w:rFonts w:ascii="Verdana" w:hAnsi="Verdana" w:cs="Arial"/>
          <w:sz w:val="20"/>
          <w:szCs w:val="20"/>
        </w:rPr>
      </w:pP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acuerdan</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todos</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derechos,</w:t>
      </w:r>
      <w:r w:rsidRPr="00B507A1">
        <w:rPr>
          <w:rFonts w:ascii="Verdana" w:eastAsia="Arial" w:hAnsi="Verdana" w:cs="Arial"/>
          <w:sz w:val="20"/>
          <w:szCs w:val="20"/>
        </w:rPr>
        <w:t xml:space="preserve"> </w:t>
      </w:r>
      <w:r w:rsidRPr="00B507A1">
        <w:rPr>
          <w:rFonts w:ascii="Verdana" w:hAnsi="Verdana" w:cs="Arial"/>
          <w:sz w:val="20"/>
          <w:szCs w:val="20"/>
        </w:rPr>
        <w:t>datos,</w:t>
      </w:r>
      <w:r w:rsidRPr="00B507A1">
        <w:rPr>
          <w:rFonts w:ascii="Verdana" w:eastAsia="Arial" w:hAnsi="Verdana" w:cs="Arial"/>
          <w:sz w:val="20"/>
          <w:szCs w:val="20"/>
        </w:rPr>
        <w:t xml:space="preserve"> </w:t>
      </w:r>
      <w:r w:rsidRPr="00B507A1">
        <w:rPr>
          <w:rFonts w:ascii="Verdana" w:hAnsi="Verdana" w:cs="Arial"/>
          <w:sz w:val="20"/>
          <w:szCs w:val="20"/>
        </w:rPr>
        <w:t>resultados</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descubrimientos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inventos,</w:t>
      </w:r>
      <w:r w:rsidRPr="00B507A1">
        <w:rPr>
          <w:rFonts w:ascii="Verdana" w:eastAsia="Arial" w:hAnsi="Verdana" w:cs="Arial"/>
          <w:sz w:val="20"/>
          <w:szCs w:val="20"/>
        </w:rPr>
        <w:t xml:space="preserve"> </w:t>
      </w:r>
      <w:r w:rsidRPr="00B507A1">
        <w:rPr>
          <w:rFonts w:ascii="Verdana" w:hAnsi="Verdana" w:cs="Arial"/>
          <w:sz w:val="20"/>
          <w:szCs w:val="20"/>
        </w:rPr>
        <w:t>patentables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realizados,</w:t>
      </w:r>
      <w:r w:rsidRPr="00B507A1">
        <w:rPr>
          <w:rFonts w:ascii="Verdana" w:eastAsia="Arial" w:hAnsi="Verdana" w:cs="Arial"/>
          <w:sz w:val="20"/>
          <w:szCs w:val="20"/>
        </w:rPr>
        <w:t xml:space="preserve"> </w:t>
      </w:r>
      <w:r w:rsidRPr="00B507A1">
        <w:rPr>
          <w:rFonts w:ascii="Verdana" w:hAnsi="Verdana" w:cs="Arial"/>
          <w:sz w:val="20"/>
          <w:szCs w:val="20"/>
        </w:rPr>
        <w:t>obtenidos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generados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relación</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serán</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exclusiva</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PROMOTOR.</w:t>
      </w:r>
    </w:p>
    <w:p w14:paraId="6A0391E5" w14:textId="60E64381" w:rsidR="00E17AB2" w:rsidRPr="00B507A1" w:rsidRDefault="00E17AB2" w:rsidP="00D54AE6">
      <w:pPr>
        <w:autoSpaceDE w:val="0"/>
        <w:spacing w:line="240" w:lineRule="auto"/>
        <w:jc w:val="both"/>
        <w:rPr>
          <w:rFonts w:ascii="Verdana" w:hAnsi="Verdana" w:cs="Arial"/>
          <w:sz w:val="20"/>
          <w:szCs w:val="20"/>
        </w:rPr>
      </w:pP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contratos</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memoria</w:t>
      </w:r>
      <w:r w:rsidRPr="00B507A1">
        <w:rPr>
          <w:rFonts w:ascii="Verdana" w:eastAsia="Arial" w:hAnsi="Verdana" w:cs="Arial"/>
          <w:sz w:val="20"/>
          <w:szCs w:val="20"/>
        </w:rPr>
        <w:t xml:space="preserve"> </w:t>
      </w:r>
      <w:r w:rsidRPr="00B507A1">
        <w:rPr>
          <w:rFonts w:ascii="Verdana" w:hAnsi="Verdana" w:cs="Arial"/>
          <w:sz w:val="20"/>
          <w:szCs w:val="20"/>
        </w:rPr>
        <w:t>económica</w:t>
      </w:r>
      <w:r w:rsidRPr="00B507A1">
        <w:rPr>
          <w:rFonts w:ascii="Verdana" w:eastAsia="Arial" w:hAnsi="Verdana" w:cs="Arial"/>
          <w:sz w:val="20"/>
          <w:szCs w:val="20"/>
        </w:rPr>
        <w:t xml:space="preserve"> </w:t>
      </w:r>
      <w:r w:rsidRPr="00B507A1">
        <w:rPr>
          <w:rFonts w:ascii="Verdana" w:hAnsi="Verdana" w:cs="Arial"/>
          <w:sz w:val="20"/>
          <w:szCs w:val="20"/>
        </w:rPr>
        <w:t>cero,</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acuerdan</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intelectual</w:t>
      </w:r>
      <w:r w:rsidRPr="00B507A1">
        <w:rPr>
          <w:rFonts w:ascii="Verdana" w:eastAsia="Arial" w:hAnsi="Verdana" w:cs="Arial"/>
          <w:sz w:val="20"/>
          <w:szCs w:val="20"/>
        </w:rPr>
        <w:t xml:space="preserve"> </w:t>
      </w:r>
      <w:r w:rsidRPr="00B507A1">
        <w:rPr>
          <w:rFonts w:ascii="Verdana" w:hAnsi="Verdana" w:cs="Arial"/>
          <w:sz w:val="20"/>
          <w:szCs w:val="20"/>
        </w:rPr>
        <w:t>e</w:t>
      </w:r>
      <w:r w:rsidRPr="00B507A1">
        <w:rPr>
          <w:rFonts w:ascii="Verdana" w:eastAsia="Arial" w:hAnsi="Verdana" w:cs="Arial"/>
          <w:sz w:val="20"/>
          <w:szCs w:val="20"/>
        </w:rPr>
        <w:t xml:space="preserve"> </w:t>
      </w:r>
      <w:r w:rsidRPr="00B507A1">
        <w:rPr>
          <w:rFonts w:ascii="Verdana" w:hAnsi="Verdana" w:cs="Arial"/>
          <w:sz w:val="20"/>
          <w:szCs w:val="20"/>
        </w:rPr>
        <w:t>industrial</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resultados</w:t>
      </w:r>
      <w:r w:rsidRPr="00B507A1">
        <w:rPr>
          <w:rFonts w:ascii="Verdana" w:eastAsia="Arial" w:hAnsi="Verdana" w:cs="Arial"/>
          <w:sz w:val="20"/>
          <w:szCs w:val="20"/>
        </w:rPr>
        <w:t xml:space="preserve"> </w:t>
      </w:r>
      <w:r w:rsidRPr="00B507A1">
        <w:rPr>
          <w:rFonts w:ascii="Verdana" w:hAnsi="Verdana" w:cs="Arial"/>
          <w:sz w:val="20"/>
          <w:szCs w:val="20"/>
        </w:rPr>
        <w:t>derivados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presente</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sea</w:t>
      </w:r>
      <w:r w:rsidRPr="00B507A1">
        <w:rPr>
          <w:rFonts w:ascii="Verdana" w:eastAsia="Arial" w:hAnsi="Verdana" w:cs="Arial"/>
          <w:sz w:val="20"/>
          <w:szCs w:val="20"/>
        </w:rPr>
        <w:t xml:space="preserve"> </w:t>
      </w:r>
      <w:r w:rsidRPr="00B507A1">
        <w:rPr>
          <w:rFonts w:ascii="Verdana" w:hAnsi="Verdana" w:cs="Arial"/>
          <w:sz w:val="20"/>
          <w:szCs w:val="20"/>
        </w:rPr>
        <w:t>compartida,</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proporción</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aportación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cada</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ellas</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presente</w:t>
      </w:r>
      <w:r w:rsidRPr="00B507A1">
        <w:rPr>
          <w:rFonts w:ascii="Verdana" w:eastAsia="Arial" w:hAnsi="Verdana" w:cs="Arial"/>
          <w:sz w:val="20"/>
          <w:szCs w:val="20"/>
        </w:rPr>
        <w:t xml:space="preserve"> </w:t>
      </w:r>
      <w:r w:rsidRPr="00B507A1">
        <w:rPr>
          <w:rFonts w:ascii="Verdana" w:hAnsi="Verdana" w:cs="Arial"/>
          <w:sz w:val="20"/>
          <w:szCs w:val="20"/>
        </w:rPr>
        <w:t>investigación.</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instrumentos</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protección</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conocimiento</w:t>
      </w:r>
      <w:r w:rsidRPr="00B507A1">
        <w:rPr>
          <w:rFonts w:ascii="Verdana" w:eastAsia="Arial" w:hAnsi="Verdana" w:cs="Arial"/>
          <w:sz w:val="20"/>
          <w:szCs w:val="20"/>
        </w:rPr>
        <w:t xml:space="preserve"> </w:t>
      </w:r>
      <w:r w:rsidRPr="00B507A1">
        <w:rPr>
          <w:rFonts w:ascii="Verdana" w:hAnsi="Verdana" w:cs="Arial"/>
          <w:sz w:val="20"/>
          <w:szCs w:val="20"/>
        </w:rPr>
        <w:t>generado,</w:t>
      </w:r>
      <w:r w:rsidRPr="00B507A1">
        <w:rPr>
          <w:rFonts w:ascii="Verdana" w:eastAsia="Arial" w:hAnsi="Verdana" w:cs="Arial"/>
          <w:sz w:val="20"/>
          <w:szCs w:val="20"/>
        </w:rPr>
        <w:t xml:space="preserve"> </w:t>
      </w:r>
      <w:r w:rsidRPr="00B507A1">
        <w:rPr>
          <w:rFonts w:ascii="Verdana" w:hAnsi="Verdana" w:cs="Arial"/>
          <w:sz w:val="20"/>
          <w:szCs w:val="20"/>
        </w:rPr>
        <w:t>se</w:t>
      </w:r>
      <w:r w:rsidRPr="00B507A1">
        <w:rPr>
          <w:rFonts w:ascii="Verdana" w:eastAsia="Arial" w:hAnsi="Verdana" w:cs="Arial"/>
          <w:sz w:val="20"/>
          <w:szCs w:val="20"/>
        </w:rPr>
        <w:t xml:space="preserve"> </w:t>
      </w:r>
      <w:r w:rsidRPr="00B507A1">
        <w:rPr>
          <w:rFonts w:ascii="Verdana" w:hAnsi="Verdana" w:cs="Arial"/>
          <w:sz w:val="20"/>
          <w:szCs w:val="20"/>
        </w:rPr>
        <w:t>hará</w:t>
      </w:r>
      <w:r w:rsidRPr="00B507A1">
        <w:rPr>
          <w:rFonts w:ascii="Verdana" w:eastAsia="Arial" w:hAnsi="Verdana" w:cs="Arial"/>
          <w:sz w:val="20"/>
          <w:szCs w:val="20"/>
        </w:rPr>
        <w:t xml:space="preserve"> </w:t>
      </w:r>
      <w:r w:rsidRPr="00B507A1">
        <w:rPr>
          <w:rFonts w:ascii="Verdana" w:hAnsi="Verdana" w:cs="Arial"/>
          <w:sz w:val="20"/>
          <w:szCs w:val="20"/>
        </w:rPr>
        <w:t>constar</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manera</w:t>
      </w:r>
      <w:r w:rsidRPr="00B507A1">
        <w:rPr>
          <w:rFonts w:ascii="Verdana" w:eastAsia="Arial" w:hAnsi="Verdana" w:cs="Arial"/>
          <w:sz w:val="20"/>
          <w:szCs w:val="20"/>
        </w:rPr>
        <w:t xml:space="preserve"> </w:t>
      </w:r>
      <w:r w:rsidRPr="00B507A1">
        <w:rPr>
          <w:rFonts w:ascii="Verdana" w:hAnsi="Verdana" w:cs="Arial"/>
          <w:sz w:val="20"/>
          <w:szCs w:val="20"/>
        </w:rPr>
        <w:t>expresa</w:t>
      </w:r>
      <w:r w:rsidRPr="00B507A1">
        <w:rPr>
          <w:rFonts w:ascii="Verdana" w:eastAsia="Arial" w:hAnsi="Verdana" w:cs="Arial"/>
          <w:sz w:val="20"/>
          <w:szCs w:val="20"/>
        </w:rPr>
        <w:t xml:space="preserve"> </w:t>
      </w:r>
      <w:r w:rsidRPr="00B507A1">
        <w:rPr>
          <w:rFonts w:ascii="Verdana" w:hAnsi="Verdana" w:cs="Arial"/>
          <w:sz w:val="20"/>
          <w:szCs w:val="20"/>
        </w:rPr>
        <w:t>dicha</w:t>
      </w:r>
      <w:r w:rsidRPr="00B507A1">
        <w:rPr>
          <w:rFonts w:ascii="Verdana" w:eastAsia="Arial" w:hAnsi="Verdana" w:cs="Arial"/>
          <w:sz w:val="20"/>
          <w:szCs w:val="20"/>
        </w:rPr>
        <w:t xml:space="preserve"> </w:t>
      </w:r>
      <w:r w:rsidRPr="00B507A1">
        <w:rPr>
          <w:rFonts w:ascii="Verdana" w:hAnsi="Verdana" w:cs="Arial"/>
          <w:sz w:val="20"/>
          <w:szCs w:val="20"/>
        </w:rPr>
        <w:t>circunstancia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proofErr w:type="spellStart"/>
      <w:r w:rsidRPr="00B507A1">
        <w:rPr>
          <w:rFonts w:ascii="Verdana" w:hAnsi="Verdana" w:cs="Arial"/>
          <w:sz w:val="20"/>
          <w:szCs w:val="20"/>
        </w:rPr>
        <w:t>co</w:t>
      </w:r>
      <w:proofErr w:type="spellEnd"/>
      <w:r w:rsidRPr="00B507A1">
        <w:rPr>
          <w:rFonts w:ascii="Verdana" w:hAnsi="Verdana" w:cs="Arial"/>
          <w:sz w:val="20"/>
          <w:szCs w:val="20"/>
        </w:rPr>
        <w:t>-titularidad.</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gastos</w:t>
      </w:r>
      <w:r w:rsidRPr="00B507A1">
        <w:rPr>
          <w:rFonts w:ascii="Verdana" w:eastAsia="Arial" w:hAnsi="Verdana" w:cs="Arial"/>
          <w:sz w:val="20"/>
          <w:szCs w:val="20"/>
        </w:rPr>
        <w:t xml:space="preserve"> </w:t>
      </w:r>
      <w:r w:rsidRPr="00B507A1">
        <w:rPr>
          <w:rFonts w:ascii="Verdana" w:hAnsi="Verdana" w:cs="Arial"/>
          <w:sz w:val="20"/>
          <w:szCs w:val="20"/>
        </w:rPr>
        <w:t>derivados</w:t>
      </w:r>
      <w:r w:rsidRPr="00B507A1">
        <w:rPr>
          <w:rFonts w:ascii="Verdana" w:eastAsia="Arial" w:hAnsi="Verdana" w:cs="Arial"/>
          <w:sz w:val="20"/>
          <w:szCs w:val="20"/>
        </w:rPr>
        <w:t xml:space="preserve"> </w:t>
      </w:r>
      <w:r w:rsidRPr="00B507A1">
        <w:rPr>
          <w:rFonts w:ascii="Verdana" w:hAnsi="Verdana" w:cs="Arial"/>
          <w:sz w:val="20"/>
          <w:szCs w:val="20"/>
        </w:rPr>
        <w:t>necesarios</w:t>
      </w:r>
      <w:r w:rsidRPr="00B507A1">
        <w:rPr>
          <w:rFonts w:ascii="Verdana" w:eastAsia="Arial" w:hAnsi="Verdana" w:cs="Arial"/>
          <w:sz w:val="20"/>
          <w:szCs w:val="20"/>
        </w:rPr>
        <w:t xml:space="preserve"> </w:t>
      </w:r>
      <w:r w:rsidRPr="00B507A1">
        <w:rPr>
          <w:rFonts w:ascii="Verdana" w:hAnsi="Verdana" w:cs="Arial"/>
          <w:sz w:val="20"/>
          <w:szCs w:val="20"/>
        </w:rPr>
        <w:t>para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protección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dicha</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serán</w:t>
      </w:r>
      <w:r w:rsidRPr="00B507A1">
        <w:rPr>
          <w:rFonts w:ascii="Verdana" w:eastAsia="Arial" w:hAnsi="Verdana" w:cs="Arial"/>
          <w:sz w:val="20"/>
          <w:szCs w:val="20"/>
        </w:rPr>
        <w:t xml:space="preserve"> </w:t>
      </w:r>
      <w:r w:rsidRPr="00B507A1">
        <w:rPr>
          <w:rFonts w:ascii="Verdana" w:hAnsi="Verdana" w:cs="Arial"/>
          <w:sz w:val="20"/>
          <w:szCs w:val="20"/>
        </w:rPr>
        <w:t>asumidos</w:t>
      </w:r>
      <w:r w:rsidRPr="00B507A1">
        <w:rPr>
          <w:rFonts w:ascii="Verdana" w:eastAsia="Arial" w:hAnsi="Verdana" w:cs="Arial"/>
          <w:sz w:val="20"/>
          <w:szCs w:val="20"/>
        </w:rPr>
        <w:t xml:space="preserve"> </w:t>
      </w:r>
      <w:r w:rsidRPr="00B507A1">
        <w:rPr>
          <w:rFonts w:ascii="Verdana" w:hAnsi="Verdana" w:cs="Arial"/>
          <w:sz w:val="20"/>
          <w:szCs w:val="20"/>
        </w:rPr>
        <w:t>por</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mismos</w:t>
      </w:r>
      <w:r w:rsidRPr="00B507A1">
        <w:rPr>
          <w:rFonts w:ascii="Verdana" w:eastAsia="Arial" w:hAnsi="Verdana" w:cs="Arial"/>
          <w:sz w:val="20"/>
          <w:szCs w:val="20"/>
        </w:rPr>
        <w:t xml:space="preserve"> </w:t>
      </w:r>
      <w:r w:rsidRPr="00B507A1">
        <w:rPr>
          <w:rFonts w:ascii="Verdana" w:hAnsi="Verdana" w:cs="Arial"/>
          <w:sz w:val="20"/>
          <w:szCs w:val="20"/>
        </w:rPr>
        <w:t>términos.</w:t>
      </w:r>
    </w:p>
    <w:p w14:paraId="47315B51" w14:textId="77777777" w:rsidR="00805DB5" w:rsidRDefault="00805DB5" w:rsidP="00D54AE6">
      <w:pPr>
        <w:widowControl w:val="0"/>
        <w:spacing w:line="240" w:lineRule="auto"/>
        <w:rPr>
          <w:rFonts w:ascii="Verdana" w:hAnsi="Verdana" w:cs="Arial"/>
          <w:b/>
          <w:sz w:val="20"/>
          <w:szCs w:val="20"/>
          <w:lang w:val="es-ES" w:eastAsia="zh-CN"/>
        </w:rPr>
      </w:pPr>
    </w:p>
    <w:p w14:paraId="6499D382" w14:textId="78651385" w:rsidR="00805DB5" w:rsidRPr="005D1BF4" w:rsidRDefault="00E17AB2" w:rsidP="00D54AE6">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NOVENA</w:t>
      </w:r>
      <w:r w:rsidR="00805DB5" w:rsidRPr="005D1BF4">
        <w:rPr>
          <w:rFonts w:ascii="Verdana" w:hAnsi="Verdana" w:cs="Arial"/>
          <w:b/>
          <w:sz w:val="20"/>
          <w:szCs w:val="20"/>
          <w:lang w:val="es-ES" w:eastAsia="zh-CN"/>
        </w:rPr>
        <w:t>.- Seguros y responsabilidades</w:t>
      </w:r>
      <w:r w:rsidR="00805DB5">
        <w:rPr>
          <w:rFonts w:ascii="Verdana" w:hAnsi="Verdana" w:cs="Arial"/>
          <w:b/>
          <w:sz w:val="20"/>
          <w:szCs w:val="20"/>
          <w:lang w:val="es-ES" w:eastAsia="zh-CN"/>
        </w:rPr>
        <w:t>.</w:t>
      </w:r>
      <w:r w:rsidR="00805DB5" w:rsidRPr="005D1BF4">
        <w:rPr>
          <w:rFonts w:ascii="Verdana" w:hAnsi="Verdana" w:cs="Arial"/>
          <w:b/>
          <w:sz w:val="20"/>
          <w:szCs w:val="20"/>
          <w:lang w:val="es-ES" w:eastAsia="zh-CN"/>
        </w:rPr>
        <w:t xml:space="preserve"> </w:t>
      </w:r>
    </w:p>
    <w:p w14:paraId="64A26D4C" w14:textId="77777777" w:rsidR="00E17AB2" w:rsidRPr="00B507A1" w:rsidRDefault="00E17AB2" w:rsidP="00D54AE6">
      <w:pPr>
        <w:autoSpaceDE w:val="0"/>
        <w:spacing w:line="240" w:lineRule="auto"/>
        <w:jc w:val="both"/>
        <w:rPr>
          <w:rFonts w:ascii="Verdana" w:hAnsi="Verdana" w:cs="Arial"/>
          <w:color w:val="000000"/>
          <w:sz w:val="20"/>
          <w:szCs w:val="20"/>
        </w:rPr>
      </w:pPr>
      <w:r w:rsidRPr="00B507A1">
        <w:rPr>
          <w:rFonts w:ascii="Verdana" w:hAnsi="Verdana" w:cs="Arial"/>
          <w:sz w:val="20"/>
          <w:szCs w:val="20"/>
        </w:rPr>
        <w:t>9.1.</w:t>
      </w:r>
      <w:r w:rsidRPr="00B507A1">
        <w:rPr>
          <w:rFonts w:ascii="Verdana" w:eastAsia="Arial" w:hAnsi="Verdana" w:cs="Arial"/>
          <w:sz w:val="20"/>
          <w:szCs w:val="20"/>
        </w:rPr>
        <w:t xml:space="preserve"> </w:t>
      </w:r>
      <w:r w:rsidRPr="00B507A1">
        <w:rPr>
          <w:rFonts w:ascii="Verdana" w:hAnsi="Verdana" w:cs="Arial"/>
          <w:sz w:val="20"/>
          <w:szCs w:val="20"/>
        </w:rPr>
        <w:t>Al</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un</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observacional</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limitarse</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observar</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realidad</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modificarla,</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introducir</w:t>
      </w:r>
      <w:r w:rsidRPr="00B507A1">
        <w:rPr>
          <w:rFonts w:ascii="Verdana" w:eastAsia="Arial" w:hAnsi="Verdana" w:cs="Arial"/>
          <w:sz w:val="20"/>
          <w:szCs w:val="20"/>
        </w:rPr>
        <w:t xml:space="preserve"> </w:t>
      </w:r>
      <w:r w:rsidRPr="00B507A1">
        <w:rPr>
          <w:rFonts w:ascii="Verdana" w:hAnsi="Verdana" w:cs="Arial"/>
          <w:sz w:val="20"/>
          <w:szCs w:val="20"/>
        </w:rPr>
        <w:t>activamente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intervención</w:t>
      </w:r>
      <w:r w:rsidRPr="00B507A1">
        <w:rPr>
          <w:rFonts w:ascii="Verdana" w:eastAsia="Arial" w:hAnsi="Verdana" w:cs="Arial"/>
          <w:sz w:val="20"/>
          <w:szCs w:val="20"/>
        </w:rPr>
        <w:t xml:space="preserve"> </w:t>
      </w:r>
      <w:r w:rsidRPr="00B507A1">
        <w:rPr>
          <w:rFonts w:ascii="Verdana" w:hAnsi="Verdana" w:cs="Arial"/>
          <w:sz w:val="20"/>
          <w:szCs w:val="20"/>
        </w:rPr>
        <w:t>farmacológica,</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realizar</w:t>
      </w:r>
      <w:r w:rsidRPr="00B507A1">
        <w:rPr>
          <w:rFonts w:ascii="Verdana" w:eastAsia="Arial" w:hAnsi="Verdana" w:cs="Arial"/>
          <w:sz w:val="20"/>
          <w:szCs w:val="20"/>
        </w:rPr>
        <w:t xml:space="preserve"> </w:t>
      </w:r>
      <w:r w:rsidRPr="00B507A1">
        <w:rPr>
          <w:rFonts w:ascii="Verdana" w:hAnsi="Verdana" w:cs="Arial"/>
          <w:sz w:val="20"/>
          <w:szCs w:val="20"/>
        </w:rPr>
        <w:t>visitas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pruebas</w:t>
      </w:r>
      <w:r w:rsidRPr="00B507A1">
        <w:rPr>
          <w:rFonts w:ascii="Verdana" w:eastAsia="Arial" w:hAnsi="Verdana" w:cs="Arial"/>
          <w:sz w:val="20"/>
          <w:szCs w:val="20"/>
        </w:rPr>
        <w:t xml:space="preserve"> </w:t>
      </w:r>
      <w:r w:rsidRPr="00B507A1">
        <w:rPr>
          <w:rFonts w:ascii="Verdana" w:hAnsi="Verdana" w:cs="Arial"/>
          <w:sz w:val="20"/>
          <w:szCs w:val="20"/>
        </w:rPr>
        <w:t>extraordinarias.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ningún</w:t>
      </w:r>
      <w:r w:rsidRPr="00B507A1">
        <w:rPr>
          <w:rFonts w:ascii="Verdana" w:eastAsia="Arial" w:hAnsi="Verdana" w:cs="Arial"/>
          <w:sz w:val="20"/>
          <w:szCs w:val="20"/>
        </w:rPr>
        <w:t xml:space="preserve"> </w:t>
      </w:r>
      <w:r w:rsidRPr="004A4FE9">
        <w:rPr>
          <w:rFonts w:ascii="Verdana" w:hAnsi="Verdana" w:cs="Arial"/>
          <w:sz w:val="20"/>
          <w:szCs w:val="20"/>
        </w:rPr>
        <w:t>caso</w:t>
      </w:r>
      <w:r w:rsidRPr="004A4FE9">
        <w:rPr>
          <w:rFonts w:ascii="Verdana" w:eastAsia="Arial" w:hAnsi="Verdana" w:cs="Arial"/>
          <w:sz w:val="20"/>
          <w:szCs w:val="20"/>
        </w:rPr>
        <w:t xml:space="preserve"> </w:t>
      </w:r>
      <w:r w:rsidRPr="00D54AE6">
        <w:rPr>
          <w:rFonts w:ascii="Verdana" w:hAnsi="Verdana" w:cs="Arial"/>
          <w:sz w:val="20"/>
          <w:szCs w:val="20"/>
        </w:rPr>
        <w:t>podrán</w:t>
      </w:r>
      <w:r w:rsidRPr="00D54AE6">
        <w:rPr>
          <w:rFonts w:ascii="Verdana" w:eastAsia="Arial" w:hAnsi="Verdana" w:cs="Arial"/>
          <w:sz w:val="20"/>
          <w:szCs w:val="20"/>
        </w:rPr>
        <w:t xml:space="preserve"> </w:t>
      </w:r>
      <w:r w:rsidRPr="00D54AE6">
        <w:rPr>
          <w:rFonts w:ascii="Verdana" w:hAnsi="Verdana" w:cs="Arial"/>
          <w:sz w:val="20"/>
          <w:szCs w:val="20"/>
        </w:rPr>
        <w:t>utilizarse</w:t>
      </w:r>
      <w:r w:rsidRPr="00D54AE6">
        <w:rPr>
          <w:rFonts w:ascii="Verdana" w:eastAsia="Arial" w:hAnsi="Verdana" w:cs="Arial"/>
          <w:sz w:val="20"/>
          <w:szCs w:val="20"/>
        </w:rPr>
        <w:t xml:space="preserve"> </w:t>
      </w:r>
      <w:r w:rsidRPr="00D54AE6">
        <w:rPr>
          <w:rFonts w:ascii="Verdana" w:hAnsi="Verdana" w:cs="Arial"/>
          <w:sz w:val="20"/>
          <w:szCs w:val="20"/>
        </w:rPr>
        <w:t>los</w:t>
      </w:r>
      <w:r w:rsidRPr="00D54AE6">
        <w:rPr>
          <w:rFonts w:ascii="Verdana" w:eastAsia="Arial" w:hAnsi="Verdana" w:cs="Arial"/>
          <w:sz w:val="20"/>
          <w:szCs w:val="20"/>
        </w:rPr>
        <w:t xml:space="preserve"> </w:t>
      </w:r>
      <w:r w:rsidRPr="00D54AE6">
        <w:rPr>
          <w:rFonts w:ascii="Verdana" w:hAnsi="Verdana" w:cs="Arial"/>
          <w:color w:val="000000"/>
          <w:sz w:val="20"/>
          <w:szCs w:val="20"/>
        </w:rPr>
        <w:t>medicamentos</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cuya</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observación</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se</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realiza</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en</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este</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estudio</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para</w:t>
      </w:r>
      <w:r w:rsidRPr="004A4FE9">
        <w:rPr>
          <w:rFonts w:ascii="Verdana" w:eastAsia="Arial" w:hAnsi="Verdana" w:cs="Arial"/>
          <w:sz w:val="20"/>
          <w:szCs w:val="20"/>
        </w:rPr>
        <w:t xml:space="preserve"> </w:t>
      </w:r>
      <w:r w:rsidRPr="004A4FE9">
        <w:rPr>
          <w:rFonts w:ascii="Verdana" w:hAnsi="Verdana" w:cs="Arial"/>
          <w:color w:val="000000"/>
          <w:sz w:val="20"/>
          <w:szCs w:val="20"/>
        </w:rPr>
        <w:t>indicaciones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autorizadas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condiciones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uso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diferentes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sz w:val="20"/>
          <w:szCs w:val="20"/>
        </w:rPr>
        <w:t xml:space="preserve"> </w:t>
      </w:r>
      <w:r w:rsidRPr="00B507A1">
        <w:rPr>
          <w:rFonts w:ascii="Verdana" w:hAnsi="Verdana" w:cs="Arial"/>
          <w:color w:val="000000"/>
          <w:sz w:val="20"/>
          <w:szCs w:val="20"/>
        </w:rPr>
        <w:t>las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establecidas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ficha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técnica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mismos,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garantizando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investigador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así</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cumplirá.</w:t>
      </w:r>
    </w:p>
    <w:p w14:paraId="51984D4C" w14:textId="77777777" w:rsidR="00E17AB2" w:rsidRPr="00B507A1" w:rsidRDefault="00E17AB2" w:rsidP="00D54AE6">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9.2.</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todo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caso,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acuerda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notificar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cada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vez</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tenga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conocimiento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querella,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denuncia,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reclamación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legal,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potencial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si</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conocida.</w:t>
      </w:r>
    </w:p>
    <w:p w14:paraId="0FB44236" w14:textId="77777777" w:rsidR="00805DB5" w:rsidRDefault="00805DB5" w:rsidP="00D54AE6">
      <w:pPr>
        <w:widowControl w:val="0"/>
        <w:spacing w:line="240" w:lineRule="auto"/>
        <w:rPr>
          <w:rFonts w:ascii="Verdana" w:hAnsi="Verdana" w:cs="Courier New"/>
          <w:sz w:val="20"/>
          <w:szCs w:val="20"/>
          <w:lang w:val="es-ES" w:eastAsia="zh-CN"/>
        </w:rPr>
      </w:pPr>
    </w:p>
    <w:p w14:paraId="2FB9F31D" w14:textId="68D1AD27"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DECIMA.- Representación de las partes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30F62787" w14:textId="55DB7106" w:rsidR="00E17AB2" w:rsidRPr="00B507A1" w:rsidRDefault="00E17AB2" w:rsidP="00D54AE6">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ostenta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representación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alguna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frente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terceros.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compromete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notificar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00514E5F">
        <w:rPr>
          <w:rFonts w:ascii="Verdana" w:hAnsi="Verdana" w:cs="Arial"/>
          <w:color w:val="000000"/>
          <w:sz w:val="20"/>
          <w:szCs w:val="20"/>
        </w:rPr>
        <w:t xml:space="preserve"> la Fundación para la gestión de</w:t>
      </w:r>
      <w:r w:rsidRPr="00B507A1">
        <w:rPr>
          <w:rFonts w:ascii="Verdana" w:eastAsia="Arial" w:hAnsi="Verdana" w:cs="Arial"/>
          <w:color w:val="000000"/>
          <w:sz w:val="20"/>
          <w:szCs w:val="20"/>
        </w:rPr>
        <w:t xml:space="preserve"> </w:t>
      </w:r>
      <w:r>
        <w:rPr>
          <w:rFonts w:ascii="Verdana" w:eastAsia="Arial" w:hAnsi="Verdana" w:cs="Arial"/>
          <w:color w:val="000000"/>
          <w:sz w:val="20"/>
          <w:szCs w:val="20"/>
        </w:rPr>
        <w:t>ISABIAL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través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Comité</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Ético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Investigación</w:t>
      </w:r>
      <w:r w:rsidR="00271DD9">
        <w:rPr>
          <w:rFonts w:ascii="Verdana" w:hAnsi="Verdana" w:cs="Arial"/>
          <w:color w:val="000000"/>
          <w:sz w:val="20"/>
          <w:szCs w:val="20"/>
        </w:rPr>
        <w:t xml:space="preserve"> </w:t>
      </w:r>
      <w:r w:rsidR="003E5E38">
        <w:rPr>
          <w:rFonts w:ascii="Verdana" w:hAnsi="Verdana" w:cs="Arial"/>
          <w:color w:val="000000"/>
          <w:sz w:val="20"/>
          <w:szCs w:val="20"/>
        </w:rPr>
        <w:t>con</w:t>
      </w:r>
      <w:r w:rsidR="00271DD9">
        <w:rPr>
          <w:rFonts w:ascii="Verdana" w:hAnsi="Verdana" w:cs="Arial"/>
          <w:color w:val="000000"/>
          <w:sz w:val="20"/>
          <w:szCs w:val="20"/>
        </w:rPr>
        <w:t xml:space="preserve"> </w:t>
      </w:r>
      <w:r w:rsidR="005C559C">
        <w:rPr>
          <w:rFonts w:ascii="Verdana" w:hAnsi="Verdana" w:cs="Arial"/>
          <w:color w:val="000000"/>
          <w:sz w:val="20"/>
          <w:szCs w:val="20"/>
        </w:rPr>
        <w:t>M</w:t>
      </w:r>
      <w:r w:rsidR="00271DD9">
        <w:rPr>
          <w:rFonts w:ascii="Verdana" w:hAnsi="Verdana" w:cs="Arial"/>
          <w:color w:val="000000"/>
          <w:sz w:val="20"/>
          <w:szCs w:val="20"/>
        </w:rPr>
        <w:t>edicamento</w:t>
      </w:r>
      <w:r w:rsidR="003E5E38">
        <w:rPr>
          <w:rFonts w:ascii="Verdana" w:hAnsi="Verdana" w:cs="Arial"/>
          <w:color w:val="000000"/>
          <w:sz w:val="20"/>
          <w:szCs w:val="20"/>
        </w:rPr>
        <w:t>s</w:t>
      </w:r>
      <w:r w:rsidRPr="00B507A1">
        <w:rPr>
          <w:rFonts w:ascii="Verdana" w:hAnsi="Verdana" w:cs="Arial"/>
          <w:color w:val="000000"/>
          <w:sz w:val="20"/>
          <w:szCs w:val="20"/>
        </w:rPr>
        <w:t>,</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toda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modificación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protocolo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surgida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durante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realización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mismo,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tales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ampliaciones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periodo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reclutamiento,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así</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final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cierre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ensayo,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relación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pacientes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incluidos.</w:t>
      </w:r>
    </w:p>
    <w:p w14:paraId="2251E8C3" w14:textId="77777777" w:rsidR="00E17AB2" w:rsidRPr="00B507A1" w:rsidRDefault="00E17AB2" w:rsidP="00D54AE6">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Ninguna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acerca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datos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estudio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podrán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revelados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medios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comunicación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personal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relacionado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entidades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operadoras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mercado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financiero.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Investigador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Principal,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nombre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propio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colaboradores,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compromete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hacer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uso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beneficio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propio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privilegiada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participación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estudio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pudiera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suponer.</w:t>
      </w:r>
    </w:p>
    <w:p w14:paraId="0F49FB75" w14:textId="66BF097E"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 </w:t>
      </w:r>
    </w:p>
    <w:p w14:paraId="05DC2A14" w14:textId="49DC2062" w:rsidR="00805DB5" w:rsidRPr="005D1BF4" w:rsidRDefault="00E17AB2" w:rsidP="00D54AE6">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UN</w:t>
      </w:r>
      <w:r w:rsidR="00805DB5" w:rsidRPr="005D1BF4">
        <w:rPr>
          <w:rFonts w:ascii="Verdana" w:hAnsi="Verdana" w:cs="Arial"/>
          <w:b/>
          <w:sz w:val="20"/>
          <w:szCs w:val="20"/>
          <w:lang w:val="es-ES" w:eastAsia="zh-CN"/>
        </w:rPr>
        <w:t>DECIMA.- Facultad de inspección y supervisión</w:t>
      </w:r>
      <w:r w:rsidR="00805DB5">
        <w:rPr>
          <w:rFonts w:ascii="Verdana" w:hAnsi="Verdana" w:cs="Arial"/>
          <w:b/>
          <w:sz w:val="20"/>
          <w:szCs w:val="20"/>
          <w:lang w:val="es-ES" w:eastAsia="zh-CN"/>
        </w:rPr>
        <w:t>.</w:t>
      </w:r>
      <w:r w:rsidR="00805DB5" w:rsidRPr="005D1BF4">
        <w:rPr>
          <w:rFonts w:ascii="Verdana" w:hAnsi="Verdana" w:cs="Arial"/>
          <w:b/>
          <w:sz w:val="20"/>
          <w:szCs w:val="20"/>
          <w:lang w:val="es-ES" w:eastAsia="zh-CN"/>
        </w:rPr>
        <w:t xml:space="preserve"> </w:t>
      </w:r>
    </w:p>
    <w:p w14:paraId="3DDD5D91" w14:textId="1CD338E1"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y el Promotor posibilitarán a las autoridades sanitarias a inspeccionar sus Registros del estudio y fuentes asociadas al </w:t>
      </w:r>
      <w:r w:rsidR="00E17AB2">
        <w:rPr>
          <w:rFonts w:ascii="Verdana" w:hAnsi="Verdana" w:cs="Arial"/>
          <w:sz w:val="20"/>
          <w:szCs w:val="20"/>
          <w:lang w:val="es-ES" w:eastAsia="zh-CN"/>
        </w:rPr>
        <w:t>estudio</w:t>
      </w:r>
      <w:r w:rsidRPr="005D1BF4">
        <w:rPr>
          <w:rFonts w:ascii="Verdana" w:hAnsi="Verdana" w:cs="Arial"/>
          <w:sz w:val="20"/>
          <w:szCs w:val="20"/>
          <w:lang w:val="es-ES" w:eastAsia="zh-CN"/>
        </w:rPr>
        <w:t xml:space="preserve">, cuando se solicite. </w:t>
      </w:r>
    </w:p>
    <w:p w14:paraId="7E166BFD" w14:textId="6E39CB14"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El CENTRO y el INVESTIGADOR PRINCIPAL y sus colaboradores posibilitarán a cualquier asesor o auditor externo designado por el PROMOTOR, inspeccionar sus Registros del estudio y fuentes asociadas al </w:t>
      </w:r>
      <w:r w:rsidR="00E17AB2">
        <w:rPr>
          <w:rFonts w:ascii="Verdana" w:hAnsi="Verdana" w:cs="Arial"/>
          <w:sz w:val="20"/>
          <w:szCs w:val="20"/>
          <w:lang w:val="es-ES" w:eastAsia="zh-CN"/>
        </w:rPr>
        <w:t>estudio</w:t>
      </w:r>
      <w:r w:rsidRPr="005D1BF4">
        <w:rPr>
          <w:rFonts w:ascii="Verdana" w:hAnsi="Verdana" w:cs="Arial"/>
          <w:sz w:val="20"/>
          <w:szCs w:val="20"/>
          <w:lang w:val="es-ES" w:eastAsia="zh-CN"/>
        </w:rPr>
        <w:t xml:space="preserve">, cuando se solicite. </w:t>
      </w:r>
    </w:p>
    <w:p w14:paraId="3D39D075" w14:textId="77777777" w:rsidR="00805DB5" w:rsidRDefault="00805DB5" w:rsidP="00D54AE6">
      <w:pPr>
        <w:widowControl w:val="0"/>
        <w:spacing w:line="240" w:lineRule="auto"/>
        <w:jc w:val="both"/>
        <w:rPr>
          <w:rFonts w:ascii="Verdana" w:hAnsi="Verdana" w:cs="Arial"/>
          <w:sz w:val="20"/>
          <w:szCs w:val="20"/>
          <w:lang w:val="es-ES" w:eastAsia="zh-CN"/>
        </w:rPr>
      </w:pPr>
    </w:p>
    <w:p w14:paraId="664846CC" w14:textId="7A38DCA6" w:rsidR="00805DB5" w:rsidRPr="005D1BF4" w:rsidRDefault="00805DB5" w:rsidP="00D54AE6">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D</w:t>
      </w:r>
      <w:r w:rsidR="00E17AB2">
        <w:rPr>
          <w:rFonts w:ascii="Verdana" w:hAnsi="Verdana" w:cs="Arial"/>
          <w:b/>
          <w:sz w:val="20"/>
          <w:szCs w:val="20"/>
          <w:lang w:val="es-ES" w:eastAsia="zh-CN"/>
        </w:rPr>
        <w:t>UODECIMA</w:t>
      </w:r>
      <w:r w:rsidRPr="005D1BF4">
        <w:rPr>
          <w:rFonts w:ascii="Verdana" w:hAnsi="Verdana" w:cs="Arial"/>
          <w:b/>
          <w:sz w:val="20"/>
          <w:szCs w:val="20"/>
          <w:lang w:val="es-ES" w:eastAsia="zh-CN"/>
        </w:rPr>
        <w:t xml:space="preserve">.- Regulación y Jurisdicción. </w:t>
      </w:r>
    </w:p>
    <w:p w14:paraId="536AECBD" w14:textId="7275C8D5"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.1.- Contractual</w:t>
      </w:r>
      <w:r w:rsidRPr="005D1BF4">
        <w:rPr>
          <w:rFonts w:ascii="Verdana" w:hAnsi="Verdana" w:cs="Arial"/>
          <w:sz w:val="20"/>
          <w:szCs w:val="20"/>
          <w:lang w:val="es-ES" w:eastAsia="zh-CN"/>
        </w:rPr>
        <w:t>.</w:t>
      </w:r>
    </w:p>
    <w:p w14:paraId="184DCDDD" w14:textId="1E51B009"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w:t>
      </w:r>
      <w:r w:rsidR="00A84E30">
        <w:rPr>
          <w:rFonts w:ascii="Verdana" w:hAnsi="Verdana" w:cs="Arial"/>
          <w:sz w:val="20"/>
          <w:szCs w:val="20"/>
          <w:lang w:val="es-ES" w:eastAsia="zh-CN"/>
        </w:rPr>
        <w:t xml:space="preserve"> </w:t>
      </w:r>
      <w:proofErr w:type="gramStart"/>
      <w:r w:rsidRPr="005D1BF4">
        <w:rPr>
          <w:rFonts w:ascii="Verdana" w:hAnsi="Verdana" w:cs="Arial"/>
          <w:sz w:val="20"/>
          <w:szCs w:val="20"/>
          <w:lang w:val="es-ES" w:eastAsia="zh-CN"/>
        </w:rPr>
        <w:t>del</w:t>
      </w:r>
      <w:proofErr w:type="gramEnd"/>
      <w:r w:rsidRPr="005D1BF4">
        <w:rPr>
          <w:rFonts w:ascii="Verdana" w:hAnsi="Verdana" w:cs="Arial"/>
          <w:sz w:val="20"/>
          <w:szCs w:val="20"/>
          <w:lang w:val="es-ES" w:eastAsia="zh-CN"/>
        </w:rPr>
        <w:t xml:space="preserve"> mismo. </w:t>
      </w:r>
    </w:p>
    <w:p w14:paraId="445FFD2E" w14:textId="2BA68F63"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Legislativa.</w:t>
      </w:r>
    </w:p>
    <w:p w14:paraId="2DC5B39F" w14:textId="0C8BFBFA" w:rsidR="00805DB5" w:rsidRPr="005D1BF4" w:rsidRDefault="00805DB5" w:rsidP="00D54AE6">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El presente contrato se somete a las leyes y normas españolas</w:t>
      </w:r>
      <w:r w:rsidR="00E17AB2">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5BB9074A" w14:textId="2FD7941F"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.3.-</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Jurisdicción.</w:t>
      </w:r>
    </w:p>
    <w:p w14:paraId="64597DD1" w14:textId="7777777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someten, con renuncia expresa al fuero que pudiera corresponderles, a la Jurisdicción correspondiente de la Comunidad Valenciana. </w:t>
      </w:r>
    </w:p>
    <w:p w14:paraId="2C28DB11" w14:textId="77777777" w:rsidR="00805DB5" w:rsidRPr="005D1BF4" w:rsidRDefault="00805DB5" w:rsidP="00D54AE6">
      <w:pPr>
        <w:widowControl w:val="0"/>
        <w:spacing w:line="240" w:lineRule="auto"/>
        <w:rPr>
          <w:rFonts w:ascii="Verdana" w:hAnsi="Verdana" w:cs="Arial"/>
          <w:sz w:val="20"/>
          <w:szCs w:val="20"/>
          <w:lang w:val="es-ES" w:eastAsia="zh-CN"/>
        </w:rPr>
      </w:pPr>
    </w:p>
    <w:p w14:paraId="3668F3E4" w14:textId="291E640C"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w:t>
      </w:r>
      <w:r w:rsidR="00E17AB2">
        <w:rPr>
          <w:rFonts w:ascii="Verdana" w:hAnsi="Verdana" w:cs="Arial"/>
          <w:b/>
          <w:sz w:val="20"/>
          <w:szCs w:val="20"/>
          <w:lang w:val="es-ES" w:eastAsia="zh-CN"/>
        </w:rPr>
        <w:t>TERCERA</w:t>
      </w:r>
      <w:r w:rsidRPr="005D1BF4">
        <w:rPr>
          <w:rFonts w:ascii="Verdana" w:hAnsi="Verdana" w:cs="Arial"/>
          <w:b/>
          <w:sz w:val="20"/>
          <w:szCs w:val="20"/>
          <w:lang w:val="es-ES" w:eastAsia="zh-CN"/>
        </w:rPr>
        <w:t xml:space="preserve">.- Causas de terminación </w:t>
      </w:r>
    </w:p>
    <w:p w14:paraId="65B2143E" w14:textId="6F7F166C"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3</w:t>
      </w:r>
      <w:r w:rsidRPr="005D1BF4">
        <w:rPr>
          <w:rFonts w:ascii="Verdana" w:hAnsi="Verdana" w:cs="Arial"/>
          <w:b/>
          <w:sz w:val="20"/>
          <w:szCs w:val="20"/>
          <w:lang w:val="es-ES" w:eastAsia="zh-CN"/>
        </w:rPr>
        <w:t>.1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Ordinaria.</w:t>
      </w:r>
    </w:p>
    <w:p w14:paraId="7CE1FD9D" w14:textId="798C25F1" w:rsidR="00805DB5" w:rsidRPr="005D1BF4" w:rsidRDefault="00805DB5" w:rsidP="00D54AE6">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El contrato finalizará cuando concluya la realización del e</w:t>
      </w:r>
      <w:r w:rsidR="00E17AB2">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092B021B" w14:textId="1098805F"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3</w:t>
      </w:r>
      <w:r w:rsidRPr="005D1BF4">
        <w:rPr>
          <w:rFonts w:ascii="Verdana" w:hAnsi="Verdana" w:cs="Arial"/>
          <w:b/>
          <w:sz w:val="20"/>
          <w:szCs w:val="20"/>
          <w:lang w:val="es-ES" w:eastAsia="zh-CN"/>
        </w:rPr>
        <w:t>.2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Resolución.</w:t>
      </w:r>
    </w:p>
    <w:p w14:paraId="5B67327A" w14:textId="7777777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5A21873E" w14:textId="32E37A65"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finalización del contrato conllevará la liquidación de las relaciones económicas entre las partes, sin perjuicio de la responsabilidad asegurada en el apartado séptimo. </w:t>
      </w:r>
    </w:p>
    <w:p w14:paraId="74A820C4" w14:textId="7777777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estará obligado al pago de todas aquellas prestaciones que hubieran sido realizadas, salvo: </w:t>
      </w:r>
    </w:p>
    <w:p w14:paraId="70FDFBBB" w14:textId="699B4A9E" w:rsidR="00805DB5" w:rsidRPr="005D1BF4" w:rsidRDefault="00805DB5">
      <w:pPr>
        <w:widowControl w:val="0"/>
        <w:numPr>
          <w:ilvl w:val="0"/>
          <w:numId w:val="32"/>
        </w:numPr>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Al CENTRO, de aquellas prestaciones que realizadas de forma defectuosa, hubieren originado la suspensión del e</w:t>
      </w:r>
      <w:r w:rsidR="00E17AB2">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AAF30F0" w14:textId="77777777" w:rsidR="00805DB5" w:rsidRPr="005D1BF4" w:rsidRDefault="00805DB5" w:rsidP="00D54AE6">
      <w:pPr>
        <w:widowControl w:val="0"/>
        <w:numPr>
          <w:ilvl w:val="0"/>
          <w:numId w:val="32"/>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Al INVESTIGADOR PRINCIPAL, si la suspensión derivase del incumplimiento de sus funciones y obligaciones. </w:t>
      </w:r>
    </w:p>
    <w:p w14:paraId="17DC42BE" w14:textId="7777777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finalización anticipada,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entregará al Promotor un informe de los resultados obtenidos hasta el momento de la interrupción de la investigación. </w:t>
      </w:r>
    </w:p>
    <w:p w14:paraId="2B4139F1" w14:textId="1D8DE1E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todos estos casos,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abonará al </w:t>
      </w:r>
      <w:r>
        <w:rPr>
          <w:rFonts w:ascii="Verdana" w:hAnsi="Verdana" w:cs="Arial"/>
          <w:sz w:val="20"/>
          <w:szCs w:val="20"/>
          <w:lang w:val="es-ES" w:eastAsia="zh-CN"/>
        </w:rPr>
        <w:t>CENTRO</w:t>
      </w:r>
      <w:r w:rsidRPr="005D1BF4">
        <w:rPr>
          <w:rFonts w:ascii="Verdana" w:hAnsi="Verdana" w:cs="Arial"/>
          <w:sz w:val="20"/>
          <w:szCs w:val="20"/>
          <w:lang w:val="es-ES" w:eastAsia="zh-CN"/>
        </w:rPr>
        <w:t>, los sujetos del e</w:t>
      </w:r>
      <w:r w:rsidR="00514E5F">
        <w:rPr>
          <w:rFonts w:ascii="Verdana" w:hAnsi="Verdana" w:cs="Arial"/>
          <w:sz w:val="20"/>
          <w:szCs w:val="20"/>
          <w:lang w:val="es-ES" w:eastAsia="zh-CN"/>
        </w:rPr>
        <w:t>studio</w:t>
      </w:r>
      <w:r w:rsidRPr="005D1BF4">
        <w:rPr>
          <w:rFonts w:ascii="Verdana" w:hAnsi="Verdana" w:cs="Arial"/>
          <w:sz w:val="20"/>
          <w:szCs w:val="20"/>
          <w:lang w:val="es-ES" w:eastAsia="zh-CN"/>
        </w:rPr>
        <w:t xml:space="preserve"> y en su caso a la F</w:t>
      </w:r>
      <w:r>
        <w:rPr>
          <w:rFonts w:ascii="Verdana" w:hAnsi="Verdana" w:cs="Arial"/>
          <w:sz w:val="20"/>
          <w:szCs w:val="20"/>
          <w:lang w:val="es-ES" w:eastAsia="zh-CN"/>
        </w:rPr>
        <w:t>UNDACIÓN, las</w:t>
      </w:r>
      <w:r w:rsidRPr="005D1BF4">
        <w:rPr>
          <w:rFonts w:ascii="Verdana" w:hAnsi="Verdana" w:cs="Arial"/>
          <w:sz w:val="20"/>
          <w:szCs w:val="20"/>
          <w:lang w:val="es-ES" w:eastAsia="zh-CN"/>
        </w:rPr>
        <w:t xml:space="preserve"> cantidades correspondientes al trabajo correctamente realizado.</w:t>
      </w:r>
    </w:p>
    <w:p w14:paraId="291165D6" w14:textId="77777777" w:rsidR="007F68E6" w:rsidRDefault="007F68E6" w:rsidP="00D54AE6">
      <w:pPr>
        <w:widowControl w:val="0"/>
        <w:spacing w:line="240" w:lineRule="auto"/>
        <w:jc w:val="both"/>
        <w:rPr>
          <w:rFonts w:ascii="Verdana" w:hAnsi="Verdana" w:cs="Arial"/>
          <w:sz w:val="20"/>
          <w:szCs w:val="20"/>
          <w:lang w:val="es-ES" w:eastAsia="zh-CN"/>
        </w:rPr>
      </w:pPr>
    </w:p>
    <w:p w14:paraId="1B7C8535" w14:textId="77777777" w:rsidR="007F68E6" w:rsidRDefault="007F68E6" w:rsidP="00D54AE6">
      <w:pPr>
        <w:widowControl w:val="0"/>
        <w:spacing w:line="240" w:lineRule="auto"/>
        <w:jc w:val="both"/>
        <w:rPr>
          <w:rFonts w:ascii="Verdana" w:hAnsi="Verdana" w:cs="Arial"/>
          <w:sz w:val="20"/>
          <w:szCs w:val="20"/>
          <w:lang w:val="es-ES" w:eastAsia="zh-CN"/>
        </w:rPr>
      </w:pPr>
    </w:p>
    <w:p w14:paraId="10B616E0" w14:textId="77777777" w:rsidR="00DA4276" w:rsidRPr="00DA4276" w:rsidRDefault="00DA4276" w:rsidP="00DA4276">
      <w:pPr>
        <w:widowControl w:val="0"/>
        <w:spacing w:line="240" w:lineRule="auto"/>
        <w:jc w:val="both"/>
        <w:rPr>
          <w:rFonts w:ascii="Verdana" w:hAnsi="Verdana" w:cs="Arial"/>
          <w:sz w:val="20"/>
          <w:szCs w:val="20"/>
          <w:lang w:val="es-ES" w:eastAsia="zh-CN"/>
        </w:rPr>
      </w:pPr>
      <w:r w:rsidRPr="00DA4276">
        <w:rPr>
          <w:rFonts w:ascii="Verdana" w:hAnsi="Verdana" w:cs="Arial"/>
          <w:sz w:val="20"/>
          <w:szCs w:val="20"/>
          <w:lang w:val="es-ES" w:eastAsia="zh-CN"/>
        </w:rPr>
        <w:lastRenderedPageBreak/>
        <w:t>Y en prueba de conformidad, las partes firman el presente Contrato y sus anexos:</w:t>
      </w:r>
    </w:p>
    <w:p w14:paraId="538271C0" w14:textId="77777777" w:rsidR="00DA4276" w:rsidRPr="00DA4276" w:rsidRDefault="00DA4276" w:rsidP="00DA4276">
      <w:pPr>
        <w:widowControl w:val="0"/>
        <w:spacing w:line="240" w:lineRule="auto"/>
        <w:jc w:val="both"/>
        <w:rPr>
          <w:rFonts w:ascii="Verdana" w:hAnsi="Verdana" w:cs="Arial"/>
          <w:sz w:val="20"/>
          <w:szCs w:val="20"/>
          <w:lang w:val="es-ES" w:eastAsia="zh-CN"/>
        </w:rPr>
      </w:pPr>
      <w:r w:rsidRPr="00DA4276">
        <w:rPr>
          <w:rFonts w:ascii="Verdana" w:hAnsi="Verdana" w:cs="Arial"/>
          <w:sz w:val="20"/>
          <w:szCs w:val="20"/>
          <w:lang w:val="es-ES" w:eastAsia="zh-CN"/>
        </w:rPr>
        <w:t>ANEXO I - MEMORIA TÉCNICA</w:t>
      </w:r>
    </w:p>
    <w:p w14:paraId="4E52B2A8" w14:textId="77777777" w:rsidR="00DA4276" w:rsidRPr="00DA4276" w:rsidRDefault="00DA4276" w:rsidP="00DA4276">
      <w:pPr>
        <w:widowControl w:val="0"/>
        <w:spacing w:line="240" w:lineRule="auto"/>
        <w:jc w:val="both"/>
        <w:rPr>
          <w:rFonts w:ascii="Verdana" w:hAnsi="Verdana" w:cs="Arial"/>
          <w:sz w:val="20"/>
          <w:szCs w:val="20"/>
          <w:lang w:val="es-ES" w:eastAsia="zh-CN"/>
        </w:rPr>
      </w:pPr>
      <w:r w:rsidRPr="00DA4276">
        <w:rPr>
          <w:rFonts w:ascii="Verdana" w:hAnsi="Verdana" w:cs="Arial"/>
          <w:sz w:val="20"/>
          <w:szCs w:val="20"/>
          <w:lang w:val="es-ES" w:eastAsia="zh-CN"/>
        </w:rPr>
        <w:t xml:space="preserve">ANEXO II - MEMORIA ECONÓMICA </w:t>
      </w:r>
    </w:p>
    <w:p w14:paraId="559CC40D" w14:textId="77777777" w:rsidR="00DA4276" w:rsidRPr="00DA4276" w:rsidRDefault="00DA4276" w:rsidP="00DA4276">
      <w:pPr>
        <w:widowControl w:val="0"/>
        <w:spacing w:line="240" w:lineRule="auto"/>
        <w:jc w:val="both"/>
        <w:rPr>
          <w:rFonts w:ascii="Verdana" w:hAnsi="Verdana" w:cs="Arial"/>
          <w:sz w:val="20"/>
          <w:szCs w:val="20"/>
          <w:lang w:val="es-ES" w:eastAsia="zh-CN"/>
        </w:rPr>
      </w:pPr>
      <w:r w:rsidRPr="00DA4276">
        <w:rPr>
          <w:rFonts w:ascii="Verdana" w:hAnsi="Verdana" w:cs="Arial"/>
          <w:sz w:val="20"/>
          <w:szCs w:val="20"/>
          <w:lang w:val="es-ES" w:eastAsia="zh-CN"/>
        </w:rPr>
        <w:t>ANEXO III - RELACIÓN  DEL EQUIPO INVESTIGADOR</w:t>
      </w:r>
    </w:p>
    <w:p w14:paraId="593D2F9B" w14:textId="09B834CC" w:rsidR="00805DB5" w:rsidRDefault="00DA4276" w:rsidP="00DA4276">
      <w:pPr>
        <w:widowControl w:val="0"/>
        <w:spacing w:line="240" w:lineRule="auto"/>
        <w:jc w:val="both"/>
        <w:rPr>
          <w:rFonts w:ascii="Verdana" w:hAnsi="Verdana" w:cs="Arial"/>
          <w:sz w:val="20"/>
          <w:szCs w:val="20"/>
          <w:lang w:val="es-ES" w:eastAsia="zh-CN"/>
        </w:rPr>
      </w:pPr>
      <w:r w:rsidRPr="00DA4276">
        <w:rPr>
          <w:rFonts w:ascii="Verdana" w:hAnsi="Verdana" w:cs="Arial"/>
          <w:sz w:val="20"/>
          <w:szCs w:val="20"/>
          <w:lang w:val="es-ES" w:eastAsia="zh-CN"/>
        </w:rPr>
        <w:t>ANEXO IV- PROTECCION DE DATOS</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C879BC" w:rsidRPr="00302A66" w14:paraId="7039901C" w14:textId="77777777" w:rsidTr="00C879BC">
        <w:trPr>
          <w:trHeight w:val="2324"/>
          <w:jc w:val="center"/>
        </w:trPr>
        <w:tc>
          <w:tcPr>
            <w:tcW w:w="4848" w:type="dxa"/>
            <w:tcBorders>
              <w:top w:val="single" w:sz="4" w:space="0" w:color="auto"/>
              <w:left w:val="single" w:sz="4" w:space="0" w:color="auto"/>
              <w:bottom w:val="single" w:sz="4" w:space="0" w:color="auto"/>
              <w:right w:val="single" w:sz="4" w:space="0" w:color="auto"/>
            </w:tcBorders>
          </w:tcPr>
          <w:p w14:paraId="653403C2" w14:textId="77777777" w:rsidR="00C879BC" w:rsidRPr="00302A66" w:rsidRDefault="00C879BC" w:rsidP="003158FD">
            <w:pPr>
              <w:pStyle w:val="Default"/>
              <w:widowControl w:val="0"/>
              <w:rPr>
                <w:rFonts w:ascii="Verdana" w:hAnsi="Verdana"/>
                <w:b/>
                <w:bCs/>
                <w:sz w:val="20"/>
                <w:szCs w:val="20"/>
              </w:rPr>
            </w:pPr>
          </w:p>
          <w:p w14:paraId="17812629" w14:textId="77777777" w:rsidR="00C879BC" w:rsidRPr="00302A66" w:rsidRDefault="00C879BC" w:rsidP="003158FD">
            <w:pPr>
              <w:pStyle w:val="Default"/>
              <w:widowControl w:val="0"/>
              <w:rPr>
                <w:rFonts w:ascii="Verdana" w:hAnsi="Verdana"/>
                <w:b/>
                <w:bCs/>
                <w:sz w:val="20"/>
                <w:szCs w:val="20"/>
              </w:rPr>
            </w:pPr>
            <w:r w:rsidRPr="00302A66">
              <w:rPr>
                <w:rFonts w:ascii="Verdana" w:hAnsi="Verdana"/>
                <w:b/>
                <w:bCs/>
                <w:sz w:val="20"/>
                <w:szCs w:val="20"/>
              </w:rPr>
              <w:t>POR EL CENTRO</w:t>
            </w:r>
          </w:p>
          <w:p w14:paraId="50A1AFF6" w14:textId="77777777" w:rsidR="00C879BC" w:rsidRPr="00302A66" w:rsidRDefault="00C879BC" w:rsidP="003158FD">
            <w:pPr>
              <w:pStyle w:val="Default"/>
              <w:widowControl w:val="0"/>
              <w:rPr>
                <w:rFonts w:ascii="Verdana" w:hAnsi="Verdana"/>
                <w:b/>
                <w:bCs/>
                <w:sz w:val="20"/>
                <w:szCs w:val="20"/>
              </w:rPr>
            </w:pPr>
          </w:p>
          <w:p w14:paraId="65E84BA1" w14:textId="77777777" w:rsidR="00C879BC" w:rsidRPr="00302A66" w:rsidRDefault="00C879BC" w:rsidP="003158FD">
            <w:pPr>
              <w:pStyle w:val="Default"/>
              <w:widowControl w:val="0"/>
              <w:rPr>
                <w:rFonts w:ascii="Verdana" w:hAnsi="Verdana"/>
                <w:b/>
                <w:bCs/>
                <w:sz w:val="20"/>
                <w:szCs w:val="20"/>
              </w:rPr>
            </w:pPr>
          </w:p>
          <w:p w14:paraId="1BAA4279" w14:textId="77777777" w:rsidR="00C879BC" w:rsidRPr="00302A66" w:rsidRDefault="00C879BC" w:rsidP="003158FD">
            <w:pPr>
              <w:pStyle w:val="Default"/>
              <w:widowControl w:val="0"/>
              <w:rPr>
                <w:rFonts w:ascii="Verdana" w:hAnsi="Verdana"/>
                <w:b/>
                <w:bCs/>
                <w:sz w:val="20"/>
                <w:szCs w:val="20"/>
              </w:rPr>
            </w:pPr>
          </w:p>
          <w:p w14:paraId="6DC4CD68" w14:textId="77777777" w:rsidR="00C879BC" w:rsidRPr="00C879BC" w:rsidRDefault="00C879BC" w:rsidP="003158FD">
            <w:pPr>
              <w:pStyle w:val="Default"/>
              <w:widowControl w:val="0"/>
              <w:rPr>
                <w:rFonts w:ascii="Verdana" w:hAnsi="Verdana"/>
                <w:b/>
                <w:bCs/>
                <w:sz w:val="20"/>
                <w:szCs w:val="20"/>
              </w:rPr>
            </w:pPr>
          </w:p>
          <w:p w14:paraId="32090A7D" w14:textId="77777777" w:rsidR="00C879BC" w:rsidRPr="00C879BC" w:rsidRDefault="00C879BC" w:rsidP="003158FD">
            <w:pPr>
              <w:pStyle w:val="Default"/>
              <w:widowControl w:val="0"/>
              <w:rPr>
                <w:rFonts w:ascii="Verdana" w:hAnsi="Verdana"/>
                <w:b/>
                <w:bCs/>
                <w:sz w:val="20"/>
                <w:szCs w:val="20"/>
              </w:rPr>
            </w:pPr>
          </w:p>
          <w:p w14:paraId="1FE4330E" w14:textId="77777777" w:rsidR="00C879BC" w:rsidRPr="00C879BC" w:rsidRDefault="00C879BC" w:rsidP="003158FD">
            <w:pPr>
              <w:pStyle w:val="Default"/>
              <w:widowControl w:val="0"/>
              <w:rPr>
                <w:rFonts w:ascii="Verdana" w:hAnsi="Verdana"/>
                <w:b/>
                <w:bCs/>
                <w:sz w:val="20"/>
                <w:szCs w:val="20"/>
              </w:rPr>
            </w:pPr>
          </w:p>
          <w:p w14:paraId="10876B2B" w14:textId="77777777" w:rsidR="00C879BC" w:rsidRPr="00C879BC" w:rsidRDefault="00C879BC" w:rsidP="003158FD">
            <w:pPr>
              <w:pStyle w:val="Default"/>
              <w:widowControl w:val="0"/>
              <w:rPr>
                <w:rFonts w:ascii="Verdana" w:hAnsi="Verdana"/>
                <w:b/>
                <w:bCs/>
                <w:sz w:val="20"/>
                <w:szCs w:val="20"/>
              </w:rPr>
            </w:pPr>
          </w:p>
          <w:p w14:paraId="3627043F" w14:textId="77777777" w:rsidR="00C879BC" w:rsidRPr="00C879BC" w:rsidRDefault="00C879BC" w:rsidP="003158FD">
            <w:pPr>
              <w:pStyle w:val="Default"/>
              <w:widowControl w:val="0"/>
              <w:rPr>
                <w:rFonts w:ascii="Verdana" w:hAnsi="Verdana"/>
                <w:b/>
                <w:bCs/>
                <w:sz w:val="20"/>
                <w:szCs w:val="20"/>
              </w:rPr>
            </w:pPr>
          </w:p>
          <w:p w14:paraId="11DAC480" w14:textId="77777777" w:rsidR="00C879BC" w:rsidRPr="00C879BC" w:rsidRDefault="00C879BC" w:rsidP="003158FD">
            <w:pPr>
              <w:pStyle w:val="Default"/>
              <w:widowControl w:val="0"/>
              <w:rPr>
                <w:rFonts w:ascii="Verdana" w:hAnsi="Verdana"/>
                <w:b/>
                <w:bCs/>
                <w:sz w:val="20"/>
                <w:szCs w:val="20"/>
              </w:rPr>
            </w:pPr>
          </w:p>
          <w:p w14:paraId="10B10D4A" w14:textId="27BB4C1D" w:rsidR="00C879BC" w:rsidRPr="00131B03" w:rsidRDefault="00C879BC" w:rsidP="003158FD">
            <w:pPr>
              <w:pStyle w:val="Default"/>
              <w:widowControl w:val="0"/>
              <w:rPr>
                <w:rFonts w:ascii="Verdana" w:hAnsi="Verdana"/>
                <w:bCs/>
                <w:sz w:val="20"/>
                <w:szCs w:val="20"/>
              </w:rPr>
            </w:pPr>
            <w:proofErr w:type="spellStart"/>
            <w:r w:rsidRPr="00131B03">
              <w:rPr>
                <w:rFonts w:ascii="Verdana" w:hAnsi="Verdana"/>
                <w:bCs/>
                <w:sz w:val="20"/>
                <w:szCs w:val="20"/>
              </w:rPr>
              <w:t>Fdo</w:t>
            </w:r>
            <w:proofErr w:type="spellEnd"/>
            <w:r w:rsidRPr="00131B03">
              <w:rPr>
                <w:rFonts w:ascii="Verdana" w:hAnsi="Verdana"/>
                <w:bCs/>
                <w:sz w:val="20"/>
                <w:szCs w:val="20"/>
              </w:rPr>
              <w:t xml:space="preserve">: D. </w:t>
            </w:r>
            <w:r w:rsidR="005B3E87">
              <w:rPr>
                <w:rFonts w:ascii="Verdana" w:hAnsi="Verdana"/>
                <w:bCs/>
                <w:sz w:val="20"/>
                <w:szCs w:val="20"/>
              </w:rPr>
              <w:t>Francisco Soriano Cano</w:t>
            </w:r>
          </w:p>
          <w:p w14:paraId="409F70FA" w14:textId="77777777" w:rsidR="00C879BC" w:rsidRDefault="00C879BC" w:rsidP="003158FD">
            <w:pPr>
              <w:pStyle w:val="Default"/>
              <w:widowControl w:val="0"/>
              <w:rPr>
                <w:rFonts w:ascii="Verdana" w:hAnsi="Verdana"/>
                <w:bCs/>
                <w:sz w:val="20"/>
                <w:szCs w:val="20"/>
              </w:rPr>
            </w:pPr>
            <w:r w:rsidRPr="00131B03">
              <w:rPr>
                <w:rFonts w:ascii="Verdana" w:hAnsi="Verdana"/>
                <w:bCs/>
                <w:sz w:val="20"/>
                <w:szCs w:val="20"/>
              </w:rPr>
              <w:t xml:space="preserve">Director Gerente del </w:t>
            </w:r>
            <w:proofErr w:type="spellStart"/>
            <w:r w:rsidRPr="00131B03">
              <w:rPr>
                <w:rFonts w:ascii="Verdana" w:hAnsi="Verdana"/>
                <w:bCs/>
                <w:sz w:val="20"/>
                <w:szCs w:val="20"/>
              </w:rPr>
              <w:t>Dpto</w:t>
            </w:r>
            <w:proofErr w:type="spellEnd"/>
            <w:r w:rsidRPr="00131B03">
              <w:rPr>
                <w:rFonts w:ascii="Verdana" w:hAnsi="Verdana"/>
                <w:bCs/>
                <w:sz w:val="20"/>
                <w:szCs w:val="20"/>
              </w:rPr>
              <w:t xml:space="preserve"> de Salud de Alicante – Hospital General</w:t>
            </w:r>
          </w:p>
          <w:p w14:paraId="7357787E" w14:textId="77777777" w:rsidR="007F68E6" w:rsidRPr="00302A66" w:rsidRDefault="007F68E6" w:rsidP="003158FD">
            <w:pPr>
              <w:pStyle w:val="Default"/>
              <w:widowControl w:val="0"/>
              <w:rPr>
                <w:rFonts w:ascii="Verdana" w:hAnsi="Verdana"/>
                <w:b/>
                <w:bCs/>
                <w:sz w:val="20"/>
                <w:szCs w:val="20"/>
              </w:rPr>
            </w:pPr>
          </w:p>
        </w:tc>
        <w:tc>
          <w:tcPr>
            <w:tcW w:w="4848" w:type="dxa"/>
            <w:tcBorders>
              <w:top w:val="single" w:sz="4" w:space="0" w:color="auto"/>
              <w:left w:val="single" w:sz="4" w:space="0" w:color="auto"/>
              <w:bottom w:val="single" w:sz="4" w:space="0" w:color="auto"/>
              <w:right w:val="single" w:sz="4" w:space="0" w:color="auto"/>
            </w:tcBorders>
          </w:tcPr>
          <w:p w14:paraId="7DB664D8" w14:textId="77777777" w:rsidR="00C879BC" w:rsidRPr="00302A66" w:rsidRDefault="00C879BC" w:rsidP="003158FD">
            <w:pPr>
              <w:pStyle w:val="Textoindependiente"/>
              <w:jc w:val="left"/>
              <w:rPr>
                <w:rFonts w:ascii="Verdana" w:hAnsi="Verdana" w:cs="Arial"/>
                <w:b/>
              </w:rPr>
            </w:pPr>
          </w:p>
          <w:p w14:paraId="5947A209" w14:textId="77777777" w:rsidR="00C879BC" w:rsidRPr="00C879BC" w:rsidRDefault="00C879BC" w:rsidP="00C879BC">
            <w:pPr>
              <w:pStyle w:val="Textoindependiente"/>
              <w:rPr>
                <w:rFonts w:ascii="Verdana" w:hAnsi="Verdana" w:cs="Arial"/>
                <w:b/>
              </w:rPr>
            </w:pPr>
            <w:r w:rsidRPr="00C879BC">
              <w:rPr>
                <w:rFonts w:ascii="Verdana" w:hAnsi="Verdana" w:cs="Arial"/>
                <w:b/>
              </w:rPr>
              <w:t xml:space="preserve">POR LA FUNDACION PARA </w:t>
            </w:r>
          </w:p>
          <w:p w14:paraId="2C201EF1" w14:textId="77777777" w:rsidR="00C879BC" w:rsidRPr="00C879BC" w:rsidRDefault="00C879BC" w:rsidP="00C879BC">
            <w:pPr>
              <w:pStyle w:val="Textoindependiente"/>
              <w:rPr>
                <w:rFonts w:ascii="Verdana" w:hAnsi="Verdana" w:cs="Arial"/>
                <w:b/>
              </w:rPr>
            </w:pPr>
            <w:r w:rsidRPr="00C879BC">
              <w:rPr>
                <w:rFonts w:ascii="Verdana" w:hAnsi="Verdana" w:cs="Arial"/>
                <w:b/>
              </w:rPr>
              <w:t>LA GESTIÓN DE ISABIAL</w:t>
            </w:r>
          </w:p>
          <w:p w14:paraId="674FDE10" w14:textId="77777777" w:rsidR="00C879BC" w:rsidRPr="00C879BC" w:rsidRDefault="00C879BC" w:rsidP="00C879BC">
            <w:pPr>
              <w:pStyle w:val="Textoindependiente"/>
              <w:rPr>
                <w:rFonts w:ascii="Verdana" w:hAnsi="Verdana" w:cs="Arial"/>
                <w:b/>
              </w:rPr>
            </w:pPr>
          </w:p>
          <w:p w14:paraId="7E06F5D5" w14:textId="77777777" w:rsidR="00C879BC" w:rsidRPr="00C879BC" w:rsidRDefault="00C879BC" w:rsidP="00C879BC">
            <w:pPr>
              <w:pStyle w:val="Textoindependiente"/>
              <w:rPr>
                <w:rFonts w:ascii="Verdana" w:hAnsi="Verdana" w:cs="Arial"/>
                <w:b/>
              </w:rPr>
            </w:pPr>
          </w:p>
          <w:p w14:paraId="6C11ED67" w14:textId="77777777" w:rsidR="00C879BC" w:rsidRPr="00C879BC" w:rsidRDefault="00C879BC" w:rsidP="00C879BC">
            <w:pPr>
              <w:pStyle w:val="Textoindependiente"/>
              <w:rPr>
                <w:rFonts w:ascii="Verdana" w:hAnsi="Verdana" w:cs="Arial"/>
                <w:b/>
              </w:rPr>
            </w:pPr>
          </w:p>
          <w:p w14:paraId="06CD8088" w14:textId="77777777" w:rsidR="00C879BC" w:rsidRPr="00C879BC" w:rsidRDefault="00C879BC" w:rsidP="00C879BC">
            <w:pPr>
              <w:pStyle w:val="Textoindependiente"/>
              <w:rPr>
                <w:rFonts w:ascii="Verdana" w:hAnsi="Verdana" w:cs="Arial"/>
                <w:b/>
              </w:rPr>
            </w:pPr>
          </w:p>
          <w:p w14:paraId="14C89B7B" w14:textId="77777777" w:rsidR="00C879BC" w:rsidRPr="00C879BC" w:rsidRDefault="00C879BC" w:rsidP="00C879BC">
            <w:pPr>
              <w:pStyle w:val="Textoindependiente"/>
              <w:rPr>
                <w:rFonts w:ascii="Verdana" w:hAnsi="Verdana" w:cs="Arial"/>
                <w:b/>
              </w:rPr>
            </w:pPr>
          </w:p>
          <w:p w14:paraId="6F016864" w14:textId="77777777" w:rsidR="00C879BC" w:rsidRPr="00C879BC" w:rsidRDefault="00C879BC" w:rsidP="00C879BC">
            <w:pPr>
              <w:pStyle w:val="Textoindependiente"/>
              <w:rPr>
                <w:rFonts w:ascii="Verdana" w:hAnsi="Verdana" w:cs="Arial"/>
                <w:b/>
              </w:rPr>
            </w:pPr>
          </w:p>
          <w:p w14:paraId="240EB2B3" w14:textId="77777777" w:rsidR="00C879BC" w:rsidRPr="00C879BC" w:rsidRDefault="00C879BC" w:rsidP="00C879BC">
            <w:pPr>
              <w:pStyle w:val="Textoindependiente"/>
              <w:rPr>
                <w:rFonts w:ascii="Verdana" w:hAnsi="Verdana" w:cs="Arial"/>
                <w:b/>
              </w:rPr>
            </w:pPr>
          </w:p>
          <w:p w14:paraId="62EA45EE" w14:textId="77777777" w:rsidR="00C879BC" w:rsidRPr="00C879BC" w:rsidRDefault="00C879BC" w:rsidP="00C879BC">
            <w:pPr>
              <w:pStyle w:val="Textoindependiente"/>
              <w:rPr>
                <w:rFonts w:ascii="Verdana" w:hAnsi="Verdana" w:cs="Arial"/>
                <w:b/>
              </w:rPr>
            </w:pPr>
          </w:p>
          <w:p w14:paraId="5089B18C" w14:textId="03935152" w:rsidR="00C879BC" w:rsidRPr="00131B03" w:rsidRDefault="00C879BC" w:rsidP="00C879BC">
            <w:pPr>
              <w:pStyle w:val="Textoindependiente"/>
              <w:rPr>
                <w:rFonts w:ascii="Verdana" w:hAnsi="Verdana" w:cs="Arial"/>
              </w:rPr>
            </w:pPr>
            <w:proofErr w:type="spellStart"/>
            <w:r w:rsidRPr="00131B03">
              <w:rPr>
                <w:rFonts w:ascii="Verdana" w:hAnsi="Verdana" w:cs="Arial"/>
              </w:rPr>
              <w:t>Fdo</w:t>
            </w:r>
            <w:proofErr w:type="spellEnd"/>
            <w:r w:rsidRPr="00131B03">
              <w:rPr>
                <w:rFonts w:ascii="Verdana" w:hAnsi="Verdana" w:cs="Arial"/>
              </w:rPr>
              <w:t xml:space="preserve">: </w:t>
            </w:r>
            <w:r w:rsidR="004478F1" w:rsidRPr="004478F1">
              <w:rPr>
                <w:rFonts w:ascii="Verdana" w:hAnsi="Verdana" w:cs="Arial"/>
              </w:rPr>
              <w:t xml:space="preserve">Elena </w:t>
            </w:r>
            <w:proofErr w:type="spellStart"/>
            <w:r w:rsidR="004478F1" w:rsidRPr="004478F1">
              <w:rPr>
                <w:rFonts w:ascii="Verdana" w:hAnsi="Verdana" w:cs="Arial"/>
              </w:rPr>
              <w:t>Bertomeu</w:t>
            </w:r>
            <w:proofErr w:type="spellEnd"/>
            <w:r w:rsidR="004478F1" w:rsidRPr="004478F1">
              <w:rPr>
                <w:rFonts w:ascii="Verdana" w:hAnsi="Verdana" w:cs="Arial"/>
              </w:rPr>
              <w:t xml:space="preserve"> González</w:t>
            </w:r>
          </w:p>
          <w:p w14:paraId="4D6D2BE3" w14:textId="6DDD1183" w:rsidR="00C879BC" w:rsidRPr="00302A66" w:rsidRDefault="00C879BC" w:rsidP="004478F1">
            <w:pPr>
              <w:pStyle w:val="Textoindependiente"/>
              <w:jc w:val="left"/>
              <w:rPr>
                <w:rFonts w:ascii="Verdana" w:hAnsi="Verdana" w:cs="Arial"/>
                <w:b/>
              </w:rPr>
            </w:pPr>
            <w:r w:rsidRPr="00131B03">
              <w:rPr>
                <w:rFonts w:ascii="Verdana" w:hAnsi="Verdana" w:cs="Arial"/>
              </w:rPr>
              <w:t>Director</w:t>
            </w:r>
            <w:r w:rsidR="004478F1">
              <w:rPr>
                <w:rFonts w:ascii="Verdana" w:hAnsi="Verdana" w:cs="Arial"/>
              </w:rPr>
              <w:t>a Gerente</w:t>
            </w:r>
            <w:r w:rsidRPr="00131B03">
              <w:rPr>
                <w:rFonts w:ascii="Verdana" w:hAnsi="Verdana" w:cs="Arial"/>
              </w:rPr>
              <w:t xml:space="preserve"> de la Fundación para la Gestión de ISABIAL</w:t>
            </w:r>
          </w:p>
        </w:tc>
      </w:tr>
      <w:tr w:rsidR="00C879BC" w:rsidRPr="00302A66" w14:paraId="2BC51922" w14:textId="77777777" w:rsidTr="00C879BC">
        <w:trPr>
          <w:trHeight w:val="2324"/>
          <w:jc w:val="center"/>
        </w:trPr>
        <w:tc>
          <w:tcPr>
            <w:tcW w:w="4848" w:type="dxa"/>
            <w:tcBorders>
              <w:top w:val="single" w:sz="4" w:space="0" w:color="auto"/>
              <w:left w:val="single" w:sz="4" w:space="0" w:color="auto"/>
              <w:bottom w:val="single" w:sz="4" w:space="0" w:color="auto"/>
              <w:right w:val="single" w:sz="4" w:space="0" w:color="auto"/>
            </w:tcBorders>
            <w:shd w:val="clear" w:color="auto" w:fill="auto"/>
          </w:tcPr>
          <w:p w14:paraId="6B5A6A8B" w14:textId="77777777" w:rsidR="00C879BC" w:rsidRPr="00302A66" w:rsidRDefault="00C879BC" w:rsidP="00C879BC">
            <w:pPr>
              <w:pStyle w:val="Default"/>
              <w:widowControl w:val="0"/>
              <w:rPr>
                <w:rFonts w:ascii="Verdana" w:hAnsi="Verdana"/>
                <w:b/>
                <w:bCs/>
                <w:sz w:val="20"/>
                <w:szCs w:val="20"/>
              </w:rPr>
            </w:pPr>
          </w:p>
          <w:p w14:paraId="06B657C0" w14:textId="77777777" w:rsidR="00C879BC" w:rsidRPr="00C879BC" w:rsidRDefault="00C879BC" w:rsidP="00C879BC">
            <w:pPr>
              <w:pStyle w:val="Default"/>
              <w:widowControl w:val="0"/>
              <w:rPr>
                <w:rFonts w:ascii="Verdana" w:hAnsi="Verdana"/>
                <w:b/>
                <w:bCs/>
                <w:sz w:val="20"/>
                <w:szCs w:val="20"/>
              </w:rPr>
            </w:pPr>
            <w:r w:rsidRPr="00302A66">
              <w:rPr>
                <w:rFonts w:ascii="Verdana" w:hAnsi="Verdana"/>
                <w:b/>
                <w:bCs/>
                <w:sz w:val="20"/>
                <w:szCs w:val="20"/>
              </w:rPr>
              <w:t>POR</w:t>
            </w:r>
            <w:r w:rsidRPr="00C879BC">
              <w:rPr>
                <w:rFonts w:ascii="Verdana" w:hAnsi="Verdana"/>
                <w:b/>
                <w:bCs/>
                <w:sz w:val="20"/>
                <w:szCs w:val="20"/>
              </w:rPr>
              <w:t xml:space="preserve"> </w:t>
            </w:r>
            <w:r w:rsidRPr="00302A66">
              <w:rPr>
                <w:rFonts w:ascii="Verdana" w:hAnsi="Verdana"/>
                <w:b/>
                <w:bCs/>
                <w:sz w:val="20"/>
                <w:szCs w:val="20"/>
              </w:rPr>
              <w:t>EL</w:t>
            </w:r>
            <w:r w:rsidRPr="00C879BC">
              <w:rPr>
                <w:rFonts w:ascii="Verdana" w:hAnsi="Verdana"/>
                <w:b/>
                <w:bCs/>
                <w:sz w:val="20"/>
                <w:szCs w:val="20"/>
              </w:rPr>
              <w:t xml:space="preserve"> </w:t>
            </w:r>
            <w:r w:rsidRPr="00302A66">
              <w:rPr>
                <w:rFonts w:ascii="Verdana" w:hAnsi="Verdana"/>
                <w:b/>
                <w:bCs/>
                <w:sz w:val="20"/>
                <w:szCs w:val="20"/>
              </w:rPr>
              <w:t>PROMOTOR</w:t>
            </w:r>
            <w:r w:rsidRPr="00C879BC">
              <w:rPr>
                <w:rFonts w:ascii="Verdana" w:hAnsi="Verdana"/>
                <w:b/>
                <w:bCs/>
                <w:sz w:val="20"/>
                <w:szCs w:val="20"/>
              </w:rPr>
              <w:t xml:space="preserve"> </w:t>
            </w:r>
          </w:p>
          <w:p w14:paraId="1C5120F7" w14:textId="77777777" w:rsidR="00C879BC" w:rsidRPr="00C879BC" w:rsidRDefault="00C879BC" w:rsidP="00C879BC">
            <w:pPr>
              <w:pStyle w:val="Default"/>
              <w:widowControl w:val="0"/>
              <w:rPr>
                <w:rFonts w:ascii="Verdana" w:hAnsi="Verdana"/>
                <w:b/>
                <w:bCs/>
                <w:sz w:val="20"/>
                <w:szCs w:val="20"/>
              </w:rPr>
            </w:pPr>
          </w:p>
          <w:p w14:paraId="6F6A70C1" w14:textId="77777777" w:rsidR="00C879BC" w:rsidRPr="00C879BC" w:rsidRDefault="00C879BC" w:rsidP="00C879BC">
            <w:pPr>
              <w:pStyle w:val="Default"/>
              <w:widowControl w:val="0"/>
              <w:rPr>
                <w:rFonts w:ascii="Verdana" w:hAnsi="Verdana"/>
                <w:b/>
                <w:bCs/>
                <w:sz w:val="20"/>
                <w:szCs w:val="20"/>
              </w:rPr>
            </w:pPr>
          </w:p>
          <w:p w14:paraId="617491D3" w14:textId="77777777" w:rsidR="00C879BC" w:rsidRPr="00C879BC" w:rsidRDefault="00C879BC" w:rsidP="00C879BC">
            <w:pPr>
              <w:pStyle w:val="Default"/>
              <w:widowControl w:val="0"/>
              <w:rPr>
                <w:rFonts w:ascii="Verdana" w:hAnsi="Verdana"/>
                <w:b/>
                <w:bCs/>
                <w:sz w:val="20"/>
                <w:szCs w:val="20"/>
              </w:rPr>
            </w:pPr>
          </w:p>
          <w:p w14:paraId="500B3347" w14:textId="77777777" w:rsidR="00C879BC" w:rsidRPr="00C879BC" w:rsidRDefault="00C879BC" w:rsidP="00C879BC">
            <w:pPr>
              <w:pStyle w:val="Default"/>
              <w:widowControl w:val="0"/>
              <w:rPr>
                <w:rFonts w:ascii="Verdana" w:hAnsi="Verdana"/>
                <w:b/>
                <w:bCs/>
                <w:sz w:val="20"/>
                <w:szCs w:val="20"/>
              </w:rPr>
            </w:pPr>
          </w:p>
          <w:p w14:paraId="58BB0CA6" w14:textId="77777777" w:rsidR="00C879BC" w:rsidRPr="00C879BC" w:rsidRDefault="00C879BC" w:rsidP="00C879BC">
            <w:pPr>
              <w:pStyle w:val="Default"/>
              <w:widowControl w:val="0"/>
              <w:rPr>
                <w:rFonts w:ascii="Verdana" w:hAnsi="Verdana"/>
                <w:b/>
                <w:bCs/>
                <w:sz w:val="20"/>
                <w:szCs w:val="20"/>
              </w:rPr>
            </w:pPr>
          </w:p>
          <w:p w14:paraId="1AE11EB0" w14:textId="77777777" w:rsidR="00C879BC" w:rsidRPr="00C879BC" w:rsidRDefault="00C879BC" w:rsidP="00C879BC">
            <w:pPr>
              <w:pStyle w:val="Default"/>
              <w:widowControl w:val="0"/>
              <w:rPr>
                <w:rFonts w:ascii="Verdana" w:hAnsi="Verdana"/>
                <w:b/>
                <w:bCs/>
                <w:sz w:val="20"/>
                <w:szCs w:val="20"/>
              </w:rPr>
            </w:pPr>
          </w:p>
          <w:p w14:paraId="49630C5F" w14:textId="77777777" w:rsidR="00C879BC" w:rsidRPr="00C879BC" w:rsidRDefault="00C879BC" w:rsidP="00C879BC">
            <w:pPr>
              <w:pStyle w:val="Default"/>
              <w:widowControl w:val="0"/>
              <w:rPr>
                <w:rFonts w:ascii="Verdana" w:hAnsi="Verdana"/>
                <w:b/>
                <w:bCs/>
                <w:sz w:val="20"/>
                <w:szCs w:val="20"/>
              </w:rPr>
            </w:pPr>
          </w:p>
          <w:p w14:paraId="77DE6875" w14:textId="77777777" w:rsidR="00C879BC" w:rsidRPr="00C879BC" w:rsidRDefault="00C879BC" w:rsidP="00C879BC">
            <w:pPr>
              <w:pStyle w:val="Default"/>
              <w:widowControl w:val="0"/>
              <w:rPr>
                <w:rFonts w:ascii="Verdana" w:hAnsi="Verdana"/>
                <w:b/>
                <w:bCs/>
                <w:sz w:val="20"/>
                <w:szCs w:val="20"/>
              </w:rPr>
            </w:pPr>
          </w:p>
          <w:p w14:paraId="2A5A4971" w14:textId="77777777" w:rsidR="00C879BC" w:rsidRPr="00C879BC" w:rsidRDefault="00C879BC" w:rsidP="00C879BC">
            <w:pPr>
              <w:pStyle w:val="Default"/>
              <w:widowControl w:val="0"/>
              <w:rPr>
                <w:rFonts w:ascii="Verdana" w:hAnsi="Verdana"/>
                <w:b/>
                <w:bCs/>
                <w:sz w:val="20"/>
                <w:szCs w:val="20"/>
              </w:rPr>
            </w:pPr>
            <w:proofErr w:type="spellStart"/>
            <w:r w:rsidRPr="00131B03">
              <w:rPr>
                <w:rFonts w:ascii="Verdana" w:hAnsi="Verdana"/>
                <w:bCs/>
                <w:sz w:val="20"/>
                <w:szCs w:val="20"/>
              </w:rPr>
              <w:t>Fdo</w:t>
            </w:r>
            <w:proofErr w:type="spellEnd"/>
            <w:r w:rsidRPr="00131B03">
              <w:rPr>
                <w:rFonts w:ascii="Verdana" w:hAnsi="Verdana"/>
                <w:bCs/>
                <w:sz w:val="20"/>
                <w:szCs w:val="20"/>
              </w:rPr>
              <w:t xml:space="preserve">: D./Dña. </w:t>
            </w:r>
            <w:r w:rsidRPr="00C879BC">
              <w:rPr>
                <w:rFonts w:ascii="Verdana" w:hAnsi="Verdana"/>
                <w:b/>
                <w:bCs/>
                <w:sz w:val="20"/>
                <w:szCs w:val="20"/>
              </w:rPr>
              <w:fldChar w:fldCharType="begin">
                <w:ffData>
                  <w:name w:val="Texto108"/>
                  <w:enabled/>
                  <w:calcOnExit w:val="0"/>
                  <w:textInput/>
                </w:ffData>
              </w:fldChar>
            </w:r>
            <w:r w:rsidRPr="00C879BC">
              <w:rPr>
                <w:rFonts w:ascii="Verdana" w:hAnsi="Verdana"/>
                <w:b/>
                <w:bCs/>
                <w:sz w:val="20"/>
                <w:szCs w:val="20"/>
              </w:rPr>
              <w:instrText xml:space="preserve"> FORMTEXT </w:instrText>
            </w:r>
            <w:r w:rsidRPr="00C879BC">
              <w:rPr>
                <w:rFonts w:ascii="Verdana" w:hAnsi="Verdana"/>
                <w:b/>
                <w:bCs/>
                <w:sz w:val="20"/>
                <w:szCs w:val="20"/>
              </w:rPr>
            </w:r>
            <w:r w:rsidRPr="00C879BC">
              <w:rPr>
                <w:rFonts w:ascii="Verdana" w:hAnsi="Verdana"/>
                <w:b/>
                <w:bCs/>
                <w:sz w:val="20"/>
                <w:szCs w:val="20"/>
              </w:rPr>
              <w:fldChar w:fldCharType="separate"/>
            </w:r>
            <w:r w:rsidRPr="00C879BC">
              <w:rPr>
                <w:rFonts w:ascii="Verdana" w:hAnsi="Verdana"/>
                <w:b/>
                <w:bCs/>
                <w:sz w:val="20"/>
                <w:szCs w:val="20"/>
              </w:rPr>
              <w:t> </w:t>
            </w:r>
            <w:r w:rsidRPr="00C879BC">
              <w:rPr>
                <w:rFonts w:ascii="Verdana" w:hAnsi="Verdana"/>
                <w:b/>
                <w:bCs/>
                <w:sz w:val="20"/>
                <w:szCs w:val="20"/>
              </w:rPr>
              <w:t xml:space="preserve">                                        </w:t>
            </w:r>
            <w:r w:rsidRPr="00C879BC">
              <w:rPr>
                <w:rFonts w:ascii="Verdana" w:hAnsi="Verdana"/>
                <w:b/>
                <w:bCs/>
                <w:sz w:val="20"/>
                <w:szCs w:val="20"/>
              </w:rPr>
              <w:t> </w:t>
            </w:r>
            <w:r w:rsidRPr="00C879BC">
              <w:rPr>
                <w:rFonts w:ascii="Verdana" w:hAnsi="Verdana"/>
                <w:b/>
                <w:bCs/>
                <w:sz w:val="20"/>
                <w:szCs w:val="20"/>
              </w:rPr>
              <w:t> </w:t>
            </w:r>
            <w:r w:rsidRPr="00C879BC">
              <w:rPr>
                <w:rFonts w:ascii="Verdana" w:hAnsi="Verdana"/>
                <w:b/>
                <w:bCs/>
                <w:sz w:val="20"/>
                <w:szCs w:val="20"/>
              </w:rPr>
              <w:fldChar w:fldCharType="end"/>
            </w:r>
          </w:p>
          <w:p w14:paraId="64C02E1E" w14:textId="77777777" w:rsidR="00C879BC" w:rsidRPr="00C879BC" w:rsidRDefault="00C879BC" w:rsidP="00C879BC">
            <w:pPr>
              <w:pStyle w:val="Default"/>
              <w:widowControl w:val="0"/>
              <w:rPr>
                <w:rFonts w:ascii="Verdana" w:hAnsi="Verdana"/>
                <w:b/>
                <w:bCs/>
                <w:sz w:val="20"/>
                <w:szCs w:val="20"/>
              </w:rPr>
            </w:pPr>
            <w:r w:rsidRPr="00C879BC">
              <w:rPr>
                <w:rFonts w:ascii="Verdana" w:hAnsi="Verdana"/>
                <w:b/>
                <w:bCs/>
                <w:sz w:val="20"/>
                <w:szCs w:val="20"/>
              </w:rPr>
              <w:fldChar w:fldCharType="begin">
                <w:ffData>
                  <w:name w:val="Texto108"/>
                  <w:enabled/>
                  <w:calcOnExit w:val="0"/>
                  <w:textInput/>
                </w:ffData>
              </w:fldChar>
            </w:r>
            <w:r w:rsidRPr="00C879BC">
              <w:rPr>
                <w:rFonts w:ascii="Verdana" w:hAnsi="Verdana"/>
                <w:b/>
                <w:bCs/>
                <w:sz w:val="20"/>
                <w:szCs w:val="20"/>
              </w:rPr>
              <w:instrText xml:space="preserve"> FORMTEXT </w:instrText>
            </w:r>
            <w:r w:rsidRPr="00C879BC">
              <w:rPr>
                <w:rFonts w:ascii="Verdana" w:hAnsi="Verdana"/>
                <w:b/>
                <w:bCs/>
                <w:sz w:val="20"/>
                <w:szCs w:val="20"/>
              </w:rPr>
            </w:r>
            <w:r w:rsidRPr="00C879BC">
              <w:rPr>
                <w:rFonts w:ascii="Verdana" w:hAnsi="Verdana"/>
                <w:b/>
                <w:bCs/>
                <w:sz w:val="20"/>
                <w:szCs w:val="20"/>
              </w:rPr>
              <w:fldChar w:fldCharType="separate"/>
            </w:r>
            <w:r w:rsidRPr="00C879BC">
              <w:rPr>
                <w:rFonts w:ascii="Verdana" w:hAnsi="Verdana"/>
                <w:b/>
                <w:bCs/>
                <w:sz w:val="20"/>
                <w:szCs w:val="20"/>
              </w:rPr>
              <w:t> </w:t>
            </w:r>
            <w:r w:rsidRPr="00C879BC">
              <w:rPr>
                <w:rFonts w:ascii="Verdana" w:hAnsi="Verdana"/>
                <w:b/>
                <w:bCs/>
                <w:sz w:val="20"/>
                <w:szCs w:val="20"/>
              </w:rPr>
              <w:t> </w:t>
            </w:r>
            <w:r w:rsidRPr="00C879BC">
              <w:rPr>
                <w:rFonts w:ascii="Verdana" w:hAnsi="Verdana"/>
                <w:b/>
                <w:bCs/>
                <w:sz w:val="20"/>
                <w:szCs w:val="20"/>
              </w:rPr>
              <w:t xml:space="preserve">       </w:t>
            </w:r>
            <w:r w:rsidRPr="00C879BC">
              <w:rPr>
                <w:rFonts w:ascii="Verdana" w:hAnsi="Verdana"/>
                <w:b/>
                <w:bCs/>
                <w:sz w:val="20"/>
                <w:szCs w:val="20"/>
              </w:rPr>
              <w:t> </w:t>
            </w:r>
            <w:r w:rsidRPr="00C879BC">
              <w:rPr>
                <w:rFonts w:ascii="Verdana" w:hAnsi="Verdana"/>
                <w:b/>
                <w:bCs/>
                <w:sz w:val="20"/>
                <w:szCs w:val="20"/>
              </w:rPr>
              <w:t xml:space="preserve">                                                 </w:t>
            </w:r>
            <w:r w:rsidRPr="00C879BC">
              <w:rPr>
                <w:rFonts w:ascii="Verdana" w:hAnsi="Verdana"/>
                <w:b/>
                <w:bCs/>
                <w:sz w:val="20"/>
                <w:szCs w:val="20"/>
              </w:rPr>
              <w:t> </w:t>
            </w:r>
            <w:r w:rsidRPr="00C879BC">
              <w:rPr>
                <w:rFonts w:ascii="Verdana" w:hAnsi="Verdana"/>
                <w:b/>
                <w:bCs/>
                <w:sz w:val="20"/>
                <w:szCs w:val="20"/>
              </w:rPr>
              <w:t> </w:t>
            </w:r>
            <w:r w:rsidRPr="00C879BC">
              <w:rPr>
                <w:rFonts w:ascii="Verdana" w:hAnsi="Verdana"/>
                <w:b/>
                <w:bCs/>
                <w:sz w:val="20"/>
                <w:szCs w:val="20"/>
              </w:rPr>
              <w:fldChar w:fldCharType="end"/>
            </w:r>
          </w:p>
        </w:tc>
        <w:tc>
          <w:tcPr>
            <w:tcW w:w="4848" w:type="dxa"/>
            <w:tcBorders>
              <w:top w:val="single" w:sz="4" w:space="0" w:color="auto"/>
              <w:left w:val="single" w:sz="4" w:space="0" w:color="auto"/>
              <w:bottom w:val="single" w:sz="4" w:space="0" w:color="auto"/>
              <w:right w:val="single" w:sz="4" w:space="0" w:color="auto"/>
            </w:tcBorders>
            <w:shd w:val="clear" w:color="auto" w:fill="auto"/>
          </w:tcPr>
          <w:p w14:paraId="3BB62C56" w14:textId="77777777" w:rsidR="00C879BC" w:rsidRPr="00C879BC" w:rsidRDefault="00C879BC" w:rsidP="00C879BC">
            <w:pPr>
              <w:pStyle w:val="Textoindependiente"/>
              <w:rPr>
                <w:rFonts w:ascii="Verdana" w:hAnsi="Verdana" w:cs="Arial"/>
                <w:b/>
              </w:rPr>
            </w:pPr>
          </w:p>
          <w:p w14:paraId="56CFA73F" w14:textId="77777777" w:rsidR="00C879BC" w:rsidRPr="00C879BC" w:rsidRDefault="00C879BC" w:rsidP="00C879BC">
            <w:pPr>
              <w:pStyle w:val="Textoindependiente"/>
              <w:rPr>
                <w:rFonts w:ascii="Verdana" w:hAnsi="Verdana" w:cs="Arial"/>
                <w:b/>
              </w:rPr>
            </w:pPr>
            <w:r w:rsidRPr="00C879BC">
              <w:rPr>
                <w:rFonts w:ascii="Verdana" w:hAnsi="Verdana" w:cs="Arial"/>
                <w:b/>
              </w:rPr>
              <w:t xml:space="preserve">POR EL INVESTIGADOR PRINCIPAL </w:t>
            </w:r>
          </w:p>
          <w:p w14:paraId="77500B14" w14:textId="77777777" w:rsidR="00C879BC" w:rsidRPr="00C879BC" w:rsidRDefault="00C879BC" w:rsidP="00C879BC">
            <w:pPr>
              <w:pStyle w:val="Textoindependiente"/>
              <w:jc w:val="left"/>
              <w:rPr>
                <w:rFonts w:ascii="Verdana" w:hAnsi="Verdana" w:cs="Arial"/>
                <w:b/>
              </w:rPr>
            </w:pPr>
          </w:p>
          <w:p w14:paraId="54C5ED62" w14:textId="77777777" w:rsidR="00C879BC" w:rsidRPr="00C879BC" w:rsidRDefault="00C879BC" w:rsidP="00C879BC">
            <w:pPr>
              <w:pStyle w:val="Textoindependiente"/>
              <w:jc w:val="left"/>
              <w:rPr>
                <w:rFonts w:ascii="Verdana" w:hAnsi="Verdana" w:cs="Arial"/>
                <w:b/>
              </w:rPr>
            </w:pPr>
          </w:p>
          <w:p w14:paraId="4830B0D4" w14:textId="77777777" w:rsidR="00C879BC" w:rsidRPr="00C879BC" w:rsidRDefault="00C879BC" w:rsidP="00C879BC">
            <w:pPr>
              <w:pStyle w:val="Textoindependiente"/>
              <w:jc w:val="left"/>
              <w:rPr>
                <w:rFonts w:ascii="Verdana" w:hAnsi="Verdana" w:cs="Arial"/>
                <w:b/>
              </w:rPr>
            </w:pPr>
          </w:p>
          <w:p w14:paraId="0EFC81E5" w14:textId="77777777" w:rsidR="00C879BC" w:rsidRPr="00C879BC" w:rsidRDefault="00C879BC" w:rsidP="00C879BC">
            <w:pPr>
              <w:pStyle w:val="Textoindependiente"/>
              <w:jc w:val="left"/>
              <w:rPr>
                <w:rFonts w:ascii="Verdana" w:hAnsi="Verdana" w:cs="Arial"/>
                <w:b/>
              </w:rPr>
            </w:pPr>
          </w:p>
          <w:p w14:paraId="080FEF9C" w14:textId="77777777" w:rsidR="00C879BC" w:rsidRPr="00C879BC" w:rsidRDefault="00C879BC" w:rsidP="00C879BC">
            <w:pPr>
              <w:pStyle w:val="Textoindependiente"/>
              <w:jc w:val="left"/>
              <w:rPr>
                <w:rFonts w:ascii="Verdana" w:hAnsi="Verdana" w:cs="Arial"/>
                <w:b/>
              </w:rPr>
            </w:pPr>
          </w:p>
          <w:p w14:paraId="6667D6BC" w14:textId="77777777" w:rsidR="00C879BC" w:rsidRPr="00C879BC" w:rsidRDefault="00C879BC" w:rsidP="00C879BC">
            <w:pPr>
              <w:pStyle w:val="Textoindependiente"/>
              <w:jc w:val="left"/>
              <w:rPr>
                <w:rFonts w:ascii="Verdana" w:hAnsi="Verdana" w:cs="Arial"/>
                <w:b/>
              </w:rPr>
            </w:pPr>
          </w:p>
          <w:p w14:paraId="38A5EACD" w14:textId="77777777" w:rsidR="00C879BC" w:rsidRPr="00C879BC" w:rsidRDefault="00C879BC" w:rsidP="00C879BC">
            <w:pPr>
              <w:pStyle w:val="Textoindependiente"/>
              <w:jc w:val="left"/>
              <w:rPr>
                <w:rFonts w:ascii="Verdana" w:hAnsi="Verdana" w:cs="Arial"/>
                <w:b/>
              </w:rPr>
            </w:pPr>
          </w:p>
          <w:p w14:paraId="502D81A7" w14:textId="77777777" w:rsidR="00C879BC" w:rsidRPr="00C879BC" w:rsidRDefault="00C879BC" w:rsidP="00C879BC">
            <w:pPr>
              <w:pStyle w:val="Textoindependiente"/>
              <w:jc w:val="left"/>
              <w:rPr>
                <w:rFonts w:ascii="Verdana" w:hAnsi="Verdana" w:cs="Arial"/>
                <w:b/>
              </w:rPr>
            </w:pPr>
          </w:p>
          <w:p w14:paraId="7CD3D2EF" w14:textId="77777777" w:rsidR="00C879BC" w:rsidRPr="00131B03" w:rsidRDefault="00C879BC" w:rsidP="003158FD">
            <w:pPr>
              <w:pStyle w:val="Textoindependiente"/>
              <w:jc w:val="left"/>
              <w:rPr>
                <w:rFonts w:ascii="Verdana" w:hAnsi="Verdana" w:cs="Arial"/>
              </w:rPr>
            </w:pPr>
            <w:proofErr w:type="spellStart"/>
            <w:r w:rsidRPr="00131B03">
              <w:rPr>
                <w:rFonts w:ascii="Verdana" w:hAnsi="Verdana" w:cs="Arial"/>
              </w:rPr>
              <w:t>Fdo</w:t>
            </w:r>
            <w:proofErr w:type="spellEnd"/>
            <w:r w:rsidRPr="00131B03">
              <w:rPr>
                <w:rFonts w:ascii="Verdana" w:hAnsi="Verdana" w:cs="Arial"/>
              </w:rPr>
              <w:t xml:space="preserve">: D./Dña. </w:t>
            </w:r>
            <w:r w:rsidRPr="00131B03">
              <w:rPr>
                <w:rFonts w:ascii="Verdana" w:hAnsi="Verdana" w:cs="Arial"/>
              </w:rPr>
              <w:fldChar w:fldCharType="begin">
                <w:ffData>
                  <w:name w:val="Texto108"/>
                  <w:enabled/>
                  <w:calcOnExit w:val="0"/>
                  <w:textInput/>
                </w:ffData>
              </w:fldChar>
            </w:r>
            <w:r w:rsidRPr="00131B03">
              <w:rPr>
                <w:rFonts w:ascii="Verdana" w:hAnsi="Verdana" w:cs="Arial"/>
              </w:rPr>
              <w:instrText xml:space="preserve"> FORMTEXT </w:instrText>
            </w:r>
            <w:r w:rsidRPr="00131B03">
              <w:rPr>
                <w:rFonts w:ascii="Verdana" w:hAnsi="Verdana" w:cs="Arial"/>
              </w:rPr>
            </w:r>
            <w:r w:rsidRPr="00131B03">
              <w:rPr>
                <w:rFonts w:ascii="Verdana" w:hAnsi="Verdana" w:cs="Arial"/>
              </w:rPr>
              <w:fldChar w:fldCharType="separate"/>
            </w:r>
            <w:r w:rsidRPr="00131B03">
              <w:rPr>
                <w:rFonts w:ascii="Verdana" w:hAnsi="Verdana" w:cs="Arial"/>
              </w:rPr>
              <w:t> </w:t>
            </w:r>
            <w:r w:rsidRPr="00131B03">
              <w:rPr>
                <w:rFonts w:ascii="Verdana" w:hAnsi="Verdana" w:cs="Arial"/>
              </w:rPr>
              <w:t xml:space="preserve">                                        </w:t>
            </w:r>
            <w:r w:rsidRPr="00131B03">
              <w:rPr>
                <w:rFonts w:ascii="Verdana" w:hAnsi="Verdana" w:cs="Arial"/>
              </w:rPr>
              <w:t> </w:t>
            </w:r>
            <w:r w:rsidRPr="00131B03">
              <w:rPr>
                <w:rFonts w:ascii="Verdana" w:hAnsi="Verdana" w:cs="Arial"/>
              </w:rPr>
              <w:t> </w:t>
            </w:r>
            <w:r w:rsidRPr="00131B03">
              <w:rPr>
                <w:rFonts w:ascii="Verdana" w:hAnsi="Verdana" w:cs="Arial"/>
              </w:rPr>
              <w:fldChar w:fldCharType="end"/>
            </w:r>
          </w:p>
          <w:p w14:paraId="655010E9" w14:textId="77777777" w:rsidR="00C879BC" w:rsidRPr="00131B03" w:rsidRDefault="00C879BC" w:rsidP="00C879BC">
            <w:pPr>
              <w:pStyle w:val="Textoindependiente"/>
              <w:jc w:val="left"/>
              <w:rPr>
                <w:rFonts w:ascii="Verdana" w:hAnsi="Verdana" w:cs="Arial"/>
              </w:rPr>
            </w:pPr>
            <w:r w:rsidRPr="00131B03">
              <w:rPr>
                <w:rFonts w:ascii="Verdana" w:hAnsi="Verdana" w:cs="Arial"/>
              </w:rPr>
              <w:t xml:space="preserve">Servicio de </w:t>
            </w:r>
            <w:r w:rsidRPr="00131B03">
              <w:rPr>
                <w:rFonts w:ascii="Verdana" w:hAnsi="Verdana" w:cs="Arial"/>
              </w:rPr>
              <w:fldChar w:fldCharType="begin">
                <w:ffData>
                  <w:name w:val=""/>
                  <w:enabled/>
                  <w:calcOnExit w:val="0"/>
                  <w:textInput/>
                </w:ffData>
              </w:fldChar>
            </w:r>
            <w:r w:rsidRPr="00131B03">
              <w:rPr>
                <w:rFonts w:ascii="Verdana" w:hAnsi="Verdana" w:cs="Arial"/>
              </w:rPr>
              <w:instrText xml:space="preserve"> FORMTEXT </w:instrText>
            </w:r>
            <w:r w:rsidRPr="00131B03">
              <w:rPr>
                <w:rFonts w:ascii="Verdana" w:hAnsi="Verdana" w:cs="Arial"/>
              </w:rPr>
            </w:r>
            <w:r w:rsidRPr="00131B03">
              <w:rPr>
                <w:rFonts w:ascii="Verdana" w:hAnsi="Verdana" w:cs="Arial"/>
              </w:rPr>
              <w:fldChar w:fldCharType="separate"/>
            </w:r>
            <w:r w:rsidRPr="00131B03">
              <w:rPr>
                <w:rFonts w:ascii="Verdana" w:hAnsi="Verdana" w:cs="Arial"/>
              </w:rPr>
              <w:t> </w:t>
            </w:r>
            <w:r w:rsidRPr="00131B03">
              <w:rPr>
                <w:rFonts w:ascii="Verdana" w:hAnsi="Verdana" w:cs="Arial"/>
              </w:rPr>
              <w:t> </w:t>
            </w:r>
            <w:r w:rsidRPr="00131B03">
              <w:rPr>
                <w:rFonts w:ascii="Verdana" w:hAnsi="Verdana" w:cs="Arial"/>
              </w:rPr>
              <w:t xml:space="preserve">       </w:t>
            </w:r>
            <w:r w:rsidRPr="00131B03">
              <w:rPr>
                <w:rFonts w:ascii="Verdana" w:hAnsi="Verdana" w:cs="Arial"/>
              </w:rPr>
              <w:t> </w:t>
            </w:r>
            <w:r w:rsidRPr="00131B03">
              <w:rPr>
                <w:rFonts w:ascii="Verdana" w:hAnsi="Verdana" w:cs="Arial"/>
              </w:rPr>
              <w:t xml:space="preserve">                   </w:t>
            </w:r>
            <w:r w:rsidRPr="00131B03">
              <w:rPr>
                <w:rFonts w:ascii="Verdana" w:hAnsi="Verdana" w:cs="Arial"/>
              </w:rPr>
              <w:t> </w:t>
            </w:r>
            <w:r w:rsidRPr="00131B03">
              <w:rPr>
                <w:rFonts w:ascii="Verdana" w:hAnsi="Verdana" w:cs="Arial"/>
              </w:rPr>
              <w:t> </w:t>
            </w:r>
            <w:r w:rsidRPr="00131B03">
              <w:rPr>
                <w:rFonts w:ascii="Verdana" w:hAnsi="Verdana" w:cs="Arial"/>
              </w:rPr>
              <w:fldChar w:fldCharType="end"/>
            </w:r>
          </w:p>
          <w:p w14:paraId="4BA59EAC" w14:textId="77777777" w:rsidR="00C879BC" w:rsidRPr="00C879BC" w:rsidRDefault="00C879BC" w:rsidP="00C879BC">
            <w:pPr>
              <w:pStyle w:val="Textoindependiente"/>
              <w:jc w:val="left"/>
              <w:rPr>
                <w:rFonts w:ascii="Verdana" w:hAnsi="Verdana" w:cs="Arial"/>
                <w:b/>
              </w:rPr>
            </w:pPr>
          </w:p>
        </w:tc>
      </w:tr>
    </w:tbl>
    <w:p w14:paraId="7C6D8A7E" w14:textId="1167082D" w:rsidR="00687039" w:rsidRDefault="00687039" w:rsidP="00805DB5">
      <w:pPr>
        <w:widowControl w:val="0"/>
        <w:spacing w:after="0" w:line="240" w:lineRule="auto"/>
        <w:rPr>
          <w:rFonts w:ascii="Verdana" w:hAnsi="Verdana" w:cs="Arial"/>
          <w:b/>
          <w:sz w:val="20"/>
          <w:szCs w:val="20"/>
          <w:lang w:val="es-ES" w:eastAsia="zh-CN"/>
        </w:rPr>
      </w:pPr>
    </w:p>
    <w:p w14:paraId="3FBDF33F"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75299C36"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585ACC23"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E5632C2"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3BE6005D"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01A8B8FF"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40CDAD82"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D8627C6"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0EB0AA2E"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A7D529F"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4D7622C"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75DE059A"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6189DA0E"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007F47B2"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DEE2DC4"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55E713A"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332A85D1"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015C668D"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50D6F338"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14721D2B" w14:textId="12317F33" w:rsidR="00805DB5" w:rsidRPr="00D93FC3"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lastRenderedPageBreak/>
        <w:t>ANEXO I</w:t>
      </w:r>
      <w:r>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TÉCNICA</w:t>
      </w:r>
    </w:p>
    <w:p w14:paraId="78D5C492" w14:textId="77777777" w:rsidR="00805DB5" w:rsidRDefault="00805DB5" w:rsidP="00805DB5">
      <w:pPr>
        <w:widowControl w:val="0"/>
        <w:spacing w:after="0" w:line="240" w:lineRule="auto"/>
        <w:rPr>
          <w:rFonts w:ascii="Verdana" w:hAnsi="Verdana" w:cs="Arial"/>
          <w:b/>
          <w:sz w:val="20"/>
          <w:szCs w:val="20"/>
          <w:lang w:val="es-ES" w:eastAsia="zh-CN"/>
        </w:rPr>
      </w:pPr>
    </w:p>
    <w:p w14:paraId="3BE31FF5" w14:textId="77777777" w:rsidR="00805DB5" w:rsidRPr="00D93FC3" w:rsidRDefault="00805DB5" w:rsidP="00805DB5">
      <w:pPr>
        <w:widowControl w:val="0"/>
        <w:spacing w:after="0" w:line="240" w:lineRule="auto"/>
        <w:rPr>
          <w:rFonts w:ascii="Verdana" w:hAnsi="Verdana" w:cs="Arial"/>
          <w:b/>
          <w:sz w:val="20"/>
          <w:szCs w:val="20"/>
          <w:lang w:val="es-ES" w:eastAsia="zh-CN"/>
        </w:rPr>
      </w:pPr>
    </w:p>
    <w:p w14:paraId="4731CAD6" w14:textId="5BDB563F" w:rsidR="00B507A1" w:rsidRDefault="00805DB5" w:rsidP="006E7FB3">
      <w:pPr>
        <w:widowControl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DATOS DE IDENTIFICACIÓN DEL E</w:t>
      </w:r>
      <w:r w:rsidR="00B507A1">
        <w:rPr>
          <w:rFonts w:ascii="Verdana" w:hAnsi="Verdana" w:cs="Arial"/>
          <w:b/>
          <w:sz w:val="20"/>
          <w:szCs w:val="20"/>
          <w:lang w:val="es-ES" w:eastAsia="zh-CN"/>
        </w:rPr>
        <w:t xml:space="preserve">STUDIO </w:t>
      </w:r>
    </w:p>
    <w:p w14:paraId="134DCADB" w14:textId="08889BC3" w:rsidR="00805DB5" w:rsidRPr="00D93FC3" w:rsidRDefault="00B507A1" w:rsidP="006E7FB3">
      <w:pPr>
        <w:widowControl w:val="0"/>
        <w:spacing w:after="0" w:line="240" w:lineRule="auto"/>
        <w:jc w:val="center"/>
        <w:rPr>
          <w:rFonts w:ascii="Verdana" w:hAnsi="Verdana" w:cs="Arial"/>
          <w:b/>
          <w:sz w:val="20"/>
          <w:szCs w:val="20"/>
          <w:lang w:val="es-ES" w:eastAsia="zh-CN"/>
        </w:rPr>
      </w:pPr>
      <w:r>
        <w:rPr>
          <w:rFonts w:ascii="Verdana" w:hAnsi="Verdana" w:cs="Arial"/>
          <w:b/>
          <w:sz w:val="20"/>
          <w:szCs w:val="20"/>
          <w:lang w:val="es-ES" w:eastAsia="zh-CN"/>
        </w:rPr>
        <w:t>DE TIPO OBSERVACIONAL</w:t>
      </w:r>
      <w:r w:rsidR="00AC0BB2">
        <w:rPr>
          <w:rFonts w:ascii="Verdana" w:hAnsi="Verdana" w:cs="Arial"/>
          <w:b/>
          <w:sz w:val="20"/>
          <w:szCs w:val="20"/>
          <w:lang w:val="es-ES" w:eastAsia="zh-CN"/>
        </w:rPr>
        <w:t xml:space="preserve"> CON MEDICAMENTO</w:t>
      </w:r>
      <w:r w:rsidR="007F68E6" w:rsidRPr="006A359A">
        <w:rPr>
          <w:rFonts w:ascii="Verdana" w:hAnsi="Verdana" w:cs="Arial"/>
          <w:b/>
          <w:caps/>
          <w:sz w:val="20"/>
          <w:szCs w:val="20"/>
          <w:lang w:val="es-ES" w:eastAsia="zh-CN"/>
        </w:rPr>
        <w:t xml:space="preserve"> de seguimiento prospectivo</w:t>
      </w:r>
      <w:r w:rsidR="00805DB5">
        <w:rPr>
          <w:rFonts w:ascii="Verdana" w:hAnsi="Verdana" w:cs="Arial"/>
          <w:b/>
          <w:sz w:val="20"/>
          <w:szCs w:val="20"/>
          <w:lang w:val="es-ES" w:eastAsia="zh-CN"/>
        </w:rPr>
        <w:t>:</w:t>
      </w:r>
    </w:p>
    <w:p w14:paraId="2A6BE6A9" w14:textId="77777777" w:rsidR="00805DB5" w:rsidRDefault="00805DB5" w:rsidP="00805DB5">
      <w:pPr>
        <w:widowControl w:val="0"/>
        <w:spacing w:after="0" w:line="240" w:lineRule="auto"/>
        <w:rPr>
          <w:rFonts w:ascii="Verdana" w:hAnsi="Verdana" w:cs="Arial"/>
          <w:sz w:val="20"/>
          <w:szCs w:val="20"/>
          <w:lang w:val="es-ES" w:eastAsia="zh-CN"/>
        </w:rPr>
      </w:pPr>
    </w:p>
    <w:p w14:paraId="087CB697"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C156DBD" w14:textId="234A2DF9" w:rsidR="00687039" w:rsidRPr="004D35C8" w:rsidRDefault="00805DB5" w:rsidP="00805DB5">
      <w:pPr>
        <w:widowControl w:val="0"/>
        <w:spacing w:after="0" w:line="240" w:lineRule="auto"/>
        <w:rPr>
          <w:rFonts w:ascii="Verdana" w:hAnsi="Verdana" w:cs="Arial"/>
          <w:spacing w:val="-3"/>
          <w:sz w:val="20"/>
          <w:szCs w:val="20"/>
          <w:lang w:val="pt-BR" w:eastAsia="zh-CN"/>
        </w:rPr>
      </w:pPr>
      <w:r w:rsidRPr="004D35C8">
        <w:rPr>
          <w:rFonts w:ascii="Verdana" w:hAnsi="Verdana" w:cs="Arial"/>
          <w:b/>
          <w:sz w:val="20"/>
          <w:szCs w:val="20"/>
          <w:lang w:val="pt-BR" w:eastAsia="zh-CN"/>
        </w:rPr>
        <w:t xml:space="preserve">Título </w:t>
      </w:r>
      <w:proofErr w:type="spellStart"/>
      <w:r w:rsidRPr="004D35C8">
        <w:rPr>
          <w:rFonts w:ascii="Verdana" w:hAnsi="Verdana" w:cs="Arial"/>
          <w:b/>
          <w:sz w:val="20"/>
          <w:szCs w:val="20"/>
          <w:lang w:val="pt-BR" w:eastAsia="zh-CN"/>
        </w:rPr>
        <w:t>e</w:t>
      </w:r>
      <w:r w:rsidR="00086346">
        <w:rPr>
          <w:rFonts w:ascii="Verdana" w:hAnsi="Verdana" w:cs="Arial"/>
          <w:b/>
          <w:sz w:val="20"/>
          <w:szCs w:val="20"/>
          <w:lang w:val="pt-BR" w:eastAsia="zh-CN"/>
        </w:rPr>
        <w:t>studio</w:t>
      </w:r>
      <w:proofErr w:type="spellEnd"/>
      <w:r w:rsidRPr="004D35C8">
        <w:rPr>
          <w:rFonts w:ascii="Verdana" w:hAnsi="Verdana" w:cs="Arial"/>
          <w:sz w:val="20"/>
          <w:szCs w:val="20"/>
          <w:lang w:val="pt-BR" w:eastAsia="zh-CN"/>
        </w:rPr>
        <w:t>:</w:t>
      </w:r>
      <w:r w:rsidRPr="004D35C8">
        <w:rPr>
          <w:rFonts w:ascii="Verdana" w:hAnsi="Verdana" w:cs="Arial"/>
          <w:b/>
          <w:color w:val="99CC00"/>
          <w:spacing w:val="-3"/>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proofErr w:type="gramStart"/>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r w:rsidR="005C559C">
        <w:rPr>
          <w:rFonts w:ascii="Arial" w:hAnsi="Arial" w:cs="Arial"/>
          <w:b/>
          <w:sz w:val="20"/>
          <w:szCs w:val="20"/>
        </w:rPr>
        <w:t xml:space="preserve"> (</w:t>
      </w:r>
      <w:proofErr w:type="gramEnd"/>
      <w:r w:rsidR="005C559C">
        <w:rPr>
          <w:rFonts w:ascii="Arial" w:hAnsi="Arial" w:cs="Arial"/>
          <w:b/>
          <w:sz w:val="20"/>
          <w:szCs w:val="20"/>
        </w:rPr>
        <w:t>castellano)</w:t>
      </w:r>
    </w:p>
    <w:p w14:paraId="3EB535C3"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8DC5733" w14:textId="780510F3" w:rsidR="00805DB5"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Promotor:</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73F5083" w14:textId="1983F7E1"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sz w:val="20"/>
          <w:szCs w:val="20"/>
          <w:lang w:val="pt-BR" w:eastAsia="zh-CN"/>
        </w:rPr>
        <w:br/>
      </w:r>
      <w:r w:rsidR="003158FD">
        <w:rPr>
          <w:rFonts w:ascii="Verdana" w:hAnsi="Verdana" w:cs="Arial"/>
          <w:b/>
          <w:sz w:val="20"/>
          <w:szCs w:val="20"/>
          <w:lang w:val="pt-BR" w:eastAsia="zh-CN"/>
        </w:rPr>
        <w:t xml:space="preserve">Persona </w:t>
      </w:r>
      <w:r w:rsidRPr="004D35C8">
        <w:rPr>
          <w:rFonts w:ascii="Verdana" w:hAnsi="Verdana" w:cs="Arial"/>
          <w:b/>
          <w:sz w:val="20"/>
          <w:szCs w:val="20"/>
          <w:lang w:val="pt-BR" w:eastAsia="zh-CN"/>
        </w:rPr>
        <w:t>Investigador</w:t>
      </w:r>
      <w:r w:rsidR="003158FD">
        <w:rPr>
          <w:rFonts w:ascii="Verdana" w:hAnsi="Verdana" w:cs="Arial"/>
          <w:b/>
          <w:sz w:val="20"/>
          <w:szCs w:val="20"/>
          <w:lang w:val="pt-BR" w:eastAsia="zh-CN"/>
        </w:rPr>
        <w:t>a</w:t>
      </w:r>
      <w:r w:rsidRPr="004D35C8">
        <w:rPr>
          <w:rFonts w:ascii="Verdana" w:hAnsi="Verdana" w:cs="Arial"/>
          <w:b/>
          <w:sz w:val="20"/>
          <w:szCs w:val="20"/>
          <w:lang w:val="pt-BR" w:eastAsia="zh-CN"/>
        </w:rPr>
        <w:t xml:space="preserve"> Principal:</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859275A"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11DDD443" w14:textId="05AA1FF8"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Código de Protocolo:</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6272C19"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6CAC2313" w14:textId="77777777" w:rsidR="007F68E6"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del Protocolo:</w:t>
      </w:r>
      <w:r w:rsidRPr="00D93FC3">
        <w:rPr>
          <w:rFonts w:ascii="Verdana" w:hAnsi="Verdana" w:cs="Arial"/>
          <w:sz w:val="20"/>
          <w:szCs w:val="20"/>
          <w:lang w:eastAsia="zh-CN"/>
        </w:rPr>
        <w:t xml:space="preserve"> </w:t>
      </w:r>
    </w:p>
    <w:p w14:paraId="75BABFCD" w14:textId="7EA75424" w:rsidR="005C559C" w:rsidRPr="00D93FC3" w:rsidRDefault="00687039" w:rsidP="00805DB5">
      <w:pPr>
        <w:widowControl w:val="0"/>
        <w:spacing w:after="0" w:line="240" w:lineRule="auto"/>
        <w:rPr>
          <w:rFonts w:ascii="Verdana" w:hAnsi="Verdana" w:cs="Arial"/>
          <w:sz w:val="20"/>
          <w:szCs w:val="20"/>
          <w:lang w:eastAsia="zh-CN"/>
        </w:rPr>
      </w:pP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sz w:val="20"/>
          <w:szCs w:val="20"/>
        </w:rPr>
        <w:fldChar w:fldCharType="end"/>
      </w:r>
      <w:r w:rsidR="007F68E6">
        <w:rPr>
          <w:rFonts w:ascii="Arial" w:hAnsi="Arial" w:cs="Arial"/>
          <w:b/>
          <w:sz w:val="20"/>
          <w:szCs w:val="20"/>
        </w:rPr>
        <w:t xml:space="preserve">    (</w:t>
      </w:r>
      <w:proofErr w:type="gramStart"/>
      <w:r w:rsidR="005C559C">
        <w:rPr>
          <w:rFonts w:ascii="Arial" w:hAnsi="Arial" w:cs="Arial"/>
          <w:b/>
          <w:sz w:val="20"/>
          <w:szCs w:val="20"/>
        </w:rPr>
        <w:t>versión</w:t>
      </w:r>
      <w:proofErr w:type="gramEnd"/>
      <w:r w:rsidR="005C559C">
        <w:rPr>
          <w:rFonts w:ascii="Arial" w:hAnsi="Arial" w:cs="Arial"/>
          <w:b/>
          <w:sz w:val="20"/>
          <w:szCs w:val="20"/>
        </w:rPr>
        <w:t xml:space="preserve"> y </w:t>
      </w:r>
      <w:r w:rsidR="007F68E6">
        <w:rPr>
          <w:rFonts w:ascii="Arial" w:hAnsi="Arial" w:cs="Arial"/>
          <w:b/>
          <w:sz w:val="20"/>
          <w:szCs w:val="20"/>
        </w:rPr>
        <w:t>fecha)</w:t>
      </w:r>
    </w:p>
    <w:p w14:paraId="49C2655A" w14:textId="77777777" w:rsidR="00805DB5" w:rsidRPr="00D93FC3" w:rsidRDefault="00805DB5" w:rsidP="00805DB5">
      <w:pPr>
        <w:widowControl w:val="0"/>
        <w:spacing w:after="0" w:line="240" w:lineRule="auto"/>
        <w:rPr>
          <w:rFonts w:ascii="Verdana" w:hAnsi="Verdana" w:cs="Arial"/>
          <w:sz w:val="20"/>
          <w:szCs w:val="20"/>
          <w:lang w:eastAsia="zh-CN"/>
        </w:rPr>
      </w:pPr>
    </w:p>
    <w:p w14:paraId="0B5ABFE7" w14:textId="77777777" w:rsidR="007F68E6"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 la Hoja de Información al Paciente y Consentimiento Informado:</w:t>
      </w:r>
      <w:r w:rsidRPr="00D93FC3">
        <w:rPr>
          <w:rFonts w:ascii="Verdana" w:hAnsi="Verdana" w:cs="Arial"/>
          <w:sz w:val="20"/>
          <w:szCs w:val="20"/>
          <w:lang w:eastAsia="zh-CN"/>
        </w:rPr>
        <w:t xml:space="preserve"> </w:t>
      </w:r>
    </w:p>
    <w:p w14:paraId="6681DDDB" w14:textId="70CB3EB7" w:rsidR="005C559C" w:rsidRDefault="00687039" w:rsidP="00805DB5">
      <w:pPr>
        <w:widowControl w:val="0"/>
        <w:spacing w:after="0" w:line="240" w:lineRule="auto"/>
        <w:rPr>
          <w:rFonts w:ascii="Arial" w:hAnsi="Arial" w:cs="Arial"/>
          <w:b/>
          <w:sz w:val="20"/>
          <w:szCs w:val="20"/>
        </w:rPr>
      </w:pP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sz w:val="20"/>
          <w:szCs w:val="20"/>
        </w:rPr>
        <w:fldChar w:fldCharType="end"/>
      </w:r>
      <w:r w:rsidR="007F68E6">
        <w:rPr>
          <w:rFonts w:ascii="Arial" w:hAnsi="Arial" w:cs="Arial"/>
          <w:b/>
          <w:sz w:val="20"/>
          <w:szCs w:val="20"/>
        </w:rPr>
        <w:t xml:space="preserve">  (</w:t>
      </w:r>
      <w:proofErr w:type="gramStart"/>
      <w:r w:rsidR="005C559C">
        <w:rPr>
          <w:rFonts w:ascii="Arial" w:hAnsi="Arial" w:cs="Arial"/>
          <w:b/>
          <w:sz w:val="20"/>
          <w:szCs w:val="20"/>
        </w:rPr>
        <w:t>versión</w:t>
      </w:r>
      <w:proofErr w:type="gramEnd"/>
      <w:r w:rsidR="005C559C">
        <w:rPr>
          <w:rFonts w:ascii="Arial" w:hAnsi="Arial" w:cs="Arial"/>
          <w:b/>
          <w:sz w:val="20"/>
          <w:szCs w:val="20"/>
        </w:rPr>
        <w:t xml:space="preserve"> y </w:t>
      </w:r>
      <w:r w:rsidR="007F68E6">
        <w:rPr>
          <w:rFonts w:ascii="Arial" w:hAnsi="Arial" w:cs="Arial"/>
          <w:b/>
          <w:sz w:val="20"/>
          <w:szCs w:val="20"/>
        </w:rPr>
        <w:t>fecha)</w:t>
      </w:r>
    </w:p>
    <w:p w14:paraId="1F291AC3" w14:textId="77777777" w:rsidR="005C559C" w:rsidRPr="00D93FC3" w:rsidRDefault="005C559C" w:rsidP="00805DB5">
      <w:pPr>
        <w:widowControl w:val="0"/>
        <w:spacing w:after="0" w:line="240" w:lineRule="auto"/>
        <w:rPr>
          <w:rFonts w:ascii="Verdana" w:hAnsi="Verdana" w:cs="Arial"/>
          <w:sz w:val="20"/>
          <w:szCs w:val="20"/>
          <w:lang w:eastAsia="zh-CN"/>
        </w:rPr>
      </w:pPr>
    </w:p>
    <w:p w14:paraId="2BF7A36A" w14:textId="4031E280"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CEI</w:t>
      </w:r>
      <w:r w:rsidR="00AC53E9">
        <w:rPr>
          <w:rFonts w:ascii="Verdana" w:hAnsi="Verdana" w:cs="Arial"/>
          <w:b/>
          <w:sz w:val="20"/>
          <w:szCs w:val="20"/>
          <w:lang w:eastAsia="zh-CN"/>
        </w:rPr>
        <w:t>m</w:t>
      </w:r>
      <w:r w:rsidRPr="00D93FC3">
        <w:rPr>
          <w:rFonts w:ascii="Verdana" w:hAnsi="Verdana" w:cs="Arial"/>
          <w:b/>
          <w:sz w:val="20"/>
          <w:szCs w:val="20"/>
          <w:lang w:eastAsia="zh-CN"/>
        </w:rPr>
        <w:t xml:space="preserve"> de Referencia:</w:t>
      </w:r>
      <w:r w:rsidRPr="00D93FC3">
        <w:rPr>
          <w:rFonts w:ascii="Verdana" w:hAnsi="Verdana" w:cs="Arial"/>
          <w:spacing w:val="-3"/>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5644D29A" w14:textId="77777777" w:rsidR="00805DB5" w:rsidRPr="00D93FC3" w:rsidRDefault="00805DB5" w:rsidP="00805DB5">
      <w:pPr>
        <w:widowControl w:val="0"/>
        <w:spacing w:after="0" w:line="240" w:lineRule="auto"/>
        <w:rPr>
          <w:rFonts w:ascii="Verdana" w:hAnsi="Verdana" w:cs="Arial"/>
          <w:sz w:val="20"/>
          <w:szCs w:val="20"/>
          <w:lang w:eastAsia="zh-CN"/>
        </w:rPr>
      </w:pPr>
    </w:p>
    <w:p w14:paraId="29504785" w14:textId="7BDE30EE"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Fecha de Aprobación:</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07D49089" w14:textId="77777777" w:rsidR="00805DB5" w:rsidRDefault="00805DB5" w:rsidP="00805DB5">
      <w:pPr>
        <w:widowControl w:val="0"/>
        <w:spacing w:after="0" w:line="240" w:lineRule="auto"/>
      </w:pPr>
    </w:p>
    <w:p w14:paraId="00B99BBC" w14:textId="77777777" w:rsidR="00805DB5" w:rsidRDefault="00805DB5" w:rsidP="00805DB5">
      <w:pPr>
        <w:widowControl w:val="0"/>
        <w:spacing w:after="0" w:line="240" w:lineRule="auto"/>
      </w:pPr>
    </w:p>
    <w:p w14:paraId="6B98251B" w14:textId="77777777" w:rsidR="00805DB5" w:rsidRDefault="00805DB5" w:rsidP="00805DB5">
      <w:pPr>
        <w:widowControl w:val="0"/>
        <w:spacing w:after="0" w:line="240" w:lineRule="auto"/>
      </w:pPr>
    </w:p>
    <w:p w14:paraId="46D46449" w14:textId="77777777" w:rsidR="00805DB5" w:rsidRDefault="00805DB5" w:rsidP="00805DB5">
      <w:pPr>
        <w:widowControl w:val="0"/>
        <w:spacing w:after="0" w:line="240" w:lineRule="auto"/>
      </w:pPr>
    </w:p>
    <w:p w14:paraId="5D18240D" w14:textId="77777777" w:rsidR="00805DB5" w:rsidRDefault="00805DB5" w:rsidP="00805DB5">
      <w:pPr>
        <w:widowControl w:val="0"/>
        <w:spacing w:after="0" w:line="240" w:lineRule="auto"/>
      </w:pPr>
    </w:p>
    <w:p w14:paraId="022BF745" w14:textId="77777777" w:rsidR="00805DB5" w:rsidRDefault="00805DB5" w:rsidP="00805DB5">
      <w:pPr>
        <w:widowControl w:val="0"/>
        <w:spacing w:after="0" w:line="240" w:lineRule="auto"/>
      </w:pPr>
    </w:p>
    <w:p w14:paraId="6BB9BECC" w14:textId="77777777" w:rsidR="00805DB5" w:rsidRDefault="00805DB5" w:rsidP="00805DB5">
      <w:pPr>
        <w:widowControl w:val="0"/>
        <w:spacing w:after="0" w:line="240" w:lineRule="auto"/>
      </w:pPr>
    </w:p>
    <w:p w14:paraId="4FD982CF" w14:textId="77777777" w:rsidR="00805DB5" w:rsidRDefault="00805DB5" w:rsidP="00805DB5">
      <w:pPr>
        <w:widowControl w:val="0"/>
        <w:spacing w:after="0" w:line="240" w:lineRule="auto"/>
      </w:pPr>
    </w:p>
    <w:p w14:paraId="667C22ED" w14:textId="77777777" w:rsidR="00805DB5" w:rsidRDefault="00805DB5" w:rsidP="00805DB5">
      <w:pPr>
        <w:widowControl w:val="0"/>
        <w:spacing w:after="0" w:line="240" w:lineRule="auto"/>
      </w:pPr>
    </w:p>
    <w:p w14:paraId="4354D53C" w14:textId="77777777" w:rsidR="00805DB5" w:rsidRDefault="00805DB5" w:rsidP="00805DB5">
      <w:pPr>
        <w:widowControl w:val="0"/>
        <w:spacing w:after="0" w:line="240" w:lineRule="auto"/>
      </w:pPr>
    </w:p>
    <w:p w14:paraId="2885314B"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rPr>
      </w:pPr>
    </w:p>
    <w:p w14:paraId="18C0E390"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3AE6D292"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4428FAEA"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32EAE9C"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0ED7B13"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11977108"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9D7ED4F"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BB7F2BF"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1F339495" w14:textId="2D17BE41" w:rsidR="00805DB5"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lastRenderedPageBreak/>
        <w:t>ANEXO II</w:t>
      </w:r>
      <w:r w:rsidR="0090100B">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ECONÓMICA</w:t>
      </w:r>
      <w:r w:rsidR="007F68E6">
        <w:rPr>
          <w:rFonts w:ascii="Verdana" w:hAnsi="Verdana" w:cs="Arial"/>
          <w:b/>
          <w:sz w:val="20"/>
          <w:szCs w:val="20"/>
          <w:u w:val="single"/>
          <w:lang w:val="es-ES" w:eastAsia="zh-CN"/>
        </w:rPr>
        <w:t xml:space="preserve"> (protocolo)</w:t>
      </w:r>
    </w:p>
    <w:p w14:paraId="18D7CD68" w14:textId="77777777" w:rsidR="00805DB5" w:rsidRPr="00D93FC3" w:rsidRDefault="00805DB5" w:rsidP="00805DB5">
      <w:pPr>
        <w:widowControl w:val="0"/>
        <w:spacing w:after="0" w:line="240" w:lineRule="auto"/>
        <w:rPr>
          <w:rFonts w:ascii="Verdana" w:hAnsi="Verdana" w:cs="Arial"/>
          <w:b/>
          <w:sz w:val="20"/>
          <w:szCs w:val="20"/>
          <w:u w:val="single"/>
          <w:lang w:val="es-ES" w:eastAsia="zh-CN"/>
        </w:rPr>
      </w:pPr>
    </w:p>
    <w:tbl>
      <w:tblPr>
        <w:tblW w:w="9833" w:type="dxa"/>
        <w:tblBorders>
          <w:insideH w:val="single" w:sz="4" w:space="0" w:color="000000"/>
        </w:tblBorders>
        <w:tblLayout w:type="fixed"/>
        <w:tblLook w:val="0000" w:firstRow="0" w:lastRow="0" w:firstColumn="0" w:lastColumn="0" w:noHBand="0" w:noVBand="0"/>
      </w:tblPr>
      <w:tblGrid>
        <w:gridCol w:w="704"/>
        <w:gridCol w:w="5831"/>
        <w:gridCol w:w="1649"/>
        <w:gridCol w:w="1649"/>
      </w:tblGrid>
      <w:tr w:rsidR="008B5736" w:rsidRPr="00AE6637" w14:paraId="5E998D41" w14:textId="77777777" w:rsidTr="008B5736">
        <w:trPr>
          <w:trHeight w:val="479"/>
        </w:trPr>
        <w:tc>
          <w:tcPr>
            <w:tcW w:w="704" w:type="dxa"/>
            <w:shd w:val="clear" w:color="auto" w:fill="E6E6E6"/>
            <w:vAlign w:val="bottom"/>
          </w:tcPr>
          <w:p w14:paraId="29EFC7E1" w14:textId="647DC8EE"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p>
        </w:tc>
        <w:tc>
          <w:tcPr>
            <w:tcW w:w="5831" w:type="dxa"/>
            <w:shd w:val="clear" w:color="auto" w:fill="E6E6E6"/>
            <w:vAlign w:val="center"/>
          </w:tcPr>
          <w:p w14:paraId="6ED3C5F2" w14:textId="4ECB0D29" w:rsidR="00805DB5" w:rsidRPr="00AE6637" w:rsidRDefault="00805DB5" w:rsidP="00AE6637">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PRESUPUESTO TOTAL DEL E</w:t>
            </w:r>
            <w:r w:rsidR="00086346">
              <w:rPr>
                <w:rFonts w:ascii="Verdana" w:hAnsi="Verdana" w:cs="Arial"/>
                <w:b/>
                <w:bCs/>
                <w:sz w:val="20"/>
                <w:szCs w:val="20"/>
                <w:lang w:val="es-ES" w:eastAsia="zh-CN"/>
              </w:rPr>
              <w:t>STUDIO</w:t>
            </w:r>
          </w:p>
        </w:tc>
        <w:tc>
          <w:tcPr>
            <w:tcW w:w="1649" w:type="dxa"/>
            <w:shd w:val="clear" w:color="auto" w:fill="E6E6E6"/>
            <w:vAlign w:val="center"/>
          </w:tcPr>
          <w:p w14:paraId="4D5DD27E"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COSTE POR PACIENTE</w:t>
            </w:r>
          </w:p>
        </w:tc>
        <w:tc>
          <w:tcPr>
            <w:tcW w:w="1649" w:type="dxa"/>
            <w:shd w:val="clear" w:color="auto" w:fill="E6E6E6"/>
            <w:vAlign w:val="center"/>
          </w:tcPr>
          <w:p w14:paraId="1D31E994" w14:textId="77777777" w:rsidR="007F68E6"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TOTAL</w:t>
            </w:r>
            <w:r w:rsidR="007F68E6">
              <w:rPr>
                <w:rFonts w:ascii="Verdana" w:hAnsi="Verdana" w:cs="Arial"/>
                <w:b/>
                <w:bCs/>
                <w:sz w:val="20"/>
                <w:szCs w:val="20"/>
                <w:lang w:val="es-ES" w:eastAsia="zh-CN"/>
              </w:rPr>
              <w:t xml:space="preserve"> </w:t>
            </w:r>
          </w:p>
          <w:p w14:paraId="23611619" w14:textId="2213C714" w:rsidR="007F68E6" w:rsidRPr="006A359A" w:rsidRDefault="007F68E6" w:rsidP="006A359A">
            <w:pPr>
              <w:widowControl w:val="0"/>
              <w:snapToGrid w:val="0"/>
              <w:spacing w:after="0" w:line="240" w:lineRule="auto"/>
              <w:jc w:val="center"/>
              <w:rPr>
                <w:rFonts w:ascii="Verdana" w:hAnsi="Verdana" w:cs="Arial"/>
                <w:bCs/>
                <w:sz w:val="20"/>
                <w:szCs w:val="20"/>
                <w:lang w:val="es-ES" w:eastAsia="zh-CN"/>
              </w:rPr>
            </w:pPr>
            <w:r w:rsidRPr="006A359A">
              <w:rPr>
                <w:rFonts w:ascii="Verdana" w:hAnsi="Verdana" w:cs="Arial"/>
                <w:bCs/>
                <w:sz w:val="20"/>
                <w:szCs w:val="20"/>
                <w:lang w:val="es-ES" w:eastAsia="zh-CN"/>
              </w:rPr>
              <w:t>(</w:t>
            </w:r>
            <w:r w:rsidR="005C559C" w:rsidRPr="00AB7282">
              <w:rPr>
                <w:rFonts w:ascii="Verdana" w:hAnsi="Verdana" w:cs="Arial"/>
                <w:b/>
                <w:sz w:val="20"/>
                <w:szCs w:val="20"/>
              </w:rPr>
              <w:fldChar w:fldCharType="begin">
                <w:ffData>
                  <w:name w:val="Texto108"/>
                  <w:enabled/>
                  <w:calcOnExit w:val="0"/>
                  <w:textInput/>
                </w:ffData>
              </w:fldChar>
            </w:r>
            <w:r w:rsidR="005C559C" w:rsidRPr="00AB7282">
              <w:rPr>
                <w:rFonts w:ascii="Verdana" w:hAnsi="Verdana" w:cs="Arial"/>
                <w:b/>
                <w:sz w:val="20"/>
                <w:szCs w:val="20"/>
              </w:rPr>
              <w:instrText xml:space="preserve"> FORMTEXT </w:instrText>
            </w:r>
            <w:r w:rsidR="005C559C" w:rsidRPr="00AB7282">
              <w:rPr>
                <w:rFonts w:ascii="Verdana" w:hAnsi="Verdana" w:cs="Arial"/>
                <w:b/>
                <w:sz w:val="20"/>
                <w:szCs w:val="20"/>
              </w:rPr>
            </w:r>
            <w:r w:rsidR="005C559C" w:rsidRPr="00AB7282">
              <w:rPr>
                <w:rFonts w:ascii="Verdana" w:hAnsi="Verdana" w:cs="Arial"/>
                <w:b/>
                <w:sz w:val="20"/>
                <w:szCs w:val="20"/>
              </w:rPr>
              <w:fldChar w:fldCharType="separate"/>
            </w:r>
            <w:r w:rsidR="005C559C" w:rsidRPr="00AB7282">
              <w:rPr>
                <w:rFonts w:ascii="Verdana" w:hAnsi="Verdana" w:cs="Arial"/>
                <w:b/>
                <w:noProof/>
                <w:sz w:val="20"/>
                <w:szCs w:val="20"/>
              </w:rPr>
              <w:t> </w:t>
            </w:r>
            <w:r w:rsidR="005C559C" w:rsidRPr="00AB7282">
              <w:rPr>
                <w:rFonts w:ascii="Verdana" w:hAnsi="Verdana" w:cs="Arial"/>
                <w:b/>
                <w:noProof/>
                <w:sz w:val="20"/>
                <w:szCs w:val="20"/>
              </w:rPr>
              <w:t> </w:t>
            </w:r>
            <w:r w:rsidR="005C559C" w:rsidRPr="00AB7282">
              <w:rPr>
                <w:rFonts w:ascii="Verdana" w:hAnsi="Verdana" w:cs="Arial"/>
                <w:b/>
                <w:sz w:val="20"/>
                <w:szCs w:val="20"/>
              </w:rPr>
              <w:fldChar w:fldCharType="end"/>
            </w:r>
            <w:r w:rsidRPr="006A359A">
              <w:rPr>
                <w:rFonts w:ascii="Verdana" w:hAnsi="Verdana" w:cs="Arial"/>
                <w:bCs/>
                <w:sz w:val="20"/>
                <w:szCs w:val="20"/>
                <w:lang w:val="es-ES" w:eastAsia="zh-CN"/>
              </w:rPr>
              <w:t xml:space="preserve"> pacientes)</w:t>
            </w:r>
          </w:p>
        </w:tc>
      </w:tr>
      <w:tr w:rsidR="008B5736" w:rsidRPr="00D93FC3" w14:paraId="414246B5" w14:textId="77777777" w:rsidTr="008B5736">
        <w:trPr>
          <w:trHeight w:val="238"/>
        </w:trPr>
        <w:tc>
          <w:tcPr>
            <w:tcW w:w="704" w:type="dxa"/>
            <w:shd w:val="clear" w:color="auto" w:fill="E6E6E6"/>
            <w:vAlign w:val="center"/>
          </w:tcPr>
          <w:p w14:paraId="43CCDE1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w:t>
            </w:r>
          </w:p>
        </w:tc>
        <w:tc>
          <w:tcPr>
            <w:tcW w:w="5831" w:type="dxa"/>
            <w:shd w:val="clear" w:color="auto" w:fill="E6E6E6"/>
            <w:vAlign w:val="bottom"/>
          </w:tcPr>
          <w:p w14:paraId="2570EC4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extraordinarios al centro y a pacientes</w:t>
            </w:r>
          </w:p>
        </w:tc>
        <w:tc>
          <w:tcPr>
            <w:tcW w:w="1649" w:type="dxa"/>
            <w:shd w:val="clear" w:color="auto" w:fill="E6E6E6"/>
            <w:vAlign w:val="center"/>
          </w:tcPr>
          <w:p w14:paraId="7825240D" w14:textId="2F1E4BC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43E4F2C5" w14:textId="736AD255" w:rsidR="00805DB5" w:rsidRPr="00D93FC3" w:rsidRDefault="00D47EE9" w:rsidP="00AE6637">
            <w:pPr>
              <w:widowControl w:val="0"/>
              <w:snapToGrid w:val="0"/>
              <w:spacing w:after="0" w:line="240" w:lineRule="auto"/>
              <w:jc w:val="center"/>
              <w:rPr>
                <w:rFonts w:ascii="Verdana" w:hAnsi="Verdana" w:cs="Arial"/>
                <w:b/>
                <w:sz w:val="20"/>
                <w:szCs w:val="20"/>
                <w:lang w:val="es-ES" w:eastAsia="zh-CN"/>
              </w:rPr>
            </w:pPr>
            <w:r>
              <w:rPr>
                <w:rFonts w:ascii="Verdana" w:hAnsi="Verdana" w:cs="Arial"/>
                <w:b/>
                <w:sz w:val="20"/>
                <w:szCs w:val="20"/>
                <w:lang w:val="es-ES" w:eastAsia="zh-CN"/>
              </w:rPr>
              <w:t>1.0</w:t>
            </w:r>
            <w:r w:rsidR="00805DB5" w:rsidRPr="00D93FC3">
              <w:rPr>
                <w:rFonts w:ascii="Verdana" w:hAnsi="Verdana" w:cs="Arial"/>
                <w:b/>
                <w:sz w:val="20"/>
                <w:szCs w:val="20"/>
                <w:lang w:val="es-ES" w:eastAsia="zh-CN"/>
              </w:rPr>
              <w:t>00</w:t>
            </w:r>
            <w:r w:rsidR="0090100B">
              <w:rPr>
                <w:rFonts w:ascii="Verdana" w:hAnsi="Verdana" w:cs="Arial"/>
                <w:b/>
                <w:sz w:val="20"/>
                <w:szCs w:val="20"/>
                <w:lang w:val="es-ES" w:eastAsia="zh-CN"/>
              </w:rPr>
              <w:t>,00</w:t>
            </w:r>
            <w:r w:rsidR="00805DB5" w:rsidRPr="00D93FC3">
              <w:rPr>
                <w:rFonts w:ascii="Verdana" w:hAnsi="Verdana" w:cs="Arial"/>
                <w:b/>
                <w:sz w:val="20"/>
                <w:szCs w:val="20"/>
                <w:lang w:val="es-ES" w:eastAsia="zh-CN"/>
              </w:rPr>
              <w:t xml:space="preserve"> €</w:t>
            </w:r>
          </w:p>
        </w:tc>
      </w:tr>
      <w:tr w:rsidR="008B5736" w:rsidRPr="00D93FC3" w14:paraId="13F0E1A8" w14:textId="77777777" w:rsidTr="008B5736">
        <w:trPr>
          <w:trHeight w:val="238"/>
        </w:trPr>
        <w:tc>
          <w:tcPr>
            <w:tcW w:w="704" w:type="dxa"/>
            <w:vAlign w:val="center"/>
          </w:tcPr>
          <w:p w14:paraId="269F711C" w14:textId="374F7A8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4DC31377" w14:textId="5EC4B51C"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I.a</w:t>
            </w:r>
            <w:proofErr w:type="spellEnd"/>
            <w:r w:rsidRPr="00D93FC3">
              <w:rPr>
                <w:rFonts w:ascii="Verdana" w:hAnsi="Verdana" w:cs="Arial"/>
                <w:sz w:val="20"/>
                <w:szCs w:val="20"/>
                <w:lang w:val="es-ES" w:eastAsia="zh-CN"/>
              </w:rPr>
              <w:t>. Gestión administrativa e</w:t>
            </w:r>
            <w:r w:rsidR="00086346">
              <w:rPr>
                <w:rFonts w:ascii="Verdana" w:hAnsi="Verdana" w:cs="Arial"/>
                <w:sz w:val="20"/>
                <w:szCs w:val="20"/>
                <w:lang w:val="es-ES" w:eastAsia="zh-CN"/>
              </w:rPr>
              <w:t>studio</w:t>
            </w:r>
          </w:p>
        </w:tc>
        <w:tc>
          <w:tcPr>
            <w:tcW w:w="1649" w:type="dxa"/>
            <w:vAlign w:val="center"/>
          </w:tcPr>
          <w:p w14:paraId="4FCEA355" w14:textId="481ABFD9"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455CCB52" w14:textId="6CEAFE9F" w:rsidR="00805DB5" w:rsidRPr="00D93FC3" w:rsidRDefault="00D47EE9" w:rsidP="00AE6637">
            <w:pPr>
              <w:widowControl w:val="0"/>
              <w:snapToGrid w:val="0"/>
              <w:spacing w:after="0" w:line="240" w:lineRule="auto"/>
              <w:jc w:val="center"/>
              <w:rPr>
                <w:rFonts w:ascii="Verdana" w:hAnsi="Verdana" w:cs="Arial"/>
                <w:sz w:val="20"/>
                <w:szCs w:val="20"/>
                <w:lang w:val="es-ES" w:eastAsia="zh-CN"/>
              </w:rPr>
            </w:pPr>
            <w:r>
              <w:rPr>
                <w:rFonts w:ascii="Verdana" w:hAnsi="Verdana" w:cs="Arial"/>
                <w:sz w:val="20"/>
                <w:szCs w:val="20"/>
                <w:lang w:val="es-ES" w:eastAsia="zh-CN"/>
              </w:rPr>
              <w:t>1.0</w:t>
            </w:r>
            <w:r w:rsidR="00805DB5" w:rsidRPr="00D93FC3">
              <w:rPr>
                <w:rFonts w:ascii="Verdana" w:hAnsi="Verdana" w:cs="Arial"/>
                <w:sz w:val="20"/>
                <w:szCs w:val="20"/>
                <w:lang w:val="es-ES" w:eastAsia="zh-CN"/>
              </w:rPr>
              <w:t>00</w:t>
            </w:r>
            <w:r w:rsidR="0090100B">
              <w:rPr>
                <w:rFonts w:ascii="Verdana" w:hAnsi="Verdana" w:cs="Arial"/>
                <w:sz w:val="20"/>
                <w:szCs w:val="20"/>
                <w:lang w:val="es-ES" w:eastAsia="zh-CN"/>
              </w:rPr>
              <w:t>,00</w:t>
            </w:r>
            <w:r w:rsidR="00805DB5" w:rsidRPr="00D93FC3">
              <w:rPr>
                <w:rFonts w:ascii="Verdana" w:hAnsi="Verdana" w:cs="Arial"/>
                <w:sz w:val="20"/>
                <w:szCs w:val="20"/>
                <w:lang w:val="es-ES" w:eastAsia="zh-CN"/>
              </w:rPr>
              <w:t xml:space="preserve"> €</w:t>
            </w:r>
          </w:p>
        </w:tc>
      </w:tr>
      <w:tr w:rsidR="008B5736" w:rsidRPr="00D93FC3" w14:paraId="770B7A24" w14:textId="77777777" w:rsidTr="008B5736">
        <w:trPr>
          <w:trHeight w:val="238"/>
        </w:trPr>
        <w:tc>
          <w:tcPr>
            <w:tcW w:w="704" w:type="dxa"/>
            <w:vAlign w:val="center"/>
          </w:tcPr>
          <w:p w14:paraId="1B0DADD8" w14:textId="7F1BC74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6D2F9B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I.b</w:t>
            </w:r>
            <w:proofErr w:type="spellEnd"/>
            <w:r w:rsidRPr="00D93FC3">
              <w:rPr>
                <w:rFonts w:ascii="Verdana" w:hAnsi="Verdana" w:cs="Arial"/>
                <w:sz w:val="20"/>
                <w:szCs w:val="20"/>
                <w:lang w:val="es-ES" w:eastAsia="zh-CN"/>
              </w:rPr>
              <w:t>. Compensación a la Institución</w:t>
            </w:r>
          </w:p>
        </w:tc>
        <w:tc>
          <w:tcPr>
            <w:tcW w:w="1649" w:type="dxa"/>
            <w:vAlign w:val="center"/>
          </w:tcPr>
          <w:p w14:paraId="16C25E1D" w14:textId="453ED30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39A12B6B" w14:textId="1633972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58EC9D26" w14:textId="77777777" w:rsidTr="008B5736">
        <w:trPr>
          <w:trHeight w:val="238"/>
        </w:trPr>
        <w:tc>
          <w:tcPr>
            <w:tcW w:w="704" w:type="dxa"/>
            <w:vAlign w:val="center"/>
          </w:tcPr>
          <w:p w14:paraId="0E59A1DB" w14:textId="67B9113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FA2FBE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I.c</w:t>
            </w:r>
            <w:proofErr w:type="spellEnd"/>
            <w:r w:rsidRPr="00D93FC3">
              <w:rPr>
                <w:rFonts w:ascii="Verdana" w:hAnsi="Verdana" w:cs="Arial"/>
                <w:sz w:val="20"/>
                <w:szCs w:val="20"/>
                <w:lang w:val="es-ES" w:eastAsia="zh-CN"/>
              </w:rPr>
              <w:t>. Compensación a los pacientes</w:t>
            </w:r>
          </w:p>
        </w:tc>
        <w:tc>
          <w:tcPr>
            <w:tcW w:w="1649" w:type="dxa"/>
            <w:vAlign w:val="center"/>
          </w:tcPr>
          <w:p w14:paraId="4AA62F8C" w14:textId="543A8F8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647ADFE7" w14:textId="65A2130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5BA608AA" w14:textId="77777777" w:rsidTr="008B5736">
        <w:trPr>
          <w:trHeight w:val="238"/>
        </w:trPr>
        <w:tc>
          <w:tcPr>
            <w:tcW w:w="704" w:type="dxa"/>
            <w:shd w:val="clear" w:color="auto" w:fill="E6E6E6"/>
            <w:vAlign w:val="center"/>
          </w:tcPr>
          <w:p w14:paraId="08559AC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w:t>
            </w:r>
          </w:p>
        </w:tc>
        <w:tc>
          <w:tcPr>
            <w:tcW w:w="5831" w:type="dxa"/>
            <w:shd w:val="clear" w:color="auto" w:fill="E6E6E6"/>
            <w:vAlign w:val="bottom"/>
          </w:tcPr>
          <w:p w14:paraId="57200502" w14:textId="32FC2077" w:rsidR="00805DB5" w:rsidRPr="00D93FC3" w:rsidRDefault="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ordinarios del e</w:t>
            </w:r>
            <w:r w:rsidR="00514E5F">
              <w:rPr>
                <w:rFonts w:ascii="Verdana" w:hAnsi="Verdana" w:cs="Arial"/>
                <w:sz w:val="20"/>
                <w:szCs w:val="20"/>
                <w:lang w:val="es-ES" w:eastAsia="zh-CN"/>
              </w:rPr>
              <w:t>studio</w:t>
            </w:r>
            <w:r w:rsidRPr="00D93FC3">
              <w:rPr>
                <w:rFonts w:ascii="Verdana" w:hAnsi="Verdana" w:cs="Arial"/>
                <w:sz w:val="20"/>
                <w:szCs w:val="20"/>
                <w:lang w:val="es-ES" w:eastAsia="zh-CN"/>
              </w:rPr>
              <w:t xml:space="preserve"> (paciente reclutado)</w:t>
            </w:r>
          </w:p>
        </w:tc>
        <w:tc>
          <w:tcPr>
            <w:tcW w:w="1649" w:type="dxa"/>
            <w:shd w:val="clear" w:color="auto" w:fill="E6E6E6"/>
            <w:vAlign w:val="center"/>
          </w:tcPr>
          <w:p w14:paraId="026CFE77" w14:textId="01E87220"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c>
          <w:tcPr>
            <w:tcW w:w="1649" w:type="dxa"/>
            <w:shd w:val="clear" w:color="auto" w:fill="E6E6E6"/>
            <w:vAlign w:val="center"/>
          </w:tcPr>
          <w:p w14:paraId="2A6ABB74" w14:textId="5C0136AD"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r>
      <w:tr w:rsidR="008B5736" w:rsidRPr="00D93FC3" w14:paraId="1B4AA683" w14:textId="77777777" w:rsidTr="008B5736">
        <w:trPr>
          <w:trHeight w:val="479"/>
        </w:trPr>
        <w:tc>
          <w:tcPr>
            <w:tcW w:w="704" w:type="dxa"/>
            <w:vAlign w:val="center"/>
          </w:tcPr>
          <w:p w14:paraId="0BA74318" w14:textId="41D7233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AC5A153" w14:textId="0D763B24" w:rsidR="00805DB5" w:rsidRPr="00D93FC3" w:rsidRDefault="00805DB5" w:rsidP="00131B03">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II.a</w:t>
            </w:r>
            <w:proofErr w:type="spellEnd"/>
            <w:r w:rsidRPr="00D93FC3">
              <w:rPr>
                <w:rFonts w:ascii="Verdana" w:hAnsi="Verdana" w:cs="Arial"/>
                <w:sz w:val="20"/>
                <w:szCs w:val="20"/>
                <w:lang w:val="es-ES" w:eastAsia="zh-CN"/>
              </w:rPr>
              <w:t xml:space="preserve">. Costes Indirectos (el </w:t>
            </w:r>
            <w:r w:rsidR="00086346">
              <w:rPr>
                <w:rFonts w:ascii="Verdana" w:hAnsi="Verdana" w:cs="Arial"/>
                <w:sz w:val="20"/>
                <w:szCs w:val="20"/>
                <w:lang w:val="es-ES" w:eastAsia="zh-CN"/>
              </w:rPr>
              <w:t>3</w:t>
            </w:r>
            <w:r w:rsidR="0090100B">
              <w:rPr>
                <w:rFonts w:ascii="Verdana" w:hAnsi="Verdana" w:cs="Arial"/>
                <w:sz w:val="20"/>
                <w:szCs w:val="20"/>
                <w:lang w:val="es-ES" w:eastAsia="zh-CN"/>
              </w:rPr>
              <w:t>0</w:t>
            </w:r>
            <w:r w:rsidRPr="00D93FC3">
              <w:rPr>
                <w:rFonts w:ascii="Verdana" w:hAnsi="Verdana" w:cs="Arial"/>
                <w:sz w:val="20"/>
                <w:szCs w:val="20"/>
                <w:lang w:val="es-ES" w:eastAsia="zh-CN"/>
              </w:rPr>
              <w:t>% del presupuesto establecido por cada paciente reclutado)</w:t>
            </w:r>
          </w:p>
        </w:tc>
        <w:tc>
          <w:tcPr>
            <w:tcW w:w="1649" w:type="dxa"/>
            <w:vAlign w:val="center"/>
          </w:tcPr>
          <w:p w14:paraId="7ACAAA11" w14:textId="32A69F7C"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4BEB41DD" w14:textId="729AD110"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7F5825EC" w14:textId="77777777" w:rsidTr="008B5736">
        <w:trPr>
          <w:trHeight w:val="719"/>
        </w:trPr>
        <w:tc>
          <w:tcPr>
            <w:tcW w:w="704" w:type="dxa"/>
            <w:vAlign w:val="center"/>
          </w:tcPr>
          <w:p w14:paraId="19E2A04C" w14:textId="756E7E1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62C39A2" w14:textId="0BC7999D" w:rsidR="00805DB5" w:rsidRPr="00D93FC3" w:rsidRDefault="00805DB5" w:rsidP="00131B03">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II.b</w:t>
            </w:r>
            <w:proofErr w:type="spellEnd"/>
            <w:r w:rsidRPr="00D93FC3">
              <w:rPr>
                <w:rFonts w:ascii="Verdana" w:hAnsi="Verdana" w:cs="Arial"/>
                <w:sz w:val="20"/>
                <w:szCs w:val="20"/>
                <w:lang w:val="es-ES" w:eastAsia="zh-CN"/>
              </w:rPr>
              <w:t xml:space="preserve">. Compensación para Investigador y Colaboradores </w:t>
            </w:r>
            <w:r>
              <w:rPr>
                <w:rFonts w:ascii="Verdana" w:hAnsi="Verdana" w:cs="Arial"/>
                <w:sz w:val="20"/>
                <w:szCs w:val="20"/>
                <w:lang w:val="es-ES" w:eastAsia="zh-CN"/>
              </w:rPr>
              <w:t>(</w:t>
            </w:r>
            <w:r w:rsidR="0090100B">
              <w:rPr>
                <w:rFonts w:ascii="Verdana" w:hAnsi="Verdana" w:cs="Arial"/>
                <w:sz w:val="20"/>
                <w:szCs w:val="20"/>
                <w:lang w:val="es-ES" w:eastAsia="zh-CN"/>
              </w:rPr>
              <w:t>70</w:t>
            </w:r>
            <w:r w:rsidRPr="00D93FC3">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tc>
        <w:tc>
          <w:tcPr>
            <w:tcW w:w="1649" w:type="dxa"/>
            <w:vAlign w:val="center"/>
          </w:tcPr>
          <w:p w14:paraId="09ABD445" w14:textId="05946C23"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1FFB1B6F" w14:textId="3C3ACFA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3CE3387B" w14:textId="77777777" w:rsidTr="008B5736">
        <w:trPr>
          <w:trHeight w:val="238"/>
        </w:trPr>
        <w:tc>
          <w:tcPr>
            <w:tcW w:w="704" w:type="dxa"/>
            <w:vAlign w:val="center"/>
          </w:tcPr>
          <w:p w14:paraId="73B3BC34" w14:textId="2AE94B3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5147FF4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Investigador principal</w:t>
            </w:r>
          </w:p>
        </w:tc>
        <w:tc>
          <w:tcPr>
            <w:tcW w:w="1649" w:type="dxa"/>
            <w:vAlign w:val="center"/>
          </w:tcPr>
          <w:p w14:paraId="5218AE97" w14:textId="035CE51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17EEBD5C" w14:textId="1DCD810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45290D7E" w14:textId="77777777" w:rsidTr="008B5736">
        <w:trPr>
          <w:trHeight w:val="238"/>
        </w:trPr>
        <w:tc>
          <w:tcPr>
            <w:tcW w:w="704" w:type="dxa"/>
            <w:vAlign w:val="center"/>
          </w:tcPr>
          <w:p w14:paraId="73FA9A27" w14:textId="52F87D9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6FF8B15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Colaboradores</w:t>
            </w:r>
          </w:p>
        </w:tc>
        <w:tc>
          <w:tcPr>
            <w:tcW w:w="1649" w:type="dxa"/>
            <w:vAlign w:val="center"/>
          </w:tcPr>
          <w:p w14:paraId="32B85B74" w14:textId="6FDB523D"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65994CED" w14:textId="4BEEDB8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1D3CAEA5" w14:textId="77777777" w:rsidTr="008B5736">
        <w:trPr>
          <w:trHeight w:val="238"/>
        </w:trPr>
        <w:tc>
          <w:tcPr>
            <w:tcW w:w="704" w:type="dxa"/>
            <w:vAlign w:val="center"/>
          </w:tcPr>
          <w:p w14:paraId="52F77C1B" w14:textId="21F6CB3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B60EFC5"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Compensación a otros servicios</w:t>
            </w:r>
          </w:p>
        </w:tc>
        <w:tc>
          <w:tcPr>
            <w:tcW w:w="1649" w:type="dxa"/>
            <w:vAlign w:val="center"/>
          </w:tcPr>
          <w:p w14:paraId="50DB6235" w14:textId="2569B7E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0B537F06" w14:textId="63C18A5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089F1D09" w14:textId="77777777" w:rsidTr="008B5736">
        <w:trPr>
          <w:trHeight w:val="238"/>
        </w:trPr>
        <w:tc>
          <w:tcPr>
            <w:tcW w:w="704" w:type="dxa"/>
            <w:vAlign w:val="center"/>
          </w:tcPr>
          <w:p w14:paraId="3C04C2E3" w14:textId="13DDFFA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DB55B3A"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Otros costes de personal</w:t>
            </w:r>
          </w:p>
        </w:tc>
        <w:tc>
          <w:tcPr>
            <w:tcW w:w="1649" w:type="dxa"/>
            <w:vAlign w:val="center"/>
          </w:tcPr>
          <w:p w14:paraId="517994F7" w14:textId="12E4E88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405499DA" w14:textId="72B92A0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131B03" w:rsidRPr="00D93FC3" w14:paraId="60E90983" w14:textId="77777777" w:rsidTr="008B5736">
        <w:trPr>
          <w:trHeight w:val="238"/>
        </w:trPr>
        <w:tc>
          <w:tcPr>
            <w:tcW w:w="704" w:type="dxa"/>
            <w:vAlign w:val="center"/>
          </w:tcPr>
          <w:p w14:paraId="03C22510" w14:textId="77777777" w:rsidR="00131B03" w:rsidRPr="00D93FC3" w:rsidRDefault="00131B03" w:rsidP="00131B03">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4A147682" w14:textId="7CCC78A1" w:rsidR="00131B03" w:rsidRPr="00D93FC3" w:rsidRDefault="00131B03" w:rsidP="00131B03">
            <w:pPr>
              <w:widowControl w:val="0"/>
              <w:snapToGrid w:val="0"/>
              <w:spacing w:after="0" w:line="240" w:lineRule="auto"/>
              <w:rPr>
                <w:rFonts w:ascii="Verdana" w:hAnsi="Verdana" w:cs="Arial"/>
                <w:sz w:val="20"/>
                <w:szCs w:val="20"/>
                <w:lang w:val="es-ES" w:eastAsia="zh-CN"/>
              </w:rPr>
            </w:pPr>
            <w:r>
              <w:rPr>
                <w:rFonts w:ascii="Verdana" w:hAnsi="Verdana" w:cs="Arial"/>
                <w:sz w:val="20"/>
                <w:szCs w:val="20"/>
                <w:lang w:val="es-ES" w:eastAsia="zh-CN"/>
              </w:rPr>
              <w:t>Reinversión (100% del 70%)</w:t>
            </w:r>
          </w:p>
        </w:tc>
        <w:tc>
          <w:tcPr>
            <w:tcW w:w="1649" w:type="dxa"/>
            <w:vAlign w:val="center"/>
          </w:tcPr>
          <w:p w14:paraId="0E132CB3" w14:textId="4EEFA01A" w:rsidR="00131B03" w:rsidRPr="00D93FC3" w:rsidRDefault="00131B03" w:rsidP="00131B03">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649" w:type="dxa"/>
            <w:vAlign w:val="center"/>
          </w:tcPr>
          <w:p w14:paraId="10A68FD8" w14:textId="59DDF490" w:rsidR="00131B03" w:rsidRPr="00D93FC3" w:rsidRDefault="00131B03" w:rsidP="00131B03">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8B5736" w:rsidRPr="00D93FC3" w14:paraId="3254B75B" w14:textId="77777777" w:rsidTr="008B5736">
        <w:trPr>
          <w:trHeight w:val="238"/>
        </w:trPr>
        <w:tc>
          <w:tcPr>
            <w:tcW w:w="704" w:type="dxa"/>
            <w:shd w:val="clear" w:color="auto" w:fill="E6E6E6"/>
            <w:vAlign w:val="center"/>
          </w:tcPr>
          <w:p w14:paraId="55493DB6"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III</w:t>
            </w:r>
          </w:p>
        </w:tc>
        <w:tc>
          <w:tcPr>
            <w:tcW w:w="5831" w:type="dxa"/>
            <w:shd w:val="clear" w:color="auto" w:fill="E6E6E6"/>
            <w:vAlign w:val="bottom"/>
          </w:tcPr>
          <w:p w14:paraId="75D14B80"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Pacientes que no finalizan el estudio</w:t>
            </w:r>
          </w:p>
        </w:tc>
        <w:tc>
          <w:tcPr>
            <w:tcW w:w="1649" w:type="dxa"/>
            <w:shd w:val="clear" w:color="auto" w:fill="E6E6E6"/>
            <w:vAlign w:val="center"/>
          </w:tcPr>
          <w:p w14:paraId="794A6C4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3728C685" w14:textId="384DB75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AE6637" w14:paraId="176B704E" w14:textId="77777777" w:rsidTr="008B5736">
        <w:trPr>
          <w:trHeight w:val="238"/>
        </w:trPr>
        <w:tc>
          <w:tcPr>
            <w:tcW w:w="704" w:type="dxa"/>
            <w:shd w:val="clear" w:color="auto" w:fill="E6E6E6"/>
            <w:vAlign w:val="bottom"/>
          </w:tcPr>
          <w:p w14:paraId="770AEC21"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w:t>
            </w:r>
          </w:p>
        </w:tc>
        <w:tc>
          <w:tcPr>
            <w:tcW w:w="5831" w:type="dxa"/>
            <w:shd w:val="clear" w:color="auto" w:fill="E6E6E6"/>
            <w:vAlign w:val="bottom"/>
          </w:tcPr>
          <w:p w14:paraId="7911B887" w14:textId="325D8145" w:rsidR="00805DB5" w:rsidRPr="00AE6637" w:rsidRDefault="00805DB5" w:rsidP="00805DB5">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TOTAL PRESUPUESTO E</w:t>
            </w:r>
            <w:r w:rsidR="00687536">
              <w:rPr>
                <w:rFonts w:ascii="Verdana" w:hAnsi="Verdana" w:cs="Arial"/>
                <w:b/>
                <w:bCs/>
                <w:sz w:val="20"/>
                <w:szCs w:val="20"/>
                <w:lang w:val="es-ES" w:eastAsia="zh-CN"/>
              </w:rPr>
              <w:t>STUDI</w:t>
            </w:r>
            <w:r w:rsidRPr="00AE6637">
              <w:rPr>
                <w:rFonts w:ascii="Verdana" w:hAnsi="Verdana" w:cs="Arial"/>
                <w:b/>
                <w:bCs/>
                <w:sz w:val="20"/>
                <w:szCs w:val="20"/>
                <w:lang w:val="es-ES" w:eastAsia="zh-CN"/>
              </w:rPr>
              <w:t>O</w:t>
            </w:r>
          </w:p>
        </w:tc>
        <w:tc>
          <w:tcPr>
            <w:tcW w:w="1649" w:type="dxa"/>
            <w:shd w:val="clear" w:color="auto" w:fill="E6E6E6"/>
            <w:vAlign w:val="center"/>
          </w:tcPr>
          <w:p w14:paraId="37E10DB4" w14:textId="5802FED0"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c>
          <w:tcPr>
            <w:tcW w:w="1649" w:type="dxa"/>
            <w:shd w:val="clear" w:color="auto" w:fill="E6E6E6"/>
            <w:vAlign w:val="center"/>
          </w:tcPr>
          <w:p w14:paraId="4FD77334" w14:textId="0F830A7B"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008B5736">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r>
    </w:tbl>
    <w:p w14:paraId="44FB5A6E" w14:textId="77777777" w:rsidR="00687039" w:rsidRDefault="00687039" w:rsidP="00805DB5">
      <w:pPr>
        <w:widowControl w:val="0"/>
        <w:spacing w:after="0" w:line="240" w:lineRule="auto"/>
        <w:rPr>
          <w:rFonts w:ascii="Verdana" w:hAnsi="Verdana" w:cs="Arial"/>
          <w:sz w:val="20"/>
          <w:szCs w:val="20"/>
          <w:lang w:val="es-ES" w:eastAsia="zh-CN"/>
        </w:rPr>
      </w:pPr>
    </w:p>
    <w:p w14:paraId="0FC00EB8" w14:textId="49044C99" w:rsidR="00805DB5" w:rsidRPr="00131B03" w:rsidRDefault="00805DB5" w:rsidP="00D54AE6">
      <w:pPr>
        <w:widowControl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 xml:space="preserve">ESTAS </w:t>
      </w:r>
      <w:r w:rsidRPr="00131B03">
        <w:rPr>
          <w:rFonts w:ascii="Verdana" w:hAnsi="Verdana" w:cs="Arial"/>
          <w:sz w:val="20"/>
          <w:szCs w:val="20"/>
          <w:lang w:val="es-ES" w:eastAsia="zh-CN"/>
        </w:rPr>
        <w:t>CANTIDADES NO INCLUYEN IVA</w:t>
      </w:r>
    </w:p>
    <w:p w14:paraId="56016D07" w14:textId="77777777" w:rsidR="00805DB5" w:rsidRPr="00131B03" w:rsidRDefault="00805DB5" w:rsidP="00805DB5">
      <w:pPr>
        <w:widowControl w:val="0"/>
        <w:spacing w:after="0" w:line="240" w:lineRule="auto"/>
        <w:rPr>
          <w:rFonts w:ascii="Verdana" w:hAnsi="Verdana" w:cs="Arial"/>
          <w:sz w:val="20"/>
          <w:szCs w:val="20"/>
          <w:lang w:eastAsia="zh-CN"/>
        </w:rPr>
      </w:pPr>
    </w:p>
    <w:p w14:paraId="527DBEA1" w14:textId="1911CBF2" w:rsidR="00DA4276" w:rsidRDefault="00DA4276" w:rsidP="00DA4276">
      <w:pPr>
        <w:pStyle w:val="Default"/>
        <w:jc w:val="both"/>
        <w:rPr>
          <w:b/>
          <w:bCs/>
          <w:sz w:val="20"/>
          <w:szCs w:val="20"/>
          <w:u w:val="single"/>
        </w:rPr>
      </w:pPr>
      <w:r w:rsidRPr="00571290">
        <w:rPr>
          <w:b/>
          <w:bCs/>
          <w:sz w:val="20"/>
          <w:szCs w:val="20"/>
          <w:u w:val="single"/>
        </w:rPr>
        <w:t xml:space="preserve">DATOS DE FACTURACIÓN </w:t>
      </w:r>
      <w:r w:rsidR="00F41AC1">
        <w:rPr>
          <w:b/>
          <w:bCs/>
          <w:sz w:val="20"/>
          <w:szCs w:val="20"/>
          <w:u w:val="single"/>
        </w:rPr>
        <w:t>DEL PROMOTOR</w:t>
      </w:r>
    </w:p>
    <w:p w14:paraId="444B343F" w14:textId="77777777" w:rsidR="00BF6EE8" w:rsidRPr="00571290" w:rsidRDefault="00BF6EE8" w:rsidP="00DA4276">
      <w:pPr>
        <w:pStyle w:val="Default"/>
        <w:jc w:val="both"/>
        <w:rPr>
          <w:b/>
          <w:bCs/>
          <w:color w:val="auto"/>
          <w:sz w:val="20"/>
          <w:szCs w:val="20"/>
          <w:u w:val="single"/>
        </w:rPr>
      </w:pPr>
    </w:p>
    <w:p w14:paraId="51EEF950" w14:textId="77777777" w:rsidR="00DA4276" w:rsidRPr="00571290" w:rsidRDefault="00DA4276" w:rsidP="00DA4276">
      <w:pPr>
        <w:jc w:val="both"/>
        <w:rPr>
          <w:rFonts w:ascii="Arial" w:hAnsi="Arial" w:cs="Arial"/>
          <w:sz w:val="20"/>
          <w:szCs w:val="20"/>
        </w:rPr>
      </w:pPr>
      <w:r w:rsidRPr="00571290">
        <w:rPr>
          <w:rFonts w:ascii="Arial" w:hAnsi="Arial" w:cs="Arial"/>
          <w:iCs/>
          <w:sz w:val="20"/>
          <w:szCs w:val="20"/>
        </w:rPr>
        <w:t>Nombre fiscal:</w:t>
      </w:r>
      <w:r w:rsidRPr="00571290">
        <w:rPr>
          <w:rFonts w:ascii="Arial" w:hAnsi="Arial" w:cs="Arial"/>
          <w:sz w:val="20"/>
          <w:szCs w:val="20"/>
        </w:rPr>
        <w:t xml:space="preserve"> </w:t>
      </w:r>
    </w:p>
    <w:p w14:paraId="57DF6441" w14:textId="77777777" w:rsidR="00DA4276" w:rsidRPr="00571290" w:rsidRDefault="00DA4276" w:rsidP="00DA4276">
      <w:pPr>
        <w:jc w:val="both"/>
        <w:rPr>
          <w:rFonts w:ascii="Arial" w:hAnsi="Arial" w:cs="Arial"/>
          <w:iCs/>
          <w:sz w:val="20"/>
          <w:szCs w:val="20"/>
        </w:rPr>
      </w:pPr>
      <w:r w:rsidRPr="00571290">
        <w:rPr>
          <w:rFonts w:ascii="Arial" w:hAnsi="Arial" w:cs="Arial"/>
          <w:iCs/>
          <w:sz w:val="20"/>
          <w:szCs w:val="20"/>
        </w:rPr>
        <w:t>Dirección completa</w:t>
      </w:r>
      <w:r>
        <w:rPr>
          <w:rFonts w:ascii="Arial" w:hAnsi="Arial" w:cs="Arial"/>
          <w:iCs/>
          <w:sz w:val="20"/>
          <w:szCs w:val="20"/>
        </w:rPr>
        <w:t xml:space="preserve"> </w:t>
      </w:r>
      <w:r w:rsidRPr="00571290">
        <w:rPr>
          <w:rFonts w:ascii="Arial" w:hAnsi="Arial" w:cs="Arial"/>
          <w:iCs/>
          <w:sz w:val="20"/>
          <w:szCs w:val="20"/>
        </w:rPr>
        <w:t>(incluido código postal, localidad y provincia):</w:t>
      </w:r>
    </w:p>
    <w:p w14:paraId="3015E48F" w14:textId="77777777" w:rsidR="00DA4276" w:rsidRPr="00571290" w:rsidRDefault="00DA4276" w:rsidP="00DA4276">
      <w:pPr>
        <w:jc w:val="both"/>
        <w:rPr>
          <w:rFonts w:ascii="Arial" w:hAnsi="Arial" w:cs="Arial"/>
          <w:sz w:val="20"/>
          <w:szCs w:val="20"/>
        </w:rPr>
      </w:pPr>
      <w:r w:rsidRPr="00571290">
        <w:rPr>
          <w:rFonts w:ascii="Arial" w:hAnsi="Arial" w:cs="Arial"/>
          <w:iCs/>
          <w:sz w:val="20"/>
          <w:szCs w:val="20"/>
        </w:rPr>
        <w:t>CIF:</w:t>
      </w:r>
      <w:r w:rsidRPr="00571290">
        <w:rPr>
          <w:rFonts w:ascii="Arial" w:hAnsi="Arial" w:cs="Arial"/>
          <w:sz w:val="20"/>
          <w:szCs w:val="20"/>
        </w:rPr>
        <w:t xml:space="preserve"> </w:t>
      </w:r>
    </w:p>
    <w:p w14:paraId="141D0104" w14:textId="77777777" w:rsidR="00DA4276" w:rsidRPr="00571290" w:rsidRDefault="00DA4276" w:rsidP="00DA4276">
      <w:pPr>
        <w:jc w:val="both"/>
        <w:rPr>
          <w:rFonts w:ascii="Arial" w:hAnsi="Arial" w:cs="Arial"/>
          <w:b/>
          <w:bCs/>
          <w:sz w:val="20"/>
          <w:szCs w:val="20"/>
          <w:u w:val="single"/>
        </w:rPr>
      </w:pPr>
      <w:r w:rsidRPr="00571290">
        <w:rPr>
          <w:rFonts w:ascii="Arial" w:hAnsi="Arial" w:cs="Arial"/>
          <w:b/>
          <w:bCs/>
          <w:sz w:val="20"/>
          <w:szCs w:val="20"/>
          <w:u w:val="single"/>
        </w:rPr>
        <w:t>PERSONA DE CONTACTO</w:t>
      </w:r>
    </w:p>
    <w:p w14:paraId="5AA7CE74" w14:textId="77777777" w:rsidR="00DA4276" w:rsidRPr="008369D7" w:rsidRDefault="00DA4276" w:rsidP="00DA4276">
      <w:pPr>
        <w:jc w:val="both"/>
        <w:rPr>
          <w:rFonts w:ascii="Arial" w:hAnsi="Arial" w:cs="Arial"/>
          <w:sz w:val="20"/>
          <w:szCs w:val="20"/>
          <w:lang w:eastAsia="es-ES"/>
        </w:rPr>
      </w:pPr>
      <w:r w:rsidRPr="008369D7">
        <w:rPr>
          <w:rFonts w:ascii="Arial" w:hAnsi="Arial" w:cs="Arial"/>
          <w:sz w:val="20"/>
          <w:szCs w:val="20"/>
          <w:lang w:eastAsia="es-ES"/>
        </w:rPr>
        <w:t>Persona</w:t>
      </w:r>
      <w:r>
        <w:rPr>
          <w:rFonts w:ascii="Arial" w:hAnsi="Arial" w:cs="Arial"/>
          <w:sz w:val="20"/>
          <w:szCs w:val="20"/>
          <w:lang w:eastAsia="es-ES"/>
        </w:rPr>
        <w:t xml:space="preserve"> (nombre y apellidos)</w:t>
      </w:r>
      <w:r w:rsidRPr="008369D7">
        <w:rPr>
          <w:rFonts w:ascii="Arial" w:hAnsi="Arial" w:cs="Arial"/>
          <w:sz w:val="20"/>
          <w:szCs w:val="20"/>
          <w:lang w:eastAsia="es-ES"/>
        </w:rPr>
        <w:t xml:space="preserve">: </w:t>
      </w:r>
    </w:p>
    <w:p w14:paraId="72A81400" w14:textId="3726FA57" w:rsidR="00DA4276" w:rsidRPr="008369D7" w:rsidRDefault="00DA4276" w:rsidP="00DA4276">
      <w:pPr>
        <w:jc w:val="both"/>
        <w:rPr>
          <w:rFonts w:ascii="Arial" w:hAnsi="Arial" w:cs="Arial"/>
          <w:sz w:val="20"/>
          <w:szCs w:val="20"/>
          <w:lang w:eastAsia="es-ES"/>
        </w:rPr>
      </w:pPr>
      <w:r w:rsidRPr="008369D7">
        <w:rPr>
          <w:rFonts w:ascii="Arial" w:hAnsi="Arial" w:cs="Arial"/>
          <w:sz w:val="20"/>
          <w:szCs w:val="20"/>
          <w:lang w:eastAsia="es-ES"/>
        </w:rPr>
        <w:t>T</w:t>
      </w:r>
      <w:r>
        <w:rPr>
          <w:rFonts w:ascii="Arial" w:hAnsi="Arial" w:cs="Arial"/>
          <w:sz w:val="20"/>
          <w:szCs w:val="20"/>
          <w:lang w:eastAsia="es-ES"/>
        </w:rPr>
        <w:t>eléfono</w:t>
      </w:r>
      <w:r w:rsidR="00BE06D8">
        <w:rPr>
          <w:rFonts w:ascii="Arial" w:hAnsi="Arial" w:cs="Arial"/>
          <w:sz w:val="20"/>
          <w:szCs w:val="20"/>
          <w:lang w:eastAsia="es-ES"/>
        </w:rPr>
        <w:t>:</w:t>
      </w:r>
      <w:r w:rsidRPr="008369D7">
        <w:rPr>
          <w:rFonts w:ascii="Arial" w:hAnsi="Arial" w:cs="Arial"/>
          <w:sz w:val="20"/>
          <w:szCs w:val="20"/>
          <w:lang w:eastAsia="es-ES"/>
        </w:rPr>
        <w:t xml:space="preserve"> </w:t>
      </w:r>
    </w:p>
    <w:p w14:paraId="3514385D" w14:textId="77777777" w:rsidR="00DA4276" w:rsidRPr="008369D7" w:rsidRDefault="00DA4276" w:rsidP="00DA4276">
      <w:pPr>
        <w:jc w:val="both"/>
        <w:rPr>
          <w:rFonts w:ascii="Arial" w:hAnsi="Arial" w:cs="Arial"/>
          <w:sz w:val="20"/>
          <w:szCs w:val="20"/>
          <w:lang w:eastAsia="es-ES"/>
        </w:rPr>
      </w:pPr>
      <w:r w:rsidRPr="008369D7">
        <w:rPr>
          <w:rFonts w:ascii="Arial" w:hAnsi="Arial" w:cs="Arial"/>
          <w:sz w:val="20"/>
          <w:szCs w:val="20"/>
          <w:lang w:eastAsia="es-ES"/>
        </w:rPr>
        <w:t xml:space="preserve">Email: </w:t>
      </w:r>
    </w:p>
    <w:p w14:paraId="78993CC4" w14:textId="77777777" w:rsidR="00C32790" w:rsidRPr="00131B03" w:rsidRDefault="00C32790" w:rsidP="00805DB5">
      <w:pPr>
        <w:widowControl w:val="0"/>
        <w:spacing w:after="0" w:line="240" w:lineRule="auto"/>
        <w:rPr>
          <w:rFonts w:ascii="Verdana" w:hAnsi="Verdana" w:cs="Arial"/>
          <w:b/>
          <w:bCs/>
          <w:color w:val="000000"/>
          <w:sz w:val="20"/>
          <w:szCs w:val="20"/>
        </w:rPr>
      </w:pPr>
    </w:p>
    <w:p w14:paraId="5B4DD1A3" w14:textId="0E389415" w:rsidR="00A84E30" w:rsidRPr="00131B03" w:rsidRDefault="00687536" w:rsidP="00805DB5">
      <w:pPr>
        <w:widowControl w:val="0"/>
        <w:spacing w:after="0" w:line="240" w:lineRule="auto"/>
        <w:rPr>
          <w:rFonts w:ascii="Verdana" w:hAnsi="Verdana"/>
          <w:b/>
          <w:bCs/>
          <w:lang w:val="es-ES"/>
        </w:rPr>
      </w:pPr>
      <w:r w:rsidRPr="00131B03">
        <w:rPr>
          <w:rFonts w:ascii="Verdana" w:hAnsi="Verdana" w:cs="Arial"/>
          <w:b/>
          <w:bCs/>
          <w:color w:val="000000"/>
          <w:sz w:val="20"/>
          <w:szCs w:val="20"/>
        </w:rPr>
        <w:t>INCLUIR</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DESGLOSE</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POR</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VISITAS</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DE</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LA</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MEMORIA</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ECONOMICA</w:t>
      </w:r>
    </w:p>
    <w:p w14:paraId="27FCAC75" w14:textId="77777777" w:rsidR="00687039" w:rsidRDefault="00687039" w:rsidP="00687039">
      <w:pPr>
        <w:widowControl w:val="0"/>
        <w:autoSpaceDE w:val="0"/>
        <w:autoSpaceDN w:val="0"/>
        <w:adjustRightInd w:val="0"/>
        <w:spacing w:after="0" w:line="240" w:lineRule="auto"/>
        <w:rPr>
          <w:rFonts w:ascii="Verdana" w:hAnsi="Verdana" w:cs="Verdana"/>
          <w:sz w:val="20"/>
          <w:szCs w:val="20"/>
          <w:lang w:val="es-ES"/>
        </w:rPr>
      </w:pPr>
    </w:p>
    <w:p w14:paraId="14DF7BEB"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CA1A276"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FE27CA2"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6ED41EAD"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AA9CC28"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F09F75E"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7C63AD02"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16F11A18"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A82C1A4"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454B8FE3"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7EDBD319"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23E6BE7"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FBE66A4"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067486BC"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68700BB3" w14:textId="77777777" w:rsidR="00805DB5" w:rsidRPr="00D93FC3" w:rsidRDefault="00805DB5" w:rsidP="006E7FB3">
      <w:pPr>
        <w:widowControl w:val="0"/>
        <w:spacing w:after="0" w:line="240" w:lineRule="auto"/>
        <w:jc w:val="center"/>
        <w:rPr>
          <w:rFonts w:ascii="Verdana" w:hAnsi="Verdana" w:cs="Arial"/>
          <w:b/>
          <w:sz w:val="20"/>
          <w:szCs w:val="20"/>
          <w:u w:val="single"/>
          <w:lang w:eastAsia="zh-CN"/>
        </w:rPr>
      </w:pPr>
      <w:r w:rsidRPr="00D93FC3">
        <w:rPr>
          <w:rFonts w:ascii="Verdana" w:hAnsi="Verdana" w:cs="Arial"/>
          <w:b/>
          <w:sz w:val="20"/>
          <w:szCs w:val="20"/>
          <w:lang w:val="es-ES" w:eastAsia="zh-CN"/>
        </w:rPr>
        <w:t>ANEXO III</w:t>
      </w:r>
      <w:r>
        <w:rPr>
          <w:rFonts w:ascii="Verdana" w:hAnsi="Verdana" w:cs="Arial"/>
          <w:b/>
          <w:sz w:val="20"/>
          <w:szCs w:val="20"/>
          <w:lang w:val="es-ES" w:eastAsia="zh-CN"/>
        </w:rPr>
        <w:t xml:space="preserve">. </w:t>
      </w:r>
      <w:r w:rsidRPr="00D93FC3">
        <w:rPr>
          <w:rFonts w:ascii="Verdana" w:hAnsi="Verdana" w:cs="Arial"/>
          <w:b/>
          <w:sz w:val="20"/>
          <w:szCs w:val="20"/>
          <w:u w:val="single"/>
          <w:lang w:eastAsia="zh-CN"/>
        </w:rPr>
        <w:t>RELACIÓN DEL EQUIPO INVESTIGADOR</w:t>
      </w:r>
    </w:p>
    <w:p w14:paraId="4CA10E01"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3CB6B536" w14:textId="25783CD6" w:rsidR="00805DB5" w:rsidRPr="00D93FC3" w:rsidRDefault="00805DB5" w:rsidP="006E7FB3">
      <w:pPr>
        <w:widowControl w:val="0"/>
        <w:spacing w:after="0" w:line="240" w:lineRule="auto"/>
        <w:jc w:val="center"/>
        <w:rPr>
          <w:rFonts w:ascii="Verdana" w:hAnsi="Verdana" w:cs="Arial"/>
          <w:b/>
          <w:sz w:val="20"/>
          <w:szCs w:val="20"/>
          <w:lang w:val="es-ES" w:eastAsia="zh-CN"/>
        </w:rPr>
      </w:pPr>
      <w:r w:rsidRPr="00D54AE6">
        <w:rPr>
          <w:rFonts w:ascii="Verdana" w:hAnsi="Verdana" w:cs="Arial"/>
          <w:b/>
          <w:sz w:val="20"/>
          <w:szCs w:val="20"/>
          <w:lang w:val="es-ES" w:eastAsia="zh-CN"/>
        </w:rPr>
        <w:t>CERTIFICADO DE IDONEIDAD</w:t>
      </w:r>
      <w:r w:rsidRPr="00D93FC3">
        <w:rPr>
          <w:rFonts w:ascii="Verdana" w:hAnsi="Verdana" w:cs="Arial"/>
          <w:b/>
          <w:sz w:val="20"/>
          <w:szCs w:val="20"/>
          <w:lang w:val="es-ES" w:eastAsia="zh-CN"/>
        </w:rPr>
        <w:t xml:space="preserve"> DE CADA COLABORADOR</w:t>
      </w:r>
    </w:p>
    <w:p w14:paraId="4852B2E8"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p>
    <w:p w14:paraId="358ECD5C" w14:textId="77777777" w:rsidR="00A84E30" w:rsidRDefault="00A84E30" w:rsidP="004562A7">
      <w:pPr>
        <w:widowControl w:val="0"/>
        <w:spacing w:after="0" w:line="240" w:lineRule="auto"/>
        <w:rPr>
          <w:rFonts w:ascii="Verdana" w:hAnsi="Verdana" w:cs="Arial"/>
          <w:b/>
          <w:sz w:val="20"/>
          <w:szCs w:val="20"/>
          <w:lang w:val="es-ES" w:eastAsia="zh-CN"/>
        </w:rPr>
      </w:pPr>
    </w:p>
    <w:p w14:paraId="4269027C" w14:textId="77777777" w:rsidR="00A84E30" w:rsidRDefault="00A84E30" w:rsidP="004562A7">
      <w:pPr>
        <w:widowControl w:val="0"/>
        <w:spacing w:after="0" w:line="240" w:lineRule="auto"/>
        <w:rPr>
          <w:rFonts w:ascii="Verdana" w:hAnsi="Verdana" w:cs="Arial"/>
          <w:b/>
          <w:sz w:val="20"/>
          <w:szCs w:val="20"/>
          <w:lang w:val="es-ES" w:eastAsia="zh-CN"/>
        </w:rPr>
      </w:pPr>
    </w:p>
    <w:p w14:paraId="27A64367" w14:textId="1C327A1A" w:rsidR="00805DB5" w:rsidRPr="00D93FC3" w:rsidRDefault="00805DB5" w:rsidP="004562A7">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Promotor</w:t>
      </w:r>
      <w:r w:rsidRPr="00D93FC3">
        <w:rPr>
          <w:rFonts w:ascii="Verdana" w:hAnsi="Verdana" w:cs="Arial"/>
          <w:sz w:val="20"/>
          <w:szCs w:val="20"/>
          <w:lang w:val="es-ES" w:eastAsia="zh-CN"/>
        </w:rPr>
        <w:t>:</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074871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016F011B" w14:textId="31C01AEE"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Titulo E</w:t>
      </w:r>
      <w:r w:rsidR="00687536">
        <w:rPr>
          <w:rFonts w:ascii="Verdana" w:hAnsi="Verdana" w:cs="Arial"/>
          <w:b/>
          <w:sz w:val="20"/>
          <w:szCs w:val="20"/>
          <w:lang w:val="es-ES" w:eastAsia="zh-CN"/>
        </w:rPr>
        <w:t>studio</w:t>
      </w:r>
      <w:r w:rsidRPr="00D93FC3">
        <w:rPr>
          <w:rFonts w:ascii="Verdana" w:hAnsi="Verdana" w:cs="Arial"/>
          <w:b/>
          <w:sz w:val="20"/>
          <w:szCs w:val="20"/>
          <w:lang w:val="es-ES" w:eastAsia="zh-CN"/>
        </w:rPr>
        <w:t>:</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r w:rsidR="005C559C">
        <w:rPr>
          <w:rFonts w:ascii="Arial" w:hAnsi="Arial" w:cs="Arial"/>
          <w:b/>
          <w:sz w:val="20"/>
          <w:szCs w:val="20"/>
        </w:rPr>
        <w:t xml:space="preserve"> (castellano)</w:t>
      </w:r>
    </w:p>
    <w:p w14:paraId="1A8A1F6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FE4A8C3" w14:textId="55138A8D"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Código de protocolo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422B121A" w14:textId="77777777" w:rsidR="00805DB5" w:rsidRDefault="00805DB5" w:rsidP="00805DB5">
      <w:pPr>
        <w:widowControl w:val="0"/>
        <w:spacing w:after="0" w:line="240" w:lineRule="auto"/>
        <w:rPr>
          <w:rFonts w:ascii="Verdana" w:hAnsi="Verdana" w:cs="Arial"/>
          <w:b/>
          <w:sz w:val="20"/>
          <w:szCs w:val="20"/>
          <w:lang w:val="es-ES" w:eastAsia="zh-CN"/>
        </w:rPr>
      </w:pPr>
    </w:p>
    <w:p w14:paraId="76EB90BB" w14:textId="73F67B31" w:rsidR="00C32790" w:rsidRPr="004D35C8" w:rsidRDefault="0090100B" w:rsidP="00C32790">
      <w:pPr>
        <w:widowControl w:val="0"/>
        <w:spacing w:after="0" w:line="240" w:lineRule="auto"/>
        <w:rPr>
          <w:rFonts w:ascii="Verdana" w:hAnsi="Verdana" w:cs="Arial"/>
          <w:spacing w:val="-3"/>
          <w:sz w:val="20"/>
          <w:szCs w:val="20"/>
          <w:lang w:val="pt-BR" w:eastAsia="zh-CN"/>
        </w:rPr>
      </w:pPr>
      <w:r>
        <w:rPr>
          <w:rFonts w:ascii="Verdana" w:hAnsi="Verdana" w:cs="Arial"/>
          <w:b/>
          <w:sz w:val="20"/>
          <w:szCs w:val="20"/>
          <w:lang w:eastAsia="zh-CN"/>
        </w:rPr>
        <w:t xml:space="preserve">Persona </w:t>
      </w:r>
      <w:r w:rsidR="00C32790" w:rsidRPr="00DA7448">
        <w:rPr>
          <w:rFonts w:ascii="Verdana" w:hAnsi="Verdana" w:cs="Arial"/>
          <w:b/>
          <w:sz w:val="20"/>
          <w:szCs w:val="20"/>
          <w:lang w:eastAsia="zh-CN"/>
        </w:rPr>
        <w:t>Investigador</w:t>
      </w:r>
      <w:r>
        <w:rPr>
          <w:rFonts w:ascii="Verdana" w:hAnsi="Verdana" w:cs="Arial"/>
          <w:b/>
          <w:sz w:val="20"/>
          <w:szCs w:val="20"/>
          <w:lang w:eastAsia="zh-CN"/>
        </w:rPr>
        <w:t>a</w:t>
      </w:r>
      <w:r w:rsidR="00C32790" w:rsidRPr="00DA7448">
        <w:rPr>
          <w:rFonts w:ascii="Verdana" w:hAnsi="Verdana" w:cs="Arial"/>
          <w:b/>
          <w:sz w:val="20"/>
          <w:szCs w:val="20"/>
          <w:lang w:eastAsia="zh-CN"/>
        </w:rPr>
        <w:t xml:space="preserve"> principal y servicio al que pertenece</w:t>
      </w:r>
      <w:proofErr w:type="gramStart"/>
      <w:r w:rsidR="00C32790" w:rsidRPr="00DA7448">
        <w:rPr>
          <w:rFonts w:ascii="Verdana" w:hAnsi="Verdana" w:cs="Arial"/>
          <w:b/>
          <w:sz w:val="20"/>
          <w:szCs w:val="20"/>
          <w:lang w:eastAsia="zh-CN"/>
        </w:rPr>
        <w:t>:</w:t>
      </w:r>
      <w:r w:rsidR="00C32790">
        <w:rPr>
          <w:rFonts w:ascii="Verdana" w:hAnsi="Verdana" w:cs="Arial"/>
          <w:sz w:val="20"/>
          <w:szCs w:val="20"/>
          <w:lang w:eastAsia="zh-CN"/>
        </w:rPr>
        <w:t xml:space="preserve">  </w:t>
      </w:r>
      <w:proofErr w:type="spellStart"/>
      <w:r w:rsidR="00C32790" w:rsidRPr="00D93FC3">
        <w:rPr>
          <w:rFonts w:ascii="Verdana" w:hAnsi="Verdana" w:cs="Arial"/>
          <w:sz w:val="20"/>
          <w:szCs w:val="20"/>
          <w:lang w:eastAsia="zh-CN"/>
        </w:rPr>
        <w:t>Dr</w:t>
      </w:r>
      <w:proofErr w:type="spellEnd"/>
      <w:proofErr w:type="gramEnd"/>
      <w:r w:rsidR="00C32790">
        <w:rPr>
          <w:rFonts w:ascii="Verdana" w:hAnsi="Verdana" w:cs="Arial"/>
          <w:sz w:val="20"/>
          <w:szCs w:val="20"/>
          <w:lang w:eastAsia="zh-CN"/>
        </w:rPr>
        <w:t>/Dr</w:t>
      </w:r>
      <w:r w:rsidR="00C32790" w:rsidRPr="00D93FC3">
        <w:rPr>
          <w:rFonts w:ascii="Verdana" w:hAnsi="Verdana" w:cs="Arial"/>
          <w:sz w:val="20"/>
          <w:szCs w:val="20"/>
          <w:lang w:eastAsia="zh-CN"/>
        </w:rPr>
        <w:t xml:space="preserve">a. </w:t>
      </w:r>
      <w:r w:rsidR="00C32790">
        <w:rPr>
          <w:rFonts w:ascii="Arial" w:hAnsi="Arial" w:cs="Arial"/>
          <w:b/>
          <w:sz w:val="20"/>
          <w:szCs w:val="20"/>
        </w:rPr>
        <w:fldChar w:fldCharType="begin">
          <w:ffData>
            <w:name w:val="Texto108"/>
            <w:enabled/>
            <w:calcOnExit w:val="0"/>
            <w:textInput/>
          </w:ffData>
        </w:fldChar>
      </w:r>
      <w:r w:rsidR="00C32790">
        <w:rPr>
          <w:rFonts w:ascii="Arial" w:hAnsi="Arial" w:cs="Arial"/>
          <w:b/>
          <w:sz w:val="20"/>
          <w:szCs w:val="20"/>
        </w:rPr>
        <w:instrText xml:space="preserve"> FORMTEXT </w:instrText>
      </w:r>
      <w:r w:rsidR="00C32790">
        <w:rPr>
          <w:rFonts w:ascii="Arial" w:hAnsi="Arial" w:cs="Arial"/>
          <w:b/>
          <w:sz w:val="20"/>
          <w:szCs w:val="20"/>
        </w:rPr>
      </w:r>
      <w:r w:rsidR="00C32790">
        <w:rPr>
          <w:rFonts w:ascii="Arial" w:hAnsi="Arial" w:cs="Arial"/>
          <w:b/>
          <w:sz w:val="20"/>
          <w:szCs w:val="20"/>
        </w:rPr>
        <w:fldChar w:fldCharType="separate"/>
      </w:r>
      <w:r w:rsidR="00C32790">
        <w:rPr>
          <w:rFonts w:ascii="Arial" w:hAnsi="Arial" w:cs="Arial"/>
          <w:b/>
          <w:noProof/>
          <w:sz w:val="20"/>
          <w:szCs w:val="20"/>
        </w:rPr>
        <w:t> </w:t>
      </w:r>
      <w:r w:rsidR="00C32790">
        <w:rPr>
          <w:rFonts w:ascii="Arial" w:hAnsi="Arial" w:cs="Arial"/>
          <w:b/>
          <w:noProof/>
          <w:sz w:val="20"/>
          <w:szCs w:val="20"/>
        </w:rPr>
        <w:t xml:space="preserve">                                       </w:t>
      </w:r>
      <w:r w:rsidR="00C32790">
        <w:rPr>
          <w:rFonts w:ascii="Arial" w:hAnsi="Arial" w:cs="Arial"/>
          <w:b/>
          <w:noProof/>
          <w:sz w:val="20"/>
          <w:szCs w:val="20"/>
        </w:rPr>
        <w:t> </w:t>
      </w:r>
      <w:r w:rsidR="00C32790">
        <w:rPr>
          <w:rFonts w:ascii="Arial" w:hAnsi="Arial" w:cs="Arial"/>
          <w:b/>
          <w:noProof/>
          <w:sz w:val="20"/>
          <w:szCs w:val="20"/>
        </w:rPr>
        <w:t> </w:t>
      </w:r>
      <w:r w:rsidR="00C32790">
        <w:rPr>
          <w:rFonts w:ascii="Arial" w:hAnsi="Arial" w:cs="Arial"/>
          <w:b/>
          <w:sz w:val="20"/>
          <w:szCs w:val="20"/>
        </w:rPr>
        <w:fldChar w:fldCharType="end"/>
      </w:r>
      <w:r w:rsidR="00C32790" w:rsidRPr="00D93FC3">
        <w:rPr>
          <w:rFonts w:ascii="Verdana" w:hAnsi="Verdana" w:cs="Arial"/>
          <w:sz w:val="20"/>
          <w:szCs w:val="20"/>
          <w:lang w:eastAsia="zh-CN"/>
        </w:rPr>
        <w:t xml:space="preserve"> </w:t>
      </w:r>
      <w:proofErr w:type="gramStart"/>
      <w:r w:rsidR="00C32790" w:rsidRPr="00D93FC3">
        <w:rPr>
          <w:rFonts w:ascii="Verdana" w:hAnsi="Verdana" w:cs="Arial"/>
          <w:sz w:val="20"/>
          <w:szCs w:val="20"/>
          <w:lang w:eastAsia="zh-CN"/>
        </w:rPr>
        <w:t>del</w:t>
      </w:r>
      <w:proofErr w:type="gramEnd"/>
      <w:r w:rsidR="00C32790" w:rsidRPr="00D93FC3">
        <w:rPr>
          <w:rFonts w:ascii="Verdana" w:hAnsi="Verdana" w:cs="Arial"/>
          <w:sz w:val="20"/>
          <w:szCs w:val="20"/>
          <w:lang w:eastAsia="zh-CN"/>
        </w:rPr>
        <w:t xml:space="preserve"> Servicio de </w:t>
      </w:r>
      <w:r w:rsidR="00C32790">
        <w:rPr>
          <w:rFonts w:ascii="Arial" w:hAnsi="Arial" w:cs="Arial"/>
          <w:b/>
          <w:sz w:val="20"/>
          <w:szCs w:val="20"/>
        </w:rPr>
        <w:fldChar w:fldCharType="begin">
          <w:ffData>
            <w:name w:val="Texto108"/>
            <w:enabled/>
            <w:calcOnExit w:val="0"/>
            <w:textInput/>
          </w:ffData>
        </w:fldChar>
      </w:r>
      <w:r w:rsidR="00C32790">
        <w:rPr>
          <w:rFonts w:ascii="Arial" w:hAnsi="Arial" w:cs="Arial"/>
          <w:b/>
          <w:sz w:val="20"/>
          <w:szCs w:val="20"/>
        </w:rPr>
        <w:instrText xml:space="preserve"> FORMTEXT </w:instrText>
      </w:r>
      <w:r w:rsidR="00C32790">
        <w:rPr>
          <w:rFonts w:ascii="Arial" w:hAnsi="Arial" w:cs="Arial"/>
          <w:b/>
          <w:sz w:val="20"/>
          <w:szCs w:val="20"/>
        </w:rPr>
      </w:r>
      <w:r w:rsidR="00C32790">
        <w:rPr>
          <w:rFonts w:ascii="Arial" w:hAnsi="Arial" w:cs="Arial"/>
          <w:b/>
          <w:sz w:val="20"/>
          <w:szCs w:val="20"/>
        </w:rPr>
        <w:fldChar w:fldCharType="separate"/>
      </w:r>
      <w:r w:rsidR="00C32790">
        <w:rPr>
          <w:rFonts w:ascii="Arial" w:hAnsi="Arial" w:cs="Arial"/>
          <w:b/>
          <w:noProof/>
          <w:sz w:val="20"/>
          <w:szCs w:val="20"/>
        </w:rPr>
        <w:t> </w:t>
      </w:r>
      <w:r w:rsidR="00C32790">
        <w:rPr>
          <w:rFonts w:ascii="Arial" w:hAnsi="Arial" w:cs="Arial"/>
          <w:b/>
          <w:noProof/>
          <w:sz w:val="20"/>
          <w:szCs w:val="20"/>
        </w:rPr>
        <w:t xml:space="preserve">                        </w:t>
      </w:r>
      <w:r w:rsidR="00C32790">
        <w:rPr>
          <w:rFonts w:ascii="Arial" w:hAnsi="Arial" w:cs="Arial"/>
          <w:b/>
          <w:noProof/>
          <w:sz w:val="20"/>
          <w:szCs w:val="20"/>
        </w:rPr>
        <w:t> </w:t>
      </w:r>
      <w:r w:rsidR="00C32790">
        <w:rPr>
          <w:rFonts w:ascii="Arial" w:hAnsi="Arial" w:cs="Arial"/>
          <w:b/>
          <w:noProof/>
          <w:sz w:val="20"/>
          <w:szCs w:val="20"/>
        </w:rPr>
        <w:t> </w:t>
      </w:r>
      <w:r w:rsidR="00C32790">
        <w:rPr>
          <w:rFonts w:ascii="Arial" w:hAnsi="Arial" w:cs="Arial"/>
          <w:b/>
          <w:sz w:val="20"/>
          <w:szCs w:val="20"/>
        </w:rPr>
        <w:fldChar w:fldCharType="end"/>
      </w:r>
      <w:r w:rsidR="00C32790">
        <w:rPr>
          <w:rFonts w:ascii="Arial" w:hAnsi="Arial" w:cs="Arial"/>
          <w:b/>
          <w:sz w:val="20"/>
          <w:szCs w:val="20"/>
        </w:rPr>
        <w:t xml:space="preserve"> </w:t>
      </w:r>
      <w:r w:rsidR="00C32790">
        <w:rPr>
          <w:rFonts w:ascii="Verdana" w:hAnsi="Verdana" w:cs="Arial"/>
          <w:sz w:val="20"/>
          <w:szCs w:val="20"/>
          <w:lang w:eastAsia="zh-CN"/>
        </w:rPr>
        <w:t xml:space="preserve"> </w:t>
      </w:r>
      <w:r w:rsidR="00C32790" w:rsidRPr="00D93FC3">
        <w:rPr>
          <w:rFonts w:ascii="Verdana" w:hAnsi="Verdana" w:cs="Arial"/>
          <w:sz w:val="20"/>
          <w:szCs w:val="20"/>
          <w:lang w:eastAsia="zh-CN"/>
        </w:rPr>
        <w:t xml:space="preserve">del Centro </w:t>
      </w:r>
      <w:r w:rsidR="00C32790">
        <w:rPr>
          <w:rFonts w:ascii="Arial" w:hAnsi="Arial" w:cs="Arial"/>
          <w:b/>
          <w:sz w:val="20"/>
          <w:szCs w:val="20"/>
        </w:rPr>
        <w:fldChar w:fldCharType="begin">
          <w:ffData>
            <w:name w:val="Texto108"/>
            <w:enabled/>
            <w:calcOnExit w:val="0"/>
            <w:textInput/>
          </w:ffData>
        </w:fldChar>
      </w:r>
      <w:r w:rsidR="00C32790">
        <w:rPr>
          <w:rFonts w:ascii="Arial" w:hAnsi="Arial" w:cs="Arial"/>
          <w:b/>
          <w:sz w:val="20"/>
          <w:szCs w:val="20"/>
        </w:rPr>
        <w:instrText xml:space="preserve"> FORMTEXT </w:instrText>
      </w:r>
      <w:r w:rsidR="00C32790">
        <w:rPr>
          <w:rFonts w:ascii="Arial" w:hAnsi="Arial" w:cs="Arial"/>
          <w:b/>
          <w:sz w:val="20"/>
          <w:szCs w:val="20"/>
        </w:rPr>
      </w:r>
      <w:r w:rsidR="00C32790">
        <w:rPr>
          <w:rFonts w:ascii="Arial" w:hAnsi="Arial" w:cs="Arial"/>
          <w:b/>
          <w:sz w:val="20"/>
          <w:szCs w:val="20"/>
        </w:rPr>
        <w:fldChar w:fldCharType="separate"/>
      </w:r>
      <w:r w:rsidR="00C32790">
        <w:rPr>
          <w:rFonts w:ascii="Arial" w:hAnsi="Arial" w:cs="Arial"/>
          <w:b/>
          <w:noProof/>
          <w:sz w:val="20"/>
          <w:szCs w:val="20"/>
        </w:rPr>
        <w:t> </w:t>
      </w:r>
      <w:r w:rsidR="00C32790">
        <w:rPr>
          <w:rFonts w:ascii="Arial" w:hAnsi="Arial" w:cs="Arial"/>
          <w:b/>
          <w:noProof/>
          <w:sz w:val="20"/>
          <w:szCs w:val="20"/>
        </w:rPr>
        <w:t xml:space="preserve">                           </w:t>
      </w:r>
      <w:r w:rsidR="00C32790">
        <w:rPr>
          <w:rFonts w:ascii="Arial" w:hAnsi="Arial" w:cs="Arial"/>
          <w:b/>
          <w:noProof/>
          <w:sz w:val="20"/>
          <w:szCs w:val="20"/>
        </w:rPr>
        <w:t> </w:t>
      </w:r>
      <w:r w:rsidR="00C32790">
        <w:rPr>
          <w:rFonts w:ascii="Arial" w:hAnsi="Arial" w:cs="Arial"/>
          <w:b/>
          <w:noProof/>
          <w:sz w:val="20"/>
          <w:szCs w:val="20"/>
        </w:rPr>
        <w:t> </w:t>
      </w:r>
      <w:r w:rsidR="00C32790">
        <w:rPr>
          <w:rFonts w:ascii="Arial" w:hAnsi="Arial" w:cs="Arial"/>
          <w:b/>
          <w:sz w:val="20"/>
          <w:szCs w:val="20"/>
        </w:rPr>
        <w:fldChar w:fldCharType="end"/>
      </w:r>
    </w:p>
    <w:p w14:paraId="70C806B9" w14:textId="77777777" w:rsidR="00805DB5" w:rsidRDefault="00805DB5" w:rsidP="00805DB5">
      <w:pPr>
        <w:widowControl w:val="0"/>
        <w:spacing w:after="0" w:line="240" w:lineRule="auto"/>
        <w:rPr>
          <w:rFonts w:ascii="Verdana" w:hAnsi="Verdana" w:cs="Arial"/>
          <w:sz w:val="20"/>
          <w:szCs w:val="20"/>
          <w:lang w:val="es-ES" w:eastAsia="zh-CN"/>
        </w:rPr>
      </w:pPr>
    </w:p>
    <w:p w14:paraId="44B6ED1B" w14:textId="77777777" w:rsidR="00805DB5" w:rsidRDefault="00805DB5" w:rsidP="00805DB5">
      <w:pPr>
        <w:widowControl w:val="0"/>
        <w:spacing w:after="0" w:line="240" w:lineRule="auto"/>
        <w:rPr>
          <w:rFonts w:ascii="Verdana" w:hAnsi="Verdana" w:cs="Arial"/>
          <w:sz w:val="20"/>
          <w:szCs w:val="20"/>
          <w:lang w:val="es-ES" w:eastAsia="zh-CN"/>
        </w:rPr>
      </w:pPr>
    </w:p>
    <w:p w14:paraId="38B2EF10" w14:textId="77777777" w:rsidR="00805DB5" w:rsidRPr="00D93FC3" w:rsidRDefault="00805DB5" w:rsidP="00805DB5">
      <w:pPr>
        <w:widowControl w:val="0"/>
        <w:spacing w:after="0" w:line="240" w:lineRule="auto"/>
        <w:rPr>
          <w:rFonts w:ascii="Verdana" w:hAnsi="Verdana" w:cs="Arial"/>
          <w:b/>
          <w:sz w:val="20"/>
          <w:szCs w:val="20"/>
          <w:lang w:val="es-ES" w:eastAsia="zh-CN"/>
        </w:rPr>
      </w:pPr>
      <w:r w:rsidRPr="00D93FC3">
        <w:rPr>
          <w:rFonts w:ascii="Verdana" w:hAnsi="Verdana" w:cs="Arial"/>
          <w:b/>
          <w:sz w:val="20"/>
          <w:szCs w:val="20"/>
          <w:lang w:val="es-ES" w:eastAsia="zh-CN"/>
        </w:rPr>
        <w:t xml:space="preserve">Hace constar: </w:t>
      </w:r>
    </w:p>
    <w:p w14:paraId="438A12E0"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30301F4" w14:textId="6B990966" w:rsidR="00805DB5"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Que cuenta con los recursos materiales y humanos necesarios para la realización correcta y segura del e</w:t>
      </w:r>
      <w:r w:rsidR="00687536">
        <w:rPr>
          <w:rFonts w:ascii="Verdana" w:hAnsi="Verdana" w:cs="Arial"/>
          <w:sz w:val="20"/>
          <w:szCs w:val="20"/>
          <w:lang w:val="es-ES" w:eastAsia="zh-CN"/>
        </w:rPr>
        <w:t>studio</w:t>
      </w:r>
      <w:r w:rsidRPr="00D93FC3">
        <w:rPr>
          <w:rFonts w:ascii="Verdana" w:hAnsi="Verdana" w:cs="Arial"/>
          <w:sz w:val="20"/>
          <w:szCs w:val="20"/>
          <w:lang w:val="es-ES" w:eastAsia="zh-CN"/>
        </w:rPr>
        <w:t xml:space="preserve">. </w:t>
      </w:r>
    </w:p>
    <w:p w14:paraId="456EBAAB"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3FC0178" w14:textId="690A7A40" w:rsidR="00805DB5" w:rsidRPr="00D93FC3"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Que el equipo investigador que se necesita para realizar el e</w:t>
      </w:r>
      <w:r w:rsidR="00687536">
        <w:rPr>
          <w:rFonts w:ascii="Verdana" w:hAnsi="Verdana" w:cs="Arial"/>
          <w:sz w:val="20"/>
          <w:szCs w:val="20"/>
          <w:lang w:val="es-ES" w:eastAsia="zh-CN"/>
        </w:rPr>
        <w:t>studio</w:t>
      </w:r>
      <w:r w:rsidRPr="00D93FC3">
        <w:rPr>
          <w:rFonts w:ascii="Verdana" w:hAnsi="Verdana" w:cs="Arial"/>
          <w:sz w:val="20"/>
          <w:szCs w:val="20"/>
          <w:lang w:val="es-ES" w:eastAsia="zh-CN"/>
        </w:rPr>
        <w:t xml:space="preserve"> es el propuesto y tras su evaluación se ha considerado idóneo. </w:t>
      </w:r>
    </w:p>
    <w:p w14:paraId="35D14025" w14:textId="77777777" w:rsidR="00805DB5" w:rsidRPr="00D93FC3" w:rsidRDefault="00805DB5" w:rsidP="00805DB5">
      <w:pPr>
        <w:widowControl w:val="0"/>
        <w:spacing w:after="0" w:line="240" w:lineRule="auto"/>
        <w:ind w:left="-360"/>
        <w:rPr>
          <w:rFonts w:ascii="Verdana" w:hAnsi="Verdana" w:cs="Arial"/>
          <w:sz w:val="20"/>
          <w:szCs w:val="20"/>
          <w:lang w:val="es-ES" w:eastAsia="zh-CN"/>
        </w:rPr>
      </w:pPr>
    </w:p>
    <w:p w14:paraId="3796A655" w14:textId="3B933222" w:rsidR="00805DB5" w:rsidRDefault="0090100B" w:rsidP="00805DB5">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Dicho equipo estará formado por:</w:t>
      </w:r>
    </w:p>
    <w:p w14:paraId="408EA66B" w14:textId="77777777" w:rsidR="0090100B" w:rsidRPr="00D93FC3" w:rsidRDefault="0090100B" w:rsidP="00805DB5">
      <w:pPr>
        <w:widowControl w:val="0"/>
        <w:spacing w:after="0" w:line="240" w:lineRule="auto"/>
        <w:rPr>
          <w:rFonts w:ascii="Verdana" w:hAnsi="Verdana" w:cs="Arial"/>
          <w:sz w:val="20"/>
          <w:szCs w:val="20"/>
          <w:lang w:val="es-ES" w:eastAsia="zh-CN"/>
        </w:rPr>
      </w:pPr>
    </w:p>
    <w:p w14:paraId="2977CB05" w14:textId="5C58D118"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sidR="002C2CC5">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73B444DF" w14:textId="4C25AC89"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65C318D8" w14:textId="3A6B13B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002C2CC5" w:rsidRPr="002C2CC5">
        <w:rPr>
          <w:rFonts w:ascii="Arial" w:hAnsi="Arial" w:cs="Arial"/>
          <w:b/>
          <w:sz w:val="20"/>
          <w:szCs w:val="20"/>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89CFDCC" w14:textId="0C1212B0"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9C14119" w14:textId="54CB114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5C559C">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55EB0238" w14:textId="1D9415DC"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sidR="002C2CC5">
        <w:rPr>
          <w:rFonts w:ascii="Verdana" w:hAnsi="Verdana" w:cs="Arial"/>
          <w:sz w:val="20"/>
          <w:szCs w:val="20"/>
          <w:lang w:val="es-ES" w:eastAsia="zh-CN"/>
        </w:rPr>
        <w:t xml:space="preserve">    </w:t>
      </w:r>
      <w:r w:rsidR="005C559C">
        <w:rPr>
          <w:rFonts w:ascii="Verdana" w:hAnsi="Verdana" w:cs="Arial"/>
          <w:sz w:val="20"/>
          <w:szCs w:val="20"/>
          <w:lang w:val="es-ES" w:eastAsia="zh-CN"/>
        </w:rPr>
        <w:t xml:space="preserve"> </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3C109A4" w14:textId="7B2827B9" w:rsidR="00805DB5" w:rsidRDefault="005C559C" w:rsidP="00805DB5">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Email:</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4AA2230" w14:textId="77777777" w:rsidR="002C2CC5" w:rsidRPr="00D93FC3" w:rsidRDefault="002C2CC5" w:rsidP="002C2CC5">
      <w:pPr>
        <w:widowControl w:val="0"/>
        <w:spacing w:after="0" w:line="240" w:lineRule="auto"/>
        <w:rPr>
          <w:rFonts w:ascii="Verdana" w:hAnsi="Verdana" w:cs="Arial"/>
          <w:sz w:val="20"/>
          <w:szCs w:val="20"/>
          <w:lang w:val="es-ES" w:eastAsia="zh-CN"/>
        </w:rPr>
      </w:pPr>
    </w:p>
    <w:p w14:paraId="7DEE601A"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CE9CF64"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0C5F23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Pr="002C2CC5">
        <w:rPr>
          <w:rFonts w:ascii="Arial" w:hAnsi="Arial" w:cs="Arial"/>
          <w:b/>
          <w:sz w:val="20"/>
          <w:szCs w:val="20"/>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EAEFD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00EC1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26E237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FF95279" w14:textId="77777777" w:rsidR="005C559C" w:rsidRDefault="005C559C" w:rsidP="005C559C">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Email:</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2ADDC054" w14:textId="77777777" w:rsidR="005C559C" w:rsidRPr="00D93FC3" w:rsidRDefault="005C559C" w:rsidP="005C559C">
      <w:pPr>
        <w:widowControl w:val="0"/>
        <w:spacing w:after="0" w:line="240" w:lineRule="auto"/>
        <w:rPr>
          <w:rFonts w:ascii="Verdana" w:hAnsi="Verdana" w:cs="Arial"/>
          <w:sz w:val="20"/>
          <w:szCs w:val="20"/>
          <w:lang w:val="es-ES" w:eastAsia="zh-CN"/>
        </w:rPr>
      </w:pPr>
    </w:p>
    <w:p w14:paraId="365388D6" w14:textId="77777777" w:rsidR="002C2CC5" w:rsidRDefault="002C2CC5" w:rsidP="002C2CC5">
      <w:pPr>
        <w:widowControl w:val="0"/>
        <w:spacing w:after="0" w:line="240" w:lineRule="auto"/>
        <w:rPr>
          <w:rFonts w:ascii="Verdana" w:hAnsi="Verdana" w:cs="Arial"/>
          <w:sz w:val="20"/>
          <w:szCs w:val="20"/>
          <w:lang w:val="es-ES" w:eastAsia="zh-CN"/>
        </w:rPr>
      </w:pPr>
    </w:p>
    <w:p w14:paraId="71B2B47D" w14:textId="1CDFE955" w:rsidR="00DA4276" w:rsidRDefault="00DA4276">
      <w:pPr>
        <w:spacing w:after="0" w:line="240" w:lineRule="auto"/>
        <w:rPr>
          <w:lang w:val="es-ES"/>
        </w:rPr>
      </w:pPr>
      <w:r>
        <w:rPr>
          <w:lang w:val="es-ES"/>
        </w:rPr>
        <w:br w:type="page"/>
      </w:r>
    </w:p>
    <w:p w14:paraId="41C129D6" w14:textId="77777777" w:rsidR="00DA4276" w:rsidRPr="00783095" w:rsidRDefault="00DA4276" w:rsidP="00DA4276">
      <w:pPr>
        <w:pStyle w:val="Textosinformato1"/>
        <w:tabs>
          <w:tab w:val="left" w:pos="7050"/>
        </w:tabs>
        <w:jc w:val="center"/>
        <w:rPr>
          <w:rFonts w:ascii="Verdana" w:hAnsi="Verdana" w:cs="Arial"/>
          <w:b/>
          <w:bCs/>
          <w:u w:val="single"/>
        </w:rPr>
      </w:pPr>
      <w:bookmarkStart w:id="4" w:name="_GoBack"/>
      <w:bookmarkEnd w:id="4"/>
      <w:r w:rsidRPr="00783095">
        <w:rPr>
          <w:rFonts w:ascii="Verdana" w:hAnsi="Verdana" w:cs="Arial"/>
          <w:b/>
          <w:u w:val="single"/>
        </w:rPr>
        <w:lastRenderedPageBreak/>
        <w:t>ANEXO IV:</w:t>
      </w:r>
      <w:r>
        <w:rPr>
          <w:rFonts w:ascii="Verdana" w:hAnsi="Verdana" w:cs="Arial"/>
          <w:b/>
          <w:u w:val="single"/>
        </w:rPr>
        <w:t xml:space="preserve"> </w:t>
      </w:r>
      <w:r w:rsidRPr="00783095">
        <w:rPr>
          <w:rFonts w:ascii="Verdana" w:hAnsi="Verdana" w:cs="Arial"/>
          <w:b/>
          <w:bCs/>
          <w:u w:val="single"/>
        </w:rPr>
        <w:t>PROTECCIÓN DE DATOS</w:t>
      </w:r>
    </w:p>
    <w:p w14:paraId="2A6EDA2C" w14:textId="77777777" w:rsidR="00DA4276" w:rsidRDefault="00DA4276" w:rsidP="00DA4276">
      <w:pPr>
        <w:jc w:val="both"/>
        <w:rPr>
          <w:rFonts w:ascii="Verdana" w:hAnsi="Verdana" w:cs="Arial"/>
          <w:b/>
          <w:bCs/>
          <w:sz w:val="20"/>
          <w:szCs w:val="20"/>
        </w:rPr>
      </w:pPr>
    </w:p>
    <w:p w14:paraId="79B4A53E" w14:textId="77777777" w:rsidR="00DA4276" w:rsidRPr="00783095" w:rsidRDefault="00DA4276" w:rsidP="00DA4276">
      <w:pPr>
        <w:jc w:val="center"/>
        <w:rPr>
          <w:rFonts w:ascii="Verdana" w:hAnsi="Verdana" w:cs="Arial"/>
          <w:sz w:val="20"/>
          <w:szCs w:val="20"/>
        </w:rPr>
      </w:pPr>
      <w:r w:rsidRPr="00783095">
        <w:rPr>
          <w:rFonts w:ascii="Verdana" w:hAnsi="Verdana" w:cs="Arial"/>
          <w:b/>
          <w:bCs/>
          <w:sz w:val="20"/>
          <w:szCs w:val="20"/>
        </w:rPr>
        <w:t>I.- PARTES INVOLUCRADAS EN EL TRATAMIENTO DE DATOS:</w:t>
      </w:r>
    </w:p>
    <w:p w14:paraId="223444DF" w14:textId="77777777" w:rsidR="00DA4276" w:rsidRPr="00783095" w:rsidRDefault="00DA4276" w:rsidP="00DA4276">
      <w:pPr>
        <w:jc w:val="both"/>
        <w:rPr>
          <w:rFonts w:ascii="Verdana" w:hAnsi="Verdana" w:cs="Arial"/>
          <w:sz w:val="20"/>
          <w:szCs w:val="20"/>
        </w:rPr>
      </w:pPr>
    </w:p>
    <w:p w14:paraId="4A42D08A" w14:textId="77777777" w:rsidR="00DA4276" w:rsidRPr="00783095" w:rsidRDefault="00DA4276" w:rsidP="00DA4276">
      <w:pPr>
        <w:numPr>
          <w:ilvl w:val="0"/>
          <w:numId w:val="45"/>
        </w:numPr>
        <w:tabs>
          <w:tab w:val="clear" w:pos="0"/>
          <w:tab w:val="num" w:pos="720"/>
        </w:tabs>
        <w:suppressAutoHyphens/>
        <w:spacing w:after="0"/>
        <w:ind w:left="720" w:hanging="360"/>
        <w:jc w:val="both"/>
        <w:rPr>
          <w:rFonts w:ascii="Verdana" w:hAnsi="Verdana"/>
          <w:sz w:val="20"/>
          <w:szCs w:val="20"/>
        </w:rPr>
      </w:pPr>
      <w:r w:rsidRPr="00783095">
        <w:rPr>
          <w:rFonts w:ascii="Verdana" w:hAnsi="Verdana"/>
          <w:b/>
          <w:bCs/>
          <w:sz w:val="20"/>
          <w:szCs w:val="20"/>
        </w:rPr>
        <w:t>Responsable del tratamiento de las Historias Clínicas</w:t>
      </w:r>
    </w:p>
    <w:p w14:paraId="00471A73" w14:textId="77777777" w:rsidR="00DA4276" w:rsidRPr="00783095" w:rsidRDefault="00DA4276" w:rsidP="00DA4276">
      <w:pPr>
        <w:jc w:val="both"/>
        <w:rPr>
          <w:rFonts w:ascii="Verdana" w:hAnsi="Verdana"/>
          <w:sz w:val="20"/>
          <w:szCs w:val="20"/>
        </w:rPr>
      </w:pPr>
    </w:p>
    <w:p w14:paraId="42CE58DC" w14:textId="77777777" w:rsidR="00DA4276" w:rsidRPr="00783095" w:rsidRDefault="00DA4276" w:rsidP="00DA4276">
      <w:pPr>
        <w:jc w:val="both"/>
        <w:rPr>
          <w:rFonts w:ascii="Verdana" w:hAnsi="Verdana"/>
          <w:sz w:val="20"/>
          <w:szCs w:val="20"/>
        </w:rPr>
      </w:pPr>
      <w:r w:rsidRPr="00783095">
        <w:rPr>
          <w:rFonts w:ascii="Verdana" w:hAnsi="Verdana"/>
          <w:sz w:val="20"/>
          <w:szCs w:val="20"/>
        </w:rPr>
        <w:t>El Departamento de Salud / Hospital actúa como responsable del tratamiento de las historias clínicas de los pacientes con fines asistenciales. Este tratamiento se lleva a cabo en aplicación del artículo 6.1.c del REGLAMENTO (UE) 2016/679 DEL PARLAMENTO EUROPEO Y DEL CONSEJO de 27 de abril de 2016 relativo a la protección de las personas físicas en lo que respecta al tratamiento de datos personales y a la libre circulación de estos datos (en adelante, RGPD o Reglamento General de Protección de Datos) y está amparado por la previsto en la Ley 14/1986, de 25 de abril, General de Sanidad, Ley 41/2002, de 14 de noviembre, básica reguladora de la autonomía del paciente y de derechos y obligaciones en materia de información y documentación clínica y resto de normativa del sector sanitario.</w:t>
      </w:r>
    </w:p>
    <w:p w14:paraId="0133DAC6" w14:textId="77777777" w:rsidR="00DA4276" w:rsidRPr="00783095" w:rsidRDefault="00DA4276" w:rsidP="00DA4276">
      <w:pPr>
        <w:jc w:val="both"/>
        <w:rPr>
          <w:rFonts w:ascii="Verdana" w:hAnsi="Verdana"/>
          <w:sz w:val="20"/>
          <w:szCs w:val="20"/>
        </w:rPr>
      </w:pPr>
    </w:p>
    <w:p w14:paraId="3D5CA08B" w14:textId="77777777" w:rsidR="00DA4276" w:rsidRPr="00783095" w:rsidRDefault="00DA4276" w:rsidP="00DA4276">
      <w:pPr>
        <w:numPr>
          <w:ilvl w:val="0"/>
          <w:numId w:val="45"/>
        </w:numPr>
        <w:tabs>
          <w:tab w:val="clear" w:pos="0"/>
          <w:tab w:val="num" w:pos="720"/>
        </w:tabs>
        <w:suppressAutoHyphens/>
        <w:spacing w:after="0"/>
        <w:ind w:left="720" w:hanging="360"/>
        <w:jc w:val="both"/>
        <w:rPr>
          <w:rFonts w:ascii="Verdana" w:hAnsi="Verdana"/>
          <w:sz w:val="20"/>
          <w:szCs w:val="20"/>
        </w:rPr>
      </w:pPr>
      <w:r w:rsidRPr="00783095">
        <w:rPr>
          <w:rFonts w:ascii="Verdana" w:hAnsi="Verdana"/>
          <w:b/>
          <w:bCs/>
          <w:sz w:val="20"/>
          <w:szCs w:val="20"/>
        </w:rPr>
        <w:t>Responsables del tratamiento</w:t>
      </w:r>
    </w:p>
    <w:p w14:paraId="2587BA55" w14:textId="77777777" w:rsidR="00DA4276" w:rsidRPr="00783095" w:rsidRDefault="00DA4276" w:rsidP="00DA4276">
      <w:pPr>
        <w:jc w:val="both"/>
        <w:rPr>
          <w:rFonts w:ascii="Verdana" w:hAnsi="Verdana"/>
          <w:sz w:val="20"/>
          <w:szCs w:val="20"/>
        </w:rPr>
      </w:pPr>
    </w:p>
    <w:p w14:paraId="630418E8" w14:textId="77777777" w:rsidR="00DA4276" w:rsidRPr="00783095" w:rsidRDefault="00DA4276" w:rsidP="00DA4276">
      <w:pPr>
        <w:jc w:val="both"/>
        <w:rPr>
          <w:rFonts w:ascii="Verdana" w:hAnsi="Verdana"/>
          <w:sz w:val="20"/>
          <w:szCs w:val="20"/>
        </w:rPr>
      </w:pPr>
      <w:r w:rsidRPr="00783095">
        <w:rPr>
          <w:rFonts w:ascii="Verdana" w:hAnsi="Verdana"/>
          <w:sz w:val="20"/>
          <w:szCs w:val="20"/>
        </w:rPr>
        <w:t>El Promotor actúa como responsable del tratamiento de los datos relativos al ensayo, y en particular de los datos codificados del mismo, según la normativa de aplicación mencionada en el párrafo precedente.</w:t>
      </w:r>
    </w:p>
    <w:p w14:paraId="2F3C67CE" w14:textId="77777777" w:rsidR="00DA4276" w:rsidRPr="00783095" w:rsidRDefault="00DA4276" w:rsidP="00DA4276">
      <w:pPr>
        <w:jc w:val="both"/>
        <w:rPr>
          <w:rFonts w:ascii="Verdana" w:hAnsi="Verdana"/>
          <w:sz w:val="20"/>
          <w:szCs w:val="20"/>
        </w:rPr>
      </w:pPr>
    </w:p>
    <w:p w14:paraId="3B67166A" w14:textId="77777777" w:rsidR="00DA4276" w:rsidRPr="00783095" w:rsidRDefault="00DA4276" w:rsidP="00DA4276">
      <w:pPr>
        <w:jc w:val="both"/>
        <w:rPr>
          <w:rFonts w:ascii="Verdana" w:hAnsi="Verdana"/>
          <w:sz w:val="20"/>
          <w:szCs w:val="20"/>
        </w:rPr>
      </w:pPr>
      <w:r w:rsidRPr="00783095">
        <w:rPr>
          <w:rFonts w:ascii="Verdana" w:hAnsi="Verdana"/>
          <w:sz w:val="20"/>
          <w:szCs w:val="20"/>
        </w:rPr>
        <w:t>El Investigador Principal designado por el Departamento de Salud / Hospital dirige y se responsabiliza de la realización práctica del ensayo clínico por lo que actuará como responsable del tratamiento de los datos personales relacionados con dicha práctica.</w:t>
      </w:r>
    </w:p>
    <w:p w14:paraId="7CD3AC68" w14:textId="77777777" w:rsidR="00DA4276" w:rsidRPr="00783095" w:rsidRDefault="00DA4276" w:rsidP="00DA4276">
      <w:pPr>
        <w:jc w:val="both"/>
        <w:rPr>
          <w:rFonts w:ascii="Verdana" w:hAnsi="Verdana"/>
          <w:sz w:val="20"/>
          <w:szCs w:val="20"/>
        </w:rPr>
      </w:pPr>
    </w:p>
    <w:p w14:paraId="5F8A120F" w14:textId="77777777" w:rsidR="00DA4276" w:rsidRPr="00783095" w:rsidRDefault="00DA4276" w:rsidP="00DA4276">
      <w:pPr>
        <w:numPr>
          <w:ilvl w:val="0"/>
          <w:numId w:val="45"/>
        </w:numPr>
        <w:tabs>
          <w:tab w:val="clear" w:pos="0"/>
          <w:tab w:val="num" w:pos="720"/>
        </w:tabs>
        <w:suppressAutoHyphens/>
        <w:spacing w:after="0"/>
        <w:ind w:left="720" w:hanging="360"/>
        <w:jc w:val="both"/>
        <w:rPr>
          <w:rFonts w:ascii="Verdana" w:hAnsi="Verdana"/>
          <w:sz w:val="20"/>
          <w:szCs w:val="20"/>
        </w:rPr>
      </w:pPr>
      <w:r w:rsidRPr="00783095">
        <w:rPr>
          <w:rFonts w:ascii="Verdana" w:hAnsi="Verdana"/>
          <w:b/>
          <w:bCs/>
          <w:sz w:val="20"/>
          <w:szCs w:val="20"/>
        </w:rPr>
        <w:t>Encargados del tratamiento</w:t>
      </w:r>
    </w:p>
    <w:p w14:paraId="4EE3A217" w14:textId="77777777" w:rsidR="00DA4276" w:rsidRPr="00783095" w:rsidRDefault="00DA4276" w:rsidP="00DA4276">
      <w:pPr>
        <w:jc w:val="both"/>
        <w:rPr>
          <w:rFonts w:ascii="Verdana" w:hAnsi="Verdana"/>
          <w:sz w:val="20"/>
          <w:szCs w:val="20"/>
        </w:rPr>
      </w:pPr>
    </w:p>
    <w:p w14:paraId="0DCE21A1" w14:textId="77777777" w:rsidR="00DA4276" w:rsidRPr="00783095" w:rsidRDefault="00DA4276" w:rsidP="00DA4276">
      <w:pPr>
        <w:jc w:val="both"/>
        <w:rPr>
          <w:rFonts w:ascii="Verdana" w:hAnsi="Verdana"/>
          <w:sz w:val="20"/>
          <w:szCs w:val="20"/>
        </w:rPr>
      </w:pPr>
      <w:r w:rsidRPr="00783095">
        <w:rPr>
          <w:rFonts w:ascii="Verdana" w:hAnsi="Verdana"/>
          <w:sz w:val="20"/>
          <w:szCs w:val="20"/>
        </w:rPr>
        <w:t>Tendrán la consideración de encargados del tratamiento de acuerdo con lo regulado en el artículo 28 del RGPD y el artículo 33 de la Ley Orgánica 3/2018, de 5 de diciembre, de Protección de Datos Personales y garantía de los derechos digitales (en adelante, LOPDGDD), las siguientes entidades:</w:t>
      </w:r>
    </w:p>
    <w:p w14:paraId="37ECC5BA" w14:textId="77777777" w:rsidR="00DA4276" w:rsidRPr="00783095" w:rsidRDefault="00DA4276" w:rsidP="00DA4276">
      <w:pPr>
        <w:numPr>
          <w:ilvl w:val="0"/>
          <w:numId w:val="46"/>
        </w:numPr>
        <w:tabs>
          <w:tab w:val="clear" w:pos="1056"/>
          <w:tab w:val="num" w:pos="720"/>
        </w:tabs>
        <w:suppressAutoHyphens/>
        <w:spacing w:after="0"/>
        <w:ind w:left="720"/>
        <w:jc w:val="both"/>
        <w:rPr>
          <w:rFonts w:ascii="Verdana" w:hAnsi="Verdana"/>
          <w:sz w:val="20"/>
          <w:szCs w:val="20"/>
        </w:rPr>
      </w:pPr>
      <w:r w:rsidRPr="00783095">
        <w:rPr>
          <w:rFonts w:ascii="Verdana" w:hAnsi="Verdana"/>
          <w:sz w:val="20"/>
          <w:szCs w:val="20"/>
        </w:rPr>
        <w:t>Monitor del ensayo clínico (CRO)</w:t>
      </w:r>
    </w:p>
    <w:p w14:paraId="116A38CE" w14:textId="77777777" w:rsidR="00DA4276" w:rsidRPr="00783095" w:rsidRDefault="00DA4276" w:rsidP="00DA4276">
      <w:pPr>
        <w:numPr>
          <w:ilvl w:val="0"/>
          <w:numId w:val="46"/>
        </w:numPr>
        <w:tabs>
          <w:tab w:val="clear" w:pos="1056"/>
          <w:tab w:val="num" w:pos="720"/>
        </w:tabs>
        <w:suppressAutoHyphens/>
        <w:spacing w:after="0"/>
        <w:ind w:left="720"/>
        <w:jc w:val="both"/>
        <w:rPr>
          <w:rFonts w:ascii="Verdana" w:hAnsi="Verdana"/>
          <w:sz w:val="20"/>
          <w:szCs w:val="20"/>
        </w:rPr>
      </w:pPr>
      <w:r w:rsidRPr="00783095">
        <w:rPr>
          <w:rFonts w:ascii="Verdana" w:hAnsi="Verdana"/>
          <w:sz w:val="20"/>
          <w:szCs w:val="20"/>
        </w:rPr>
        <w:t>Fundación</w:t>
      </w:r>
    </w:p>
    <w:p w14:paraId="3311EE36" w14:textId="77777777" w:rsidR="00DA4276" w:rsidRPr="00783095" w:rsidRDefault="00DA4276" w:rsidP="00DA4276">
      <w:pPr>
        <w:jc w:val="both"/>
        <w:rPr>
          <w:rFonts w:ascii="Verdana" w:hAnsi="Verdana"/>
          <w:sz w:val="20"/>
          <w:szCs w:val="20"/>
        </w:rPr>
      </w:pPr>
    </w:p>
    <w:p w14:paraId="51EC4A02" w14:textId="77777777" w:rsidR="00DA4276" w:rsidRPr="00783095" w:rsidRDefault="00DA4276" w:rsidP="00DA4276">
      <w:pPr>
        <w:jc w:val="both"/>
        <w:rPr>
          <w:rFonts w:ascii="Verdana" w:hAnsi="Verdana"/>
          <w:sz w:val="20"/>
          <w:szCs w:val="20"/>
        </w:rPr>
      </w:pPr>
      <w:r w:rsidRPr="00783095">
        <w:rPr>
          <w:rFonts w:ascii="Verdana" w:hAnsi="Verdana"/>
          <w:sz w:val="20"/>
          <w:szCs w:val="20"/>
        </w:rPr>
        <w:t>Estas entidades no tienen acceso a los datos personales para fines propios, sino que los tratan exclusivamente siguiendo las instrucciones del responsable.</w:t>
      </w:r>
    </w:p>
    <w:p w14:paraId="70E01800" w14:textId="77777777" w:rsidR="00DA4276" w:rsidRPr="00783095" w:rsidRDefault="00DA4276" w:rsidP="00DA4276">
      <w:pPr>
        <w:jc w:val="both"/>
        <w:rPr>
          <w:rFonts w:ascii="Verdana" w:hAnsi="Verdana"/>
          <w:sz w:val="20"/>
          <w:szCs w:val="20"/>
        </w:rPr>
      </w:pPr>
    </w:p>
    <w:p w14:paraId="600599B4" w14:textId="77777777" w:rsidR="00DA4276" w:rsidRPr="00783095" w:rsidRDefault="00DA4276" w:rsidP="00DA4276">
      <w:pPr>
        <w:jc w:val="both"/>
        <w:rPr>
          <w:rFonts w:ascii="Verdana" w:hAnsi="Verdana"/>
          <w:sz w:val="20"/>
          <w:szCs w:val="20"/>
        </w:rPr>
      </w:pPr>
      <w:r w:rsidRPr="00783095">
        <w:rPr>
          <w:rFonts w:ascii="Verdana" w:hAnsi="Verdana"/>
          <w:sz w:val="20"/>
          <w:szCs w:val="20"/>
        </w:rPr>
        <w:lastRenderedPageBreak/>
        <w:t xml:space="preserve">Igualmente, podrán tener esta consideración cualquier tercero al que en virtud de un contrato se le encargue el tratamiento de los datos por parte del responsable o los corresponsables con fines de </w:t>
      </w:r>
      <w:proofErr w:type="spellStart"/>
      <w:r w:rsidRPr="00783095">
        <w:rPr>
          <w:rFonts w:ascii="Verdana" w:hAnsi="Verdana"/>
          <w:sz w:val="20"/>
          <w:szCs w:val="20"/>
        </w:rPr>
        <w:t>anonimización</w:t>
      </w:r>
      <w:proofErr w:type="spellEnd"/>
      <w:r w:rsidRPr="00783095">
        <w:rPr>
          <w:rFonts w:ascii="Verdana" w:hAnsi="Verdana"/>
          <w:sz w:val="20"/>
          <w:szCs w:val="20"/>
        </w:rPr>
        <w:t xml:space="preserve">, </w:t>
      </w:r>
      <w:proofErr w:type="spellStart"/>
      <w:r w:rsidRPr="00783095">
        <w:rPr>
          <w:rFonts w:ascii="Verdana" w:hAnsi="Verdana"/>
          <w:sz w:val="20"/>
          <w:szCs w:val="20"/>
        </w:rPr>
        <w:t>pseudonimización</w:t>
      </w:r>
      <w:proofErr w:type="spellEnd"/>
      <w:r w:rsidRPr="00783095">
        <w:rPr>
          <w:rFonts w:ascii="Verdana" w:hAnsi="Verdana"/>
          <w:sz w:val="20"/>
          <w:szCs w:val="20"/>
        </w:rPr>
        <w:t>, almacenamiento, procesamiento estadístico o cualesquiera otros.</w:t>
      </w:r>
    </w:p>
    <w:p w14:paraId="51E68933" w14:textId="77777777" w:rsidR="00DA4276" w:rsidRPr="00783095" w:rsidRDefault="00DA4276" w:rsidP="00DA4276">
      <w:pPr>
        <w:jc w:val="both"/>
        <w:rPr>
          <w:rFonts w:ascii="Verdana" w:hAnsi="Verdana"/>
          <w:sz w:val="20"/>
          <w:szCs w:val="20"/>
        </w:rPr>
      </w:pPr>
    </w:p>
    <w:p w14:paraId="142A3834" w14:textId="77777777" w:rsidR="00DA4276" w:rsidRPr="00783095" w:rsidRDefault="00DA4276" w:rsidP="00DA4276">
      <w:pPr>
        <w:jc w:val="both"/>
        <w:rPr>
          <w:rFonts w:ascii="Verdana" w:hAnsi="Verdana"/>
          <w:sz w:val="20"/>
          <w:szCs w:val="20"/>
        </w:rPr>
      </w:pPr>
      <w:r w:rsidRPr="00783095">
        <w:rPr>
          <w:rFonts w:ascii="Verdana" w:hAnsi="Verdana"/>
          <w:b/>
          <w:bCs/>
          <w:sz w:val="20"/>
          <w:szCs w:val="20"/>
        </w:rPr>
        <w:t>II.- OBJETO DEL PRESENTE ANEXO</w:t>
      </w:r>
    </w:p>
    <w:p w14:paraId="32BAF217" w14:textId="77777777" w:rsidR="00DA4276" w:rsidRPr="00783095" w:rsidRDefault="00DA4276" w:rsidP="00DA4276">
      <w:pPr>
        <w:jc w:val="both"/>
        <w:rPr>
          <w:rFonts w:ascii="Verdana" w:hAnsi="Verdana"/>
          <w:sz w:val="20"/>
          <w:szCs w:val="20"/>
        </w:rPr>
      </w:pPr>
      <w:r w:rsidRPr="00783095">
        <w:rPr>
          <w:rFonts w:ascii="Verdana" w:hAnsi="Verdana"/>
          <w:sz w:val="20"/>
          <w:szCs w:val="20"/>
        </w:rPr>
        <w:t>El presente Anexo tiene por objeto establecer el marco en el que el Hospital y el Promotor, como responsables respectivos del tratamiento de los datos de los pacientes participantes en el ensayo clínico correspondiente y en el ejercicio de las funciones que le son propias, determinan el tratamiento de datos personales realizado a través de la información clínica del ensayo en cumplimiento con los requisitos exigidos legalmente.</w:t>
      </w:r>
    </w:p>
    <w:p w14:paraId="48E635F8" w14:textId="77777777" w:rsidR="00DA4276" w:rsidRPr="00783095" w:rsidRDefault="00DA4276" w:rsidP="00DA4276">
      <w:pPr>
        <w:jc w:val="both"/>
        <w:rPr>
          <w:rFonts w:ascii="Verdana" w:hAnsi="Verdana"/>
          <w:sz w:val="20"/>
          <w:szCs w:val="20"/>
        </w:rPr>
      </w:pPr>
    </w:p>
    <w:p w14:paraId="42B14E39" w14:textId="77777777" w:rsidR="00DA4276" w:rsidRPr="00783095" w:rsidRDefault="00DA4276" w:rsidP="00DA4276">
      <w:pPr>
        <w:jc w:val="both"/>
        <w:rPr>
          <w:rFonts w:ascii="Verdana" w:hAnsi="Verdana"/>
          <w:sz w:val="20"/>
          <w:szCs w:val="20"/>
        </w:rPr>
      </w:pPr>
      <w:r w:rsidRPr="00783095">
        <w:rPr>
          <w:rFonts w:ascii="Verdana" w:hAnsi="Verdana"/>
          <w:b/>
          <w:bCs/>
          <w:sz w:val="20"/>
          <w:szCs w:val="20"/>
        </w:rPr>
        <w:t>III.- FINALIDAD DEL TRATAMIENTO DE DATOS</w:t>
      </w:r>
    </w:p>
    <w:p w14:paraId="2712C676" w14:textId="77777777" w:rsidR="00DA4276" w:rsidRPr="00783095" w:rsidRDefault="00DA4276" w:rsidP="00DA4276">
      <w:pPr>
        <w:jc w:val="both"/>
        <w:rPr>
          <w:rFonts w:ascii="Verdana" w:hAnsi="Verdana"/>
          <w:sz w:val="20"/>
          <w:szCs w:val="20"/>
        </w:rPr>
      </w:pPr>
      <w:r w:rsidRPr="00783095">
        <w:rPr>
          <w:rFonts w:ascii="Verdana" w:hAnsi="Verdana"/>
          <w:sz w:val="20"/>
          <w:szCs w:val="20"/>
        </w:rPr>
        <w:t>El tratamiento de datos regulado a través del presente Anexo tiene como finalidad la realización del ensayo clínico que se llevará a cabo conforme a lo estipulado en el RGPD, la LOPDGDD, el Reglamento (UE) n</w:t>
      </w:r>
      <w:proofErr w:type="gramStart"/>
      <w:r w:rsidRPr="00783095">
        <w:rPr>
          <w:rFonts w:ascii="Verdana" w:hAnsi="Verdana"/>
          <w:sz w:val="20"/>
          <w:szCs w:val="20"/>
        </w:rPr>
        <w:t>.º</w:t>
      </w:r>
      <w:proofErr w:type="gramEnd"/>
      <w:r w:rsidRPr="00783095">
        <w:rPr>
          <w:rFonts w:ascii="Verdana" w:hAnsi="Verdana"/>
          <w:sz w:val="20"/>
          <w:szCs w:val="20"/>
        </w:rPr>
        <w:t xml:space="preserve"> 536/2014 del Parlamento Europeo y del Consejo, de 16 de abril de 2014 , sobre los ensayos clínicos de medicamentos de uso humano y normativa de desarrollo y el contrato principal del ensayo clínico. En este sentido, las entidades participantes se comprometen a que el tratamiento de datos se realizará únicamente para y por las necesidades y duración del ensayo.</w:t>
      </w:r>
    </w:p>
    <w:p w14:paraId="165469F9" w14:textId="77777777" w:rsidR="00DA4276" w:rsidRPr="00783095" w:rsidRDefault="00DA4276" w:rsidP="00DA4276">
      <w:pPr>
        <w:jc w:val="both"/>
        <w:rPr>
          <w:rFonts w:ascii="Verdana" w:hAnsi="Verdana"/>
          <w:sz w:val="20"/>
          <w:szCs w:val="20"/>
        </w:rPr>
      </w:pPr>
    </w:p>
    <w:p w14:paraId="3F722569" w14:textId="77777777" w:rsidR="00DA4276" w:rsidRPr="00783095" w:rsidRDefault="00DA4276" w:rsidP="00DA4276">
      <w:pPr>
        <w:jc w:val="both"/>
        <w:rPr>
          <w:rFonts w:ascii="Verdana" w:hAnsi="Verdana"/>
          <w:sz w:val="20"/>
          <w:szCs w:val="20"/>
        </w:rPr>
      </w:pPr>
      <w:r w:rsidRPr="00783095">
        <w:rPr>
          <w:rFonts w:ascii="Verdana" w:hAnsi="Verdana"/>
          <w:sz w:val="20"/>
          <w:szCs w:val="20"/>
        </w:rPr>
        <w:t>Así mismo, las entidades encargadas del tratamiento efectuarán el tratamiento de datos por cuenta de las entidades corresponsables con las siguientes finalidades:</w:t>
      </w:r>
    </w:p>
    <w:p w14:paraId="19121094" w14:textId="77777777" w:rsidR="00DA4276" w:rsidRPr="00783095" w:rsidRDefault="00DA4276" w:rsidP="00DA4276">
      <w:pPr>
        <w:jc w:val="both"/>
        <w:rPr>
          <w:rFonts w:ascii="Verdana" w:hAnsi="Verdana"/>
          <w:sz w:val="20"/>
          <w:szCs w:val="20"/>
        </w:rPr>
      </w:pPr>
    </w:p>
    <w:p w14:paraId="6512B2AA" w14:textId="77777777" w:rsidR="00DA4276" w:rsidRPr="00783095" w:rsidRDefault="00DA4276" w:rsidP="00DA4276">
      <w:pPr>
        <w:numPr>
          <w:ilvl w:val="0"/>
          <w:numId w:val="18"/>
        </w:numPr>
        <w:tabs>
          <w:tab w:val="clear" w:pos="795"/>
          <w:tab w:val="num" w:pos="720"/>
        </w:tabs>
        <w:suppressAutoHyphens/>
        <w:spacing w:after="0"/>
        <w:ind w:left="720" w:hanging="360"/>
        <w:jc w:val="both"/>
        <w:rPr>
          <w:rFonts w:ascii="Verdana" w:hAnsi="Verdana"/>
          <w:sz w:val="20"/>
          <w:szCs w:val="20"/>
        </w:rPr>
      </w:pPr>
      <w:r w:rsidRPr="00783095">
        <w:rPr>
          <w:rFonts w:ascii="Verdana" w:hAnsi="Verdana"/>
          <w:sz w:val="20"/>
          <w:szCs w:val="20"/>
        </w:rPr>
        <w:t>Monitor: Su principal obligación es verificar que se protegen los derechos, la seguridad y el bienestar de los sujetos de ensayo, que los datos notificados son fiables y sólidos, y que el ensayo clínico se realiza en cumplimiento de los requisitos que establece la normativa aplicable. El Monitor actúa, en todo caso, por cuenta del promotor.</w:t>
      </w:r>
    </w:p>
    <w:p w14:paraId="195D06BE" w14:textId="77777777" w:rsidR="00DA4276" w:rsidRPr="00783095" w:rsidRDefault="00DA4276" w:rsidP="00DA4276">
      <w:pPr>
        <w:numPr>
          <w:ilvl w:val="0"/>
          <w:numId w:val="18"/>
        </w:numPr>
        <w:tabs>
          <w:tab w:val="clear" w:pos="795"/>
          <w:tab w:val="num" w:pos="720"/>
        </w:tabs>
        <w:suppressAutoHyphens/>
        <w:spacing w:after="0"/>
        <w:ind w:left="720" w:hanging="360"/>
        <w:jc w:val="both"/>
        <w:rPr>
          <w:rFonts w:ascii="Verdana" w:hAnsi="Verdana"/>
          <w:sz w:val="20"/>
          <w:szCs w:val="20"/>
        </w:rPr>
      </w:pPr>
      <w:r w:rsidRPr="00783095">
        <w:rPr>
          <w:rFonts w:ascii="Verdana" w:hAnsi="Verdana"/>
          <w:sz w:val="20"/>
          <w:szCs w:val="20"/>
        </w:rPr>
        <w:t>Fundación: Gestión administrativa, legal, económica y técnica, relacionada con el ensayo.     • Actúa por cuenta del:</w:t>
      </w:r>
    </w:p>
    <w:p w14:paraId="20D8587A" w14:textId="77777777" w:rsidR="00DA4276" w:rsidRPr="00783095" w:rsidRDefault="00DA4276" w:rsidP="00DA4276">
      <w:pPr>
        <w:numPr>
          <w:ilvl w:val="1"/>
          <w:numId w:val="18"/>
        </w:numPr>
        <w:tabs>
          <w:tab w:val="clear" w:pos="795"/>
          <w:tab w:val="num" w:pos="1080"/>
        </w:tabs>
        <w:suppressAutoHyphens/>
        <w:spacing w:after="0"/>
        <w:ind w:left="1080" w:hanging="360"/>
        <w:jc w:val="both"/>
        <w:rPr>
          <w:rFonts w:ascii="Verdana" w:hAnsi="Verdana"/>
          <w:sz w:val="20"/>
          <w:szCs w:val="20"/>
        </w:rPr>
      </w:pPr>
      <w:r w:rsidRPr="00783095">
        <w:rPr>
          <w:rFonts w:ascii="Verdana" w:hAnsi="Verdana"/>
          <w:sz w:val="20"/>
          <w:szCs w:val="20"/>
        </w:rPr>
        <w:t>Promotor para la gestión administrativa, legal, económica y técnica, relacionada con el ensayo.</w:t>
      </w:r>
    </w:p>
    <w:p w14:paraId="26C715AA" w14:textId="77777777" w:rsidR="00DA4276" w:rsidRPr="00783095" w:rsidRDefault="00DA4276" w:rsidP="00DA4276">
      <w:pPr>
        <w:numPr>
          <w:ilvl w:val="1"/>
          <w:numId w:val="18"/>
        </w:numPr>
        <w:tabs>
          <w:tab w:val="clear" w:pos="795"/>
          <w:tab w:val="num" w:pos="1080"/>
        </w:tabs>
        <w:suppressAutoHyphens/>
        <w:spacing w:after="0"/>
        <w:ind w:left="1080" w:hanging="360"/>
        <w:jc w:val="both"/>
        <w:rPr>
          <w:rFonts w:ascii="Verdana" w:hAnsi="Verdana"/>
          <w:sz w:val="20"/>
          <w:szCs w:val="20"/>
        </w:rPr>
      </w:pPr>
      <w:r w:rsidRPr="00783095">
        <w:rPr>
          <w:rFonts w:ascii="Verdana" w:hAnsi="Verdana"/>
          <w:sz w:val="20"/>
          <w:szCs w:val="20"/>
        </w:rPr>
        <w:t>Hospital / IP para el soporte a la investigación.</w:t>
      </w:r>
    </w:p>
    <w:p w14:paraId="3E96F054" w14:textId="77777777" w:rsidR="00DA4276" w:rsidRPr="00783095" w:rsidRDefault="00DA4276" w:rsidP="00DA4276">
      <w:pPr>
        <w:jc w:val="both"/>
        <w:rPr>
          <w:rFonts w:ascii="Verdana" w:hAnsi="Verdana"/>
          <w:sz w:val="20"/>
          <w:szCs w:val="20"/>
        </w:rPr>
      </w:pPr>
    </w:p>
    <w:p w14:paraId="3F8E8AA0" w14:textId="77777777" w:rsidR="00DA4276" w:rsidRPr="00783095" w:rsidRDefault="00DA4276" w:rsidP="00DA4276">
      <w:pPr>
        <w:jc w:val="both"/>
        <w:rPr>
          <w:rFonts w:ascii="Verdana" w:hAnsi="Verdana"/>
          <w:sz w:val="20"/>
          <w:szCs w:val="20"/>
        </w:rPr>
      </w:pPr>
      <w:r w:rsidRPr="00783095">
        <w:rPr>
          <w:rFonts w:ascii="Verdana" w:hAnsi="Verdana"/>
          <w:sz w:val="20"/>
          <w:szCs w:val="20"/>
        </w:rPr>
        <w:t>Estas entidades, así como cualquier otra que tenga la condición de encargada del tratamiento, se regirán por lo estipulado en sus respectivos contratos que deberán en todo caso respetar las previsiones del presente acuerdo.</w:t>
      </w:r>
    </w:p>
    <w:p w14:paraId="5A68FA3C" w14:textId="77777777" w:rsidR="00DA4276" w:rsidRDefault="00DA4276" w:rsidP="00DA4276">
      <w:pPr>
        <w:jc w:val="both"/>
        <w:rPr>
          <w:rFonts w:ascii="Verdana" w:hAnsi="Verdana"/>
          <w:sz w:val="20"/>
          <w:szCs w:val="20"/>
        </w:rPr>
      </w:pPr>
    </w:p>
    <w:p w14:paraId="0854AF09" w14:textId="77777777" w:rsidR="00DA4276" w:rsidRDefault="00DA4276" w:rsidP="00DA4276">
      <w:pPr>
        <w:jc w:val="both"/>
        <w:rPr>
          <w:rFonts w:ascii="Verdana" w:hAnsi="Verdana"/>
          <w:sz w:val="20"/>
          <w:szCs w:val="20"/>
        </w:rPr>
      </w:pPr>
    </w:p>
    <w:p w14:paraId="33CB9A94" w14:textId="77777777" w:rsidR="00DA4276" w:rsidRPr="00783095" w:rsidRDefault="00DA4276" w:rsidP="00DA4276">
      <w:pPr>
        <w:jc w:val="both"/>
        <w:rPr>
          <w:rFonts w:ascii="Verdana" w:hAnsi="Verdana"/>
          <w:sz w:val="20"/>
          <w:szCs w:val="20"/>
        </w:rPr>
      </w:pPr>
    </w:p>
    <w:p w14:paraId="24F5DCFC" w14:textId="77777777" w:rsidR="00DA4276" w:rsidRPr="00783095" w:rsidRDefault="00DA4276" w:rsidP="00DA4276">
      <w:pPr>
        <w:jc w:val="both"/>
        <w:rPr>
          <w:rFonts w:ascii="Verdana" w:hAnsi="Verdana"/>
          <w:sz w:val="20"/>
          <w:szCs w:val="20"/>
        </w:rPr>
      </w:pPr>
      <w:r w:rsidRPr="00783095">
        <w:rPr>
          <w:rFonts w:ascii="Verdana" w:hAnsi="Verdana"/>
          <w:b/>
          <w:bCs/>
          <w:sz w:val="20"/>
          <w:szCs w:val="20"/>
        </w:rPr>
        <w:t>IV.- GARANTÍAS APORTADAS POR LAS PARTES</w:t>
      </w:r>
    </w:p>
    <w:p w14:paraId="072B7263" w14:textId="77777777" w:rsidR="00DA4276" w:rsidRPr="00783095" w:rsidRDefault="00DA4276" w:rsidP="00DA4276">
      <w:pPr>
        <w:jc w:val="both"/>
        <w:rPr>
          <w:rFonts w:ascii="Verdana" w:hAnsi="Verdana"/>
          <w:sz w:val="20"/>
          <w:szCs w:val="20"/>
        </w:rPr>
      </w:pPr>
      <w:r w:rsidRPr="00783095">
        <w:rPr>
          <w:rFonts w:ascii="Verdana" w:hAnsi="Verdana"/>
          <w:sz w:val="20"/>
          <w:szCs w:val="20"/>
        </w:rPr>
        <w:t>Todas las partes participantes en el presente ensayo declaran que ofrecen garantías suficientes para aplicar las medidas técnicas y organizativas apropiadas, de manera que el tratamiento de datos sea conforme con los requisitos del RGPD y garantice la protección de los derechos de los interesados.</w:t>
      </w:r>
    </w:p>
    <w:p w14:paraId="28CFF457" w14:textId="77777777" w:rsidR="00DA4276" w:rsidRPr="00783095" w:rsidRDefault="00DA4276" w:rsidP="00DA4276">
      <w:pPr>
        <w:jc w:val="both"/>
        <w:rPr>
          <w:rFonts w:ascii="Verdana" w:hAnsi="Verdana"/>
          <w:sz w:val="20"/>
          <w:szCs w:val="20"/>
        </w:rPr>
      </w:pPr>
    </w:p>
    <w:p w14:paraId="4CDD862C" w14:textId="77777777" w:rsidR="00DA4276" w:rsidRPr="00783095" w:rsidRDefault="00DA4276" w:rsidP="00DA4276">
      <w:pPr>
        <w:jc w:val="both"/>
        <w:rPr>
          <w:rFonts w:ascii="Verdana" w:hAnsi="Verdana"/>
          <w:sz w:val="20"/>
          <w:szCs w:val="20"/>
        </w:rPr>
      </w:pPr>
      <w:r w:rsidRPr="00783095">
        <w:rPr>
          <w:rFonts w:ascii="Verdana" w:hAnsi="Verdana"/>
          <w:sz w:val="20"/>
          <w:szCs w:val="20"/>
        </w:rPr>
        <w:t>A estos efectos, cada una de las entidades participantes manifiestan que:</w:t>
      </w:r>
    </w:p>
    <w:p w14:paraId="69711448" w14:textId="77777777" w:rsidR="00DA4276" w:rsidRPr="00783095" w:rsidRDefault="00DA4276" w:rsidP="00DA4276">
      <w:pPr>
        <w:jc w:val="both"/>
        <w:rPr>
          <w:rFonts w:ascii="Verdana" w:hAnsi="Verdana"/>
          <w:sz w:val="20"/>
          <w:szCs w:val="20"/>
        </w:rPr>
      </w:pPr>
    </w:p>
    <w:p w14:paraId="3224073E" w14:textId="77777777" w:rsidR="00DA4276" w:rsidRPr="00783095" w:rsidRDefault="00DA4276" w:rsidP="00DA4276">
      <w:pPr>
        <w:numPr>
          <w:ilvl w:val="0"/>
          <w:numId w:val="47"/>
        </w:numPr>
        <w:tabs>
          <w:tab w:val="clear" w:pos="1080"/>
          <w:tab w:val="num" w:pos="720"/>
        </w:tabs>
        <w:suppressAutoHyphens/>
        <w:spacing w:after="0"/>
        <w:ind w:left="720"/>
        <w:jc w:val="both"/>
        <w:rPr>
          <w:rFonts w:ascii="Verdana" w:hAnsi="Verdana"/>
          <w:sz w:val="20"/>
          <w:szCs w:val="20"/>
        </w:rPr>
      </w:pPr>
      <w:r w:rsidRPr="00783095">
        <w:rPr>
          <w:rFonts w:ascii="Verdana" w:hAnsi="Verdana"/>
          <w:sz w:val="20"/>
          <w:szCs w:val="20"/>
        </w:rPr>
        <w:t>Disponen de un Registro de las Actividades de Tratamiento actualizado.</w:t>
      </w:r>
    </w:p>
    <w:p w14:paraId="2B369D62" w14:textId="77777777" w:rsidR="00DA4276" w:rsidRPr="00783095" w:rsidRDefault="00DA4276" w:rsidP="00DA4276">
      <w:pPr>
        <w:numPr>
          <w:ilvl w:val="0"/>
          <w:numId w:val="47"/>
        </w:numPr>
        <w:tabs>
          <w:tab w:val="clear" w:pos="1080"/>
          <w:tab w:val="num" w:pos="720"/>
        </w:tabs>
        <w:suppressAutoHyphens/>
        <w:spacing w:after="0"/>
        <w:ind w:left="720"/>
        <w:jc w:val="both"/>
        <w:rPr>
          <w:rFonts w:ascii="Verdana" w:hAnsi="Verdana"/>
          <w:sz w:val="20"/>
          <w:szCs w:val="20"/>
        </w:rPr>
      </w:pPr>
      <w:r w:rsidRPr="00783095">
        <w:rPr>
          <w:rFonts w:ascii="Verdana" w:hAnsi="Verdana"/>
          <w:sz w:val="20"/>
          <w:szCs w:val="20"/>
        </w:rPr>
        <w:t>Tienen nombrado un delegado de protección de datos cuyos datos de contacto son los siguientes:</w:t>
      </w:r>
    </w:p>
    <w:p w14:paraId="6940737E" w14:textId="77777777" w:rsidR="00DA4276" w:rsidRPr="00783095" w:rsidRDefault="00DA4276" w:rsidP="00DA4276">
      <w:pPr>
        <w:jc w:val="both"/>
        <w:rPr>
          <w:rFonts w:ascii="Verdana" w:hAnsi="Verdana"/>
          <w:sz w:val="20"/>
          <w:szCs w:val="20"/>
        </w:rPr>
      </w:pPr>
    </w:p>
    <w:p w14:paraId="689BA022" w14:textId="77777777" w:rsidR="00DA4276" w:rsidRPr="00783095" w:rsidRDefault="00DA4276" w:rsidP="00DA4276">
      <w:pPr>
        <w:numPr>
          <w:ilvl w:val="0"/>
          <w:numId w:val="48"/>
        </w:numPr>
        <w:tabs>
          <w:tab w:val="clear" w:pos="1776"/>
          <w:tab w:val="num" w:pos="1080"/>
        </w:tabs>
        <w:suppressAutoHyphens/>
        <w:spacing w:after="0"/>
        <w:ind w:left="1080"/>
        <w:jc w:val="both"/>
        <w:rPr>
          <w:rFonts w:ascii="Verdana" w:hAnsi="Verdana"/>
          <w:sz w:val="20"/>
          <w:szCs w:val="20"/>
        </w:rPr>
      </w:pPr>
      <w:r w:rsidRPr="00783095">
        <w:rPr>
          <w:rFonts w:ascii="Verdana" w:hAnsi="Verdana"/>
          <w:sz w:val="20"/>
          <w:szCs w:val="20"/>
        </w:rPr>
        <w:t>Hospital / Investigador Principal</w:t>
      </w:r>
    </w:p>
    <w:p w14:paraId="355B1FC1" w14:textId="77777777" w:rsidR="00DA4276" w:rsidRPr="00783095" w:rsidRDefault="00DA4276" w:rsidP="00DA4276">
      <w:pPr>
        <w:numPr>
          <w:ilvl w:val="1"/>
          <w:numId w:val="48"/>
        </w:numPr>
        <w:tabs>
          <w:tab w:val="clear" w:pos="1776"/>
          <w:tab w:val="num" w:pos="1440"/>
        </w:tabs>
        <w:suppressAutoHyphens/>
        <w:spacing w:after="0"/>
        <w:ind w:left="1440"/>
        <w:jc w:val="both"/>
        <w:rPr>
          <w:rFonts w:ascii="Verdana" w:hAnsi="Verdana"/>
          <w:sz w:val="20"/>
          <w:szCs w:val="20"/>
        </w:rPr>
      </w:pPr>
      <w:r w:rsidRPr="00783095">
        <w:rPr>
          <w:rFonts w:ascii="Verdana" w:hAnsi="Verdana"/>
          <w:sz w:val="20"/>
          <w:szCs w:val="20"/>
        </w:rPr>
        <w:t>Delegado de Protección de Datos de la Generalitat Valenciana</w:t>
      </w:r>
    </w:p>
    <w:p w14:paraId="03DDFC12" w14:textId="77777777" w:rsidR="00DA4276" w:rsidRPr="00783095" w:rsidRDefault="00DA4276" w:rsidP="00DA4276">
      <w:pPr>
        <w:numPr>
          <w:ilvl w:val="1"/>
          <w:numId w:val="48"/>
        </w:numPr>
        <w:tabs>
          <w:tab w:val="clear" w:pos="1776"/>
          <w:tab w:val="num" w:pos="1440"/>
        </w:tabs>
        <w:suppressAutoHyphens/>
        <w:spacing w:after="0"/>
        <w:ind w:left="1440"/>
        <w:jc w:val="both"/>
        <w:rPr>
          <w:rFonts w:ascii="Verdana" w:hAnsi="Verdana"/>
          <w:sz w:val="20"/>
          <w:szCs w:val="20"/>
        </w:rPr>
      </w:pPr>
      <w:r w:rsidRPr="00783095">
        <w:rPr>
          <w:rFonts w:ascii="Verdana" w:hAnsi="Verdana"/>
          <w:sz w:val="20"/>
          <w:szCs w:val="20"/>
        </w:rPr>
        <w:t>Paseo de la Alameda, 16. 46010 Valencia</w:t>
      </w:r>
    </w:p>
    <w:p w14:paraId="761BE08E" w14:textId="77777777" w:rsidR="00DA4276" w:rsidRPr="00783095" w:rsidRDefault="00DA4276" w:rsidP="00DA4276">
      <w:pPr>
        <w:numPr>
          <w:ilvl w:val="1"/>
          <w:numId w:val="48"/>
        </w:numPr>
        <w:tabs>
          <w:tab w:val="clear" w:pos="1776"/>
          <w:tab w:val="num" w:pos="1440"/>
        </w:tabs>
        <w:suppressAutoHyphens/>
        <w:spacing w:after="0"/>
        <w:ind w:left="1440"/>
        <w:jc w:val="both"/>
        <w:rPr>
          <w:rFonts w:ascii="Verdana" w:hAnsi="Verdana"/>
          <w:sz w:val="20"/>
          <w:szCs w:val="20"/>
        </w:rPr>
      </w:pPr>
      <w:hyperlink r:id="rId14" w:history="1">
        <w:r w:rsidRPr="00783095">
          <w:rPr>
            <w:rStyle w:val="Hipervnculo"/>
            <w:rFonts w:ascii="Verdana" w:hAnsi="Verdana"/>
            <w:sz w:val="20"/>
            <w:szCs w:val="20"/>
          </w:rPr>
          <w:t>dpdgeneralitat@gva.es</w:t>
        </w:r>
      </w:hyperlink>
    </w:p>
    <w:p w14:paraId="26829343" w14:textId="77777777" w:rsidR="00DA4276" w:rsidRPr="00783095" w:rsidRDefault="00DA4276" w:rsidP="00DA4276">
      <w:pPr>
        <w:numPr>
          <w:ilvl w:val="0"/>
          <w:numId w:val="48"/>
        </w:numPr>
        <w:tabs>
          <w:tab w:val="clear" w:pos="1776"/>
          <w:tab w:val="num" w:pos="1080"/>
        </w:tabs>
        <w:suppressAutoHyphens/>
        <w:spacing w:after="0"/>
        <w:ind w:left="1080"/>
        <w:jc w:val="both"/>
        <w:rPr>
          <w:rFonts w:ascii="Verdana" w:hAnsi="Verdana"/>
          <w:sz w:val="20"/>
          <w:szCs w:val="20"/>
        </w:rPr>
      </w:pPr>
      <w:r w:rsidRPr="00783095">
        <w:rPr>
          <w:rFonts w:ascii="Verdana" w:hAnsi="Verdana"/>
          <w:sz w:val="20"/>
          <w:szCs w:val="20"/>
        </w:rPr>
        <w:t>Promotor:</w:t>
      </w:r>
    </w:p>
    <w:p w14:paraId="7A582590" w14:textId="77777777" w:rsidR="00DA4276" w:rsidRPr="00783095" w:rsidRDefault="00DA4276" w:rsidP="00DA4276">
      <w:pPr>
        <w:numPr>
          <w:ilvl w:val="1"/>
          <w:numId w:val="48"/>
        </w:numPr>
        <w:tabs>
          <w:tab w:val="clear" w:pos="1776"/>
          <w:tab w:val="num" w:pos="1440"/>
        </w:tabs>
        <w:suppressAutoHyphens/>
        <w:spacing w:after="0"/>
        <w:ind w:left="1440"/>
        <w:jc w:val="both"/>
        <w:rPr>
          <w:rFonts w:ascii="Verdana" w:hAnsi="Verdana"/>
          <w:sz w:val="20"/>
          <w:szCs w:val="20"/>
        </w:rPr>
      </w:pPr>
      <w:r w:rsidRPr="00783095">
        <w:rPr>
          <w:rFonts w:ascii="Verdana" w:hAnsi="Verdana"/>
          <w:sz w:val="20"/>
          <w:szCs w:val="20"/>
        </w:rPr>
        <w:t>XXXXXXXX</w:t>
      </w:r>
    </w:p>
    <w:p w14:paraId="22A5F64E" w14:textId="77777777" w:rsidR="00DA4276" w:rsidRPr="00783095" w:rsidRDefault="00DA4276" w:rsidP="00DA4276">
      <w:pPr>
        <w:jc w:val="both"/>
        <w:rPr>
          <w:rFonts w:ascii="Verdana" w:hAnsi="Verdana"/>
          <w:sz w:val="20"/>
          <w:szCs w:val="20"/>
        </w:rPr>
      </w:pPr>
    </w:p>
    <w:p w14:paraId="53E6E4E1" w14:textId="77777777" w:rsidR="00DA4276" w:rsidRPr="00783095" w:rsidRDefault="00DA4276" w:rsidP="00DA4276">
      <w:pPr>
        <w:numPr>
          <w:ilvl w:val="0"/>
          <w:numId w:val="49"/>
        </w:numPr>
        <w:suppressAutoHyphens/>
        <w:spacing w:after="0"/>
        <w:jc w:val="both"/>
        <w:rPr>
          <w:rFonts w:ascii="Verdana" w:hAnsi="Verdana"/>
          <w:sz w:val="20"/>
          <w:szCs w:val="20"/>
        </w:rPr>
      </w:pPr>
      <w:r w:rsidRPr="00783095">
        <w:rPr>
          <w:rFonts w:ascii="Verdana" w:hAnsi="Verdana"/>
          <w:sz w:val="20"/>
          <w:szCs w:val="20"/>
        </w:rPr>
        <w:t>Con carácter previo al tratamiento de datos personales, se ha procedido a:</w:t>
      </w:r>
    </w:p>
    <w:p w14:paraId="5BE75DB5" w14:textId="77777777" w:rsidR="00DA4276" w:rsidRPr="00783095" w:rsidRDefault="00DA4276" w:rsidP="00DA4276">
      <w:pPr>
        <w:numPr>
          <w:ilvl w:val="1"/>
          <w:numId w:val="49"/>
        </w:numPr>
        <w:tabs>
          <w:tab w:val="clear" w:pos="720"/>
          <w:tab w:val="num" w:pos="1080"/>
        </w:tabs>
        <w:suppressAutoHyphens/>
        <w:spacing w:after="0"/>
        <w:ind w:left="1080"/>
        <w:jc w:val="both"/>
        <w:rPr>
          <w:rFonts w:ascii="Verdana" w:hAnsi="Verdana"/>
          <w:sz w:val="20"/>
          <w:szCs w:val="20"/>
        </w:rPr>
      </w:pPr>
      <w:r w:rsidRPr="00783095">
        <w:rPr>
          <w:rFonts w:ascii="Verdana" w:hAnsi="Verdana"/>
          <w:sz w:val="20"/>
          <w:szCs w:val="20"/>
        </w:rPr>
        <w:t>Analizar dicho tratamiento de datos de acuerdo con los principios de protección de datos desde el diseño y por defecto, habiendo analizado especialmente el cumplimiento de los principios relativos al tratamiento regulados en el art. 5 del RGPD y la licitud del mismo de conformidad con el art. 6 del RGPD.</w:t>
      </w:r>
    </w:p>
    <w:p w14:paraId="5602DE04" w14:textId="77777777" w:rsidR="00DA4276" w:rsidRPr="00783095" w:rsidRDefault="00DA4276" w:rsidP="00DA4276">
      <w:pPr>
        <w:numPr>
          <w:ilvl w:val="1"/>
          <w:numId w:val="49"/>
        </w:numPr>
        <w:tabs>
          <w:tab w:val="clear" w:pos="720"/>
          <w:tab w:val="num" w:pos="1080"/>
        </w:tabs>
        <w:suppressAutoHyphens/>
        <w:spacing w:after="0"/>
        <w:ind w:left="1080"/>
        <w:jc w:val="both"/>
        <w:rPr>
          <w:rFonts w:ascii="Verdana" w:hAnsi="Verdana"/>
          <w:sz w:val="20"/>
          <w:szCs w:val="20"/>
        </w:rPr>
      </w:pPr>
      <w:r w:rsidRPr="00783095">
        <w:rPr>
          <w:rFonts w:ascii="Verdana" w:hAnsi="Verdana"/>
          <w:sz w:val="20"/>
          <w:szCs w:val="20"/>
        </w:rPr>
        <w:t>La realización de un análisis de riesgos y, en caso de resultar necesario, una evaluación de impacto relativo a la protección de datos.</w:t>
      </w:r>
    </w:p>
    <w:p w14:paraId="470C238F" w14:textId="77777777" w:rsidR="00DA4276" w:rsidRPr="00783095" w:rsidRDefault="00DA4276" w:rsidP="00DA4276">
      <w:pPr>
        <w:numPr>
          <w:ilvl w:val="1"/>
          <w:numId w:val="49"/>
        </w:numPr>
        <w:tabs>
          <w:tab w:val="clear" w:pos="720"/>
          <w:tab w:val="num" w:pos="1080"/>
        </w:tabs>
        <w:suppressAutoHyphens/>
        <w:spacing w:after="0"/>
        <w:ind w:left="1080"/>
        <w:jc w:val="both"/>
        <w:rPr>
          <w:rFonts w:ascii="Verdana" w:hAnsi="Verdana"/>
          <w:sz w:val="20"/>
          <w:szCs w:val="20"/>
        </w:rPr>
      </w:pPr>
      <w:r w:rsidRPr="00783095">
        <w:rPr>
          <w:rFonts w:ascii="Verdana" w:hAnsi="Verdana"/>
          <w:sz w:val="20"/>
          <w:szCs w:val="20"/>
        </w:rPr>
        <w:t>Aplicar, en función de los riesgos, medidas técnicas y organizativas apropiadas para garantizar el nivel de seguridad adecuado al riesgo.</w:t>
      </w:r>
    </w:p>
    <w:p w14:paraId="37BCF233" w14:textId="77777777" w:rsidR="00DA4276" w:rsidRPr="00783095" w:rsidRDefault="00DA4276" w:rsidP="00DA4276">
      <w:pPr>
        <w:jc w:val="both"/>
        <w:rPr>
          <w:rFonts w:ascii="Verdana" w:hAnsi="Verdana"/>
          <w:sz w:val="20"/>
          <w:szCs w:val="20"/>
        </w:rPr>
      </w:pPr>
    </w:p>
    <w:p w14:paraId="66A472C8" w14:textId="77777777" w:rsidR="00DA4276" w:rsidRPr="00783095" w:rsidRDefault="00DA4276" w:rsidP="00DA4276">
      <w:pPr>
        <w:jc w:val="both"/>
        <w:rPr>
          <w:rFonts w:ascii="Verdana" w:hAnsi="Verdana"/>
          <w:b/>
          <w:bCs/>
          <w:sz w:val="20"/>
          <w:szCs w:val="20"/>
        </w:rPr>
      </w:pPr>
      <w:r w:rsidRPr="00783095">
        <w:rPr>
          <w:rFonts w:ascii="Verdana" w:hAnsi="Verdana"/>
          <w:b/>
          <w:bCs/>
          <w:sz w:val="20"/>
          <w:szCs w:val="20"/>
        </w:rPr>
        <w:t>V.- CONDICIONES RELATIVAS AL TRATAMIENTO</w:t>
      </w:r>
    </w:p>
    <w:p w14:paraId="4DD43DD8" w14:textId="77777777" w:rsidR="00DA4276" w:rsidRPr="00783095" w:rsidRDefault="00DA4276" w:rsidP="00DA4276">
      <w:pPr>
        <w:jc w:val="both"/>
        <w:rPr>
          <w:rFonts w:ascii="Verdana" w:hAnsi="Verdana"/>
          <w:sz w:val="20"/>
          <w:szCs w:val="20"/>
        </w:rPr>
      </w:pPr>
      <w:r w:rsidRPr="00783095">
        <w:rPr>
          <w:rFonts w:ascii="Verdana" w:hAnsi="Verdana"/>
          <w:sz w:val="20"/>
          <w:szCs w:val="20"/>
        </w:rPr>
        <w:t>Con carácter general, las entidades intervinientes en el ensayo realizarán el tratamiento de datos conforme a la normativa aplicable, códigos de buenas prácticas, el protocolo de investigación y cualquier otro en materia de investigación y protección de datos de carácter personal.</w:t>
      </w:r>
    </w:p>
    <w:p w14:paraId="6255637B" w14:textId="77777777" w:rsidR="00DA4276" w:rsidRPr="00783095" w:rsidRDefault="00DA4276" w:rsidP="00DA4276">
      <w:pPr>
        <w:jc w:val="both"/>
        <w:rPr>
          <w:rFonts w:ascii="Verdana" w:hAnsi="Verdana"/>
          <w:b/>
          <w:bCs/>
          <w:sz w:val="20"/>
          <w:szCs w:val="20"/>
        </w:rPr>
      </w:pPr>
      <w:r w:rsidRPr="00783095">
        <w:rPr>
          <w:rFonts w:ascii="Verdana" w:hAnsi="Verdana"/>
          <w:sz w:val="20"/>
          <w:szCs w:val="20"/>
        </w:rPr>
        <w:t xml:space="preserve">Así mismo, cada una de las entidades participantes se </w:t>
      </w:r>
      <w:proofErr w:type="gramStart"/>
      <w:r w:rsidRPr="00783095">
        <w:rPr>
          <w:rFonts w:ascii="Verdana" w:hAnsi="Verdana"/>
          <w:sz w:val="20"/>
          <w:szCs w:val="20"/>
        </w:rPr>
        <w:t>comprometen</w:t>
      </w:r>
      <w:proofErr w:type="gramEnd"/>
      <w:r w:rsidRPr="00783095">
        <w:rPr>
          <w:rFonts w:ascii="Verdana" w:hAnsi="Verdana"/>
          <w:sz w:val="20"/>
          <w:szCs w:val="20"/>
        </w:rPr>
        <w:t xml:space="preserve"> al tratamiento de datos personales de acuerdo con las siguientes directrices:</w:t>
      </w:r>
    </w:p>
    <w:p w14:paraId="00D641A0" w14:textId="77777777" w:rsidR="00DA4276" w:rsidRPr="00783095" w:rsidRDefault="00DA4276" w:rsidP="00DA4276">
      <w:pPr>
        <w:numPr>
          <w:ilvl w:val="0"/>
          <w:numId w:val="43"/>
        </w:numPr>
        <w:suppressAutoHyphens/>
        <w:spacing w:after="0"/>
        <w:jc w:val="both"/>
        <w:rPr>
          <w:rFonts w:ascii="Verdana" w:hAnsi="Verdana"/>
          <w:sz w:val="20"/>
          <w:szCs w:val="20"/>
        </w:rPr>
      </w:pPr>
      <w:r w:rsidRPr="00783095">
        <w:rPr>
          <w:rFonts w:ascii="Verdana" w:hAnsi="Verdana"/>
          <w:b/>
          <w:bCs/>
          <w:sz w:val="20"/>
          <w:szCs w:val="20"/>
        </w:rPr>
        <w:t>Promotor</w:t>
      </w:r>
    </w:p>
    <w:p w14:paraId="36A045BB" w14:textId="77777777" w:rsidR="00DA4276" w:rsidRPr="00783095" w:rsidRDefault="00DA4276" w:rsidP="00DA4276">
      <w:pPr>
        <w:jc w:val="both"/>
        <w:rPr>
          <w:rFonts w:ascii="Verdana" w:hAnsi="Verdana"/>
          <w:sz w:val="20"/>
          <w:szCs w:val="20"/>
        </w:rPr>
      </w:pPr>
      <w:r w:rsidRPr="00783095">
        <w:rPr>
          <w:rFonts w:ascii="Verdana" w:hAnsi="Verdana"/>
          <w:sz w:val="20"/>
          <w:szCs w:val="20"/>
        </w:rPr>
        <w:t>Es el responsable del tratamiento de los datos relativos al ensayo, y en particular de los datos codificados de los pacientes participantes en el mismo. En el desarrollo de sus funciones realizará el tratamiento según las siguientes condiciones:</w:t>
      </w:r>
    </w:p>
    <w:p w14:paraId="3D9FF006" w14:textId="77777777" w:rsidR="00DA4276" w:rsidRPr="00783095" w:rsidRDefault="00DA4276" w:rsidP="00DA4276">
      <w:pPr>
        <w:jc w:val="both"/>
        <w:rPr>
          <w:rFonts w:ascii="Verdana" w:hAnsi="Verdana"/>
          <w:sz w:val="20"/>
          <w:szCs w:val="20"/>
        </w:rPr>
      </w:pPr>
    </w:p>
    <w:p w14:paraId="3BC7FA5C" w14:textId="77777777" w:rsidR="00DA4276" w:rsidRPr="00783095" w:rsidRDefault="00DA4276" w:rsidP="00DA4276">
      <w:pPr>
        <w:numPr>
          <w:ilvl w:val="0"/>
          <w:numId w:val="50"/>
        </w:numPr>
        <w:suppressAutoHyphens/>
        <w:spacing w:after="0"/>
        <w:jc w:val="both"/>
        <w:rPr>
          <w:rFonts w:ascii="Verdana" w:hAnsi="Verdana"/>
          <w:sz w:val="20"/>
          <w:szCs w:val="20"/>
        </w:rPr>
      </w:pPr>
      <w:r w:rsidRPr="00783095">
        <w:rPr>
          <w:rFonts w:ascii="Verdana" w:hAnsi="Verdana"/>
          <w:sz w:val="20"/>
          <w:szCs w:val="20"/>
        </w:rPr>
        <w:t>Los datos obtenidos relativos al ensayo y, en especial, a través del archivo maestro o base de datos estarán codificados de forma que no pueda obtener de forma directa la identidad de los sujetos participantes. Así mismo, los sistemas de recogida de datos relacionados con el ensayo estarán diseñados de forma que el tratamiento de datos se realice únicamente de forma disociada o codificada.</w:t>
      </w:r>
    </w:p>
    <w:p w14:paraId="01DC6FA5" w14:textId="77777777" w:rsidR="00DA4276" w:rsidRPr="00783095" w:rsidRDefault="00DA4276" w:rsidP="00DA4276">
      <w:pPr>
        <w:numPr>
          <w:ilvl w:val="0"/>
          <w:numId w:val="50"/>
        </w:numPr>
        <w:suppressAutoHyphens/>
        <w:spacing w:after="0"/>
        <w:jc w:val="both"/>
        <w:rPr>
          <w:rFonts w:ascii="Verdana" w:hAnsi="Verdana"/>
          <w:sz w:val="20"/>
          <w:szCs w:val="20"/>
        </w:rPr>
      </w:pPr>
      <w:r w:rsidRPr="00783095">
        <w:rPr>
          <w:rFonts w:ascii="Verdana" w:hAnsi="Verdana"/>
          <w:sz w:val="20"/>
          <w:szCs w:val="20"/>
        </w:rPr>
        <w:t>Garantizará que las personas autorizadas para tratar datos personales codificados, incluidos los centros participantes en el ensayo, se hayan comprometido a respetar la confidencialidad de los mismos. Las personas que solo deban tener acceso a datos codificados se comprometerán de igual modo a no realizar ninguna actividad de re-identificación de los participantes en el ensayo.</w:t>
      </w:r>
    </w:p>
    <w:p w14:paraId="00B3C6B7" w14:textId="77777777" w:rsidR="00DA4276" w:rsidRPr="00783095" w:rsidRDefault="00DA4276" w:rsidP="00DA4276">
      <w:pPr>
        <w:numPr>
          <w:ilvl w:val="0"/>
          <w:numId w:val="50"/>
        </w:numPr>
        <w:suppressAutoHyphens/>
        <w:spacing w:after="0"/>
        <w:jc w:val="both"/>
        <w:rPr>
          <w:rFonts w:ascii="Verdana" w:hAnsi="Verdana"/>
          <w:sz w:val="20"/>
          <w:szCs w:val="20"/>
        </w:rPr>
      </w:pPr>
      <w:r w:rsidRPr="00783095">
        <w:rPr>
          <w:rFonts w:ascii="Verdana" w:hAnsi="Verdana"/>
          <w:sz w:val="20"/>
          <w:szCs w:val="20"/>
        </w:rPr>
        <w:t>Garantizará, teniendo en cuenta el estado de la técnica, los costes de aplicación, y la naturaleza, el alcance, el contexto y los fines del tratamiento, así como los riesgos de probabilidad y gravedad variables para los derechos y libertades de las personas físicas, la aplicación de medidas técnicas y organizativas apropiadas para garantizar un nivel de seguridad adecuado al riesgo, pudiendo incluir, entre otras, las siguientes:</w:t>
      </w:r>
    </w:p>
    <w:p w14:paraId="0BDB0FAF" w14:textId="77777777" w:rsidR="00DA4276" w:rsidRPr="00783095" w:rsidRDefault="00DA4276" w:rsidP="00DA4276">
      <w:pPr>
        <w:numPr>
          <w:ilvl w:val="1"/>
          <w:numId w:val="51"/>
        </w:numPr>
        <w:suppressAutoHyphens/>
        <w:spacing w:after="0"/>
        <w:ind w:left="1080"/>
        <w:jc w:val="both"/>
        <w:rPr>
          <w:rFonts w:ascii="Verdana" w:hAnsi="Verdana"/>
          <w:sz w:val="20"/>
          <w:szCs w:val="20"/>
        </w:rPr>
      </w:pPr>
      <w:r w:rsidRPr="00783095">
        <w:rPr>
          <w:rFonts w:ascii="Verdana" w:hAnsi="Verdana"/>
          <w:sz w:val="20"/>
          <w:szCs w:val="20"/>
        </w:rPr>
        <w:t xml:space="preserve">la </w:t>
      </w:r>
      <w:proofErr w:type="spellStart"/>
      <w:r w:rsidRPr="00783095">
        <w:rPr>
          <w:rFonts w:ascii="Verdana" w:hAnsi="Verdana"/>
          <w:sz w:val="20"/>
          <w:szCs w:val="20"/>
        </w:rPr>
        <w:t>seudonimización</w:t>
      </w:r>
      <w:proofErr w:type="spellEnd"/>
      <w:r w:rsidRPr="00783095">
        <w:rPr>
          <w:rFonts w:ascii="Verdana" w:hAnsi="Verdana"/>
          <w:sz w:val="20"/>
          <w:szCs w:val="20"/>
        </w:rPr>
        <w:t xml:space="preserve"> y el cifrado de datos personales;</w:t>
      </w:r>
    </w:p>
    <w:p w14:paraId="6DF575B2" w14:textId="77777777" w:rsidR="00DA4276" w:rsidRPr="00783095" w:rsidRDefault="00DA4276" w:rsidP="00DA4276">
      <w:pPr>
        <w:numPr>
          <w:ilvl w:val="1"/>
          <w:numId w:val="51"/>
        </w:numPr>
        <w:suppressAutoHyphens/>
        <w:spacing w:after="0"/>
        <w:ind w:left="1080"/>
        <w:jc w:val="both"/>
        <w:rPr>
          <w:rFonts w:ascii="Verdana" w:hAnsi="Verdana"/>
          <w:sz w:val="20"/>
          <w:szCs w:val="20"/>
        </w:rPr>
      </w:pPr>
      <w:r w:rsidRPr="00783095">
        <w:rPr>
          <w:rFonts w:ascii="Verdana" w:hAnsi="Verdana"/>
          <w:sz w:val="20"/>
          <w:szCs w:val="20"/>
        </w:rPr>
        <w:t>la capacidad de garantizar la confidencialidad, integridad, disponibilidad y resiliencia permanentes de los sistemas y servicios de tratamiento, en concreto, la restricción del acceso a los datos sólo a las personas que lo requieran para la ejecución de sus funciones relacionadas con el ensayo clínico;</w:t>
      </w:r>
    </w:p>
    <w:p w14:paraId="7CB12587" w14:textId="77777777" w:rsidR="00DA4276" w:rsidRPr="00783095" w:rsidRDefault="00DA4276" w:rsidP="00DA4276">
      <w:pPr>
        <w:numPr>
          <w:ilvl w:val="1"/>
          <w:numId w:val="51"/>
        </w:numPr>
        <w:suppressAutoHyphens/>
        <w:spacing w:after="0"/>
        <w:ind w:left="1080"/>
        <w:jc w:val="both"/>
        <w:rPr>
          <w:rFonts w:ascii="Verdana" w:hAnsi="Verdana"/>
          <w:sz w:val="20"/>
          <w:szCs w:val="20"/>
        </w:rPr>
      </w:pPr>
      <w:r w:rsidRPr="00783095">
        <w:rPr>
          <w:rFonts w:ascii="Verdana" w:hAnsi="Verdana"/>
          <w:sz w:val="20"/>
          <w:szCs w:val="20"/>
        </w:rPr>
        <w:t>la capacidad de restaurar la disponibilidad y el acceso a los datos personales de forma rápida en caso de incidente físico o técnico;</w:t>
      </w:r>
    </w:p>
    <w:p w14:paraId="32F9A5CD" w14:textId="77777777" w:rsidR="00DA4276" w:rsidRPr="00783095" w:rsidRDefault="00DA4276" w:rsidP="00DA4276">
      <w:pPr>
        <w:numPr>
          <w:ilvl w:val="1"/>
          <w:numId w:val="51"/>
        </w:numPr>
        <w:suppressAutoHyphens/>
        <w:spacing w:after="0"/>
        <w:ind w:left="1080"/>
        <w:jc w:val="both"/>
        <w:rPr>
          <w:rFonts w:ascii="Verdana" w:hAnsi="Verdana"/>
          <w:sz w:val="20"/>
          <w:szCs w:val="20"/>
        </w:rPr>
      </w:pPr>
      <w:r w:rsidRPr="00783095">
        <w:rPr>
          <w:rFonts w:ascii="Verdana" w:hAnsi="Verdana"/>
          <w:sz w:val="20"/>
          <w:szCs w:val="20"/>
        </w:rPr>
        <w:t>un proceso de verificación, evaluación y valoración regulares de la eficacia de las medidas técnicas y organizativas para garantizar la seguridad del tratamiento.</w:t>
      </w:r>
    </w:p>
    <w:p w14:paraId="2E5A89C2" w14:textId="77777777" w:rsidR="00DA4276" w:rsidRPr="00783095" w:rsidRDefault="00DA4276" w:rsidP="00DA4276">
      <w:pPr>
        <w:numPr>
          <w:ilvl w:val="0"/>
          <w:numId w:val="50"/>
        </w:numPr>
        <w:suppressAutoHyphens/>
        <w:spacing w:after="0"/>
        <w:jc w:val="both"/>
        <w:rPr>
          <w:rFonts w:ascii="Verdana" w:hAnsi="Verdana"/>
          <w:sz w:val="20"/>
          <w:szCs w:val="20"/>
        </w:rPr>
      </w:pPr>
      <w:r w:rsidRPr="00783095">
        <w:rPr>
          <w:rFonts w:ascii="Verdana" w:hAnsi="Verdana"/>
          <w:sz w:val="20"/>
          <w:szCs w:val="20"/>
        </w:rPr>
        <w:t xml:space="preserve">Establecerá mecanismos de revisión del sistema de codificación de forma que no se pueda </w:t>
      </w:r>
      <w:proofErr w:type="spellStart"/>
      <w:r w:rsidRPr="00783095">
        <w:rPr>
          <w:rFonts w:ascii="Verdana" w:hAnsi="Verdana"/>
          <w:sz w:val="20"/>
          <w:szCs w:val="20"/>
        </w:rPr>
        <w:t>reidentificar</w:t>
      </w:r>
      <w:proofErr w:type="spellEnd"/>
      <w:r w:rsidRPr="00783095">
        <w:rPr>
          <w:rFonts w:ascii="Verdana" w:hAnsi="Verdana"/>
          <w:sz w:val="20"/>
          <w:szCs w:val="20"/>
        </w:rPr>
        <w:t xml:space="preserve"> de forma directa a los sujetos.</w:t>
      </w:r>
    </w:p>
    <w:p w14:paraId="62639A9C" w14:textId="77777777" w:rsidR="00DA4276" w:rsidRPr="00783095" w:rsidRDefault="00DA4276" w:rsidP="00DA4276">
      <w:pPr>
        <w:numPr>
          <w:ilvl w:val="0"/>
          <w:numId w:val="50"/>
        </w:numPr>
        <w:suppressAutoHyphens/>
        <w:spacing w:after="0"/>
        <w:jc w:val="both"/>
        <w:rPr>
          <w:rFonts w:ascii="Verdana" w:hAnsi="Verdana"/>
          <w:sz w:val="20"/>
          <w:szCs w:val="20"/>
        </w:rPr>
      </w:pPr>
      <w:r w:rsidRPr="00783095">
        <w:rPr>
          <w:rFonts w:ascii="Verdana" w:hAnsi="Verdana"/>
          <w:sz w:val="20"/>
          <w:szCs w:val="20"/>
        </w:rPr>
        <w:t>En caso de realizar transferencias internacionales de datos deberá aportar las garantías exigibles en el RGPD y la LOPDGDD.</w:t>
      </w:r>
    </w:p>
    <w:p w14:paraId="222F4949" w14:textId="77777777" w:rsidR="00DA4276" w:rsidRPr="00783095" w:rsidRDefault="00DA4276" w:rsidP="00DA4276">
      <w:pPr>
        <w:numPr>
          <w:ilvl w:val="0"/>
          <w:numId w:val="50"/>
        </w:numPr>
        <w:suppressAutoHyphens/>
        <w:spacing w:after="0"/>
        <w:jc w:val="both"/>
        <w:rPr>
          <w:rFonts w:ascii="Verdana" w:hAnsi="Verdana"/>
          <w:sz w:val="20"/>
          <w:szCs w:val="20"/>
        </w:rPr>
      </w:pPr>
      <w:r w:rsidRPr="00783095">
        <w:rPr>
          <w:rFonts w:ascii="Verdana" w:hAnsi="Verdana"/>
          <w:sz w:val="20"/>
          <w:szCs w:val="20"/>
        </w:rPr>
        <w:t>En caso de que se produzca alguna brecha de seguridad deberá notificarla a la Autoridad de control competente en la forma y plazos establecidos en la normativa y deberá comunicarlo, como corresponda, al resto de entidades intervinientes en el ensayo.</w:t>
      </w:r>
    </w:p>
    <w:p w14:paraId="0B1B3D9B" w14:textId="77777777" w:rsidR="00DA4276" w:rsidRPr="00783095" w:rsidRDefault="00DA4276" w:rsidP="00DA4276">
      <w:pPr>
        <w:numPr>
          <w:ilvl w:val="0"/>
          <w:numId w:val="50"/>
        </w:numPr>
        <w:suppressAutoHyphens/>
        <w:spacing w:after="0"/>
        <w:jc w:val="both"/>
        <w:rPr>
          <w:rFonts w:ascii="Verdana" w:hAnsi="Verdana"/>
          <w:sz w:val="20"/>
          <w:szCs w:val="20"/>
        </w:rPr>
      </w:pPr>
      <w:r w:rsidRPr="00783095">
        <w:rPr>
          <w:rFonts w:ascii="Verdana" w:hAnsi="Verdana"/>
          <w:sz w:val="20"/>
          <w:szCs w:val="20"/>
        </w:rPr>
        <w:t>En el caso de recibir una solicitud de ejercicio de derechos de protección de datos, deberá comunicarlo al investigador principal de acuerdo con las instrucciones establecidas en el apartado “ejercicio de derechos de los interesados”.</w:t>
      </w:r>
    </w:p>
    <w:p w14:paraId="2F170CBF" w14:textId="77777777" w:rsidR="00DA4276" w:rsidRPr="00783095" w:rsidRDefault="00DA4276" w:rsidP="00DA4276">
      <w:pPr>
        <w:numPr>
          <w:ilvl w:val="0"/>
          <w:numId w:val="50"/>
        </w:numPr>
        <w:suppressAutoHyphens/>
        <w:spacing w:after="0"/>
        <w:jc w:val="both"/>
        <w:rPr>
          <w:rFonts w:ascii="Verdana" w:hAnsi="Verdana"/>
          <w:sz w:val="20"/>
          <w:szCs w:val="20"/>
        </w:rPr>
      </w:pPr>
      <w:r w:rsidRPr="00783095">
        <w:rPr>
          <w:rFonts w:ascii="Verdana" w:hAnsi="Verdana"/>
          <w:sz w:val="20"/>
          <w:szCs w:val="20"/>
        </w:rPr>
        <w:t>Conservará el contenido del archivo maestro durante al menos 25 años a partir de la finalización del ensayo clínico.</w:t>
      </w:r>
    </w:p>
    <w:p w14:paraId="2250C006" w14:textId="77777777" w:rsidR="00DA4276" w:rsidRPr="00783095" w:rsidRDefault="00DA4276" w:rsidP="00DA4276">
      <w:pPr>
        <w:numPr>
          <w:ilvl w:val="0"/>
          <w:numId w:val="50"/>
        </w:numPr>
        <w:suppressAutoHyphens/>
        <w:spacing w:after="0"/>
        <w:jc w:val="both"/>
        <w:rPr>
          <w:rFonts w:ascii="Verdana" w:hAnsi="Verdana"/>
          <w:sz w:val="20"/>
          <w:szCs w:val="20"/>
        </w:rPr>
      </w:pPr>
      <w:r w:rsidRPr="00783095">
        <w:rPr>
          <w:rFonts w:ascii="Verdana" w:hAnsi="Verdana"/>
          <w:sz w:val="20"/>
          <w:szCs w:val="20"/>
        </w:rPr>
        <w:t>En caso de contratar con un encargado del tratamiento, en especial con un monitor (CRO), únicamente podrá elegir a una entidad que ofrezca garantías de cumplimiento del RGPD, LOPDGDD y demás normativa relacionada y establecerá las instrucciones del tratamiento de datos realizado por el mismo mediante la firma de un contrato que cumpla con las exigencias del artículo 28 del RGPD.</w:t>
      </w:r>
    </w:p>
    <w:p w14:paraId="0EE36858" w14:textId="77777777" w:rsidR="00DA4276" w:rsidRPr="00783095" w:rsidRDefault="00DA4276" w:rsidP="00DA4276">
      <w:pPr>
        <w:jc w:val="both"/>
        <w:rPr>
          <w:rFonts w:ascii="Verdana" w:hAnsi="Verdana"/>
          <w:sz w:val="20"/>
          <w:szCs w:val="20"/>
        </w:rPr>
      </w:pPr>
    </w:p>
    <w:p w14:paraId="4526BA5B" w14:textId="77777777" w:rsidR="00DA4276" w:rsidRDefault="00DA4276" w:rsidP="00DA4276">
      <w:pPr>
        <w:jc w:val="both"/>
        <w:rPr>
          <w:rFonts w:ascii="Verdana" w:hAnsi="Verdana"/>
          <w:sz w:val="20"/>
          <w:szCs w:val="20"/>
        </w:rPr>
      </w:pPr>
    </w:p>
    <w:p w14:paraId="79C80C59" w14:textId="77777777" w:rsidR="00DA4276" w:rsidRDefault="00DA4276" w:rsidP="00DA4276">
      <w:pPr>
        <w:jc w:val="both"/>
        <w:rPr>
          <w:rFonts w:ascii="Verdana" w:hAnsi="Verdana"/>
          <w:sz w:val="20"/>
          <w:szCs w:val="20"/>
        </w:rPr>
      </w:pPr>
    </w:p>
    <w:p w14:paraId="0A8EA3A1" w14:textId="77777777" w:rsidR="00DA4276" w:rsidRDefault="00DA4276" w:rsidP="00DA4276">
      <w:pPr>
        <w:jc w:val="both"/>
        <w:rPr>
          <w:rFonts w:ascii="Verdana" w:hAnsi="Verdana"/>
          <w:sz w:val="20"/>
          <w:szCs w:val="20"/>
        </w:rPr>
      </w:pPr>
    </w:p>
    <w:p w14:paraId="1D27FD2E" w14:textId="77777777" w:rsidR="00DA4276" w:rsidRPr="00783095" w:rsidRDefault="00DA4276" w:rsidP="00DA4276">
      <w:pPr>
        <w:jc w:val="both"/>
        <w:rPr>
          <w:rFonts w:ascii="Verdana" w:hAnsi="Verdana"/>
          <w:sz w:val="20"/>
          <w:szCs w:val="20"/>
        </w:rPr>
      </w:pPr>
    </w:p>
    <w:p w14:paraId="22288F33" w14:textId="77777777" w:rsidR="00DA4276" w:rsidRPr="00783095" w:rsidRDefault="00DA4276" w:rsidP="00DA4276">
      <w:pPr>
        <w:numPr>
          <w:ilvl w:val="0"/>
          <w:numId w:val="43"/>
        </w:numPr>
        <w:suppressAutoHyphens/>
        <w:spacing w:after="0"/>
        <w:jc w:val="both"/>
        <w:rPr>
          <w:rFonts w:ascii="Verdana" w:hAnsi="Verdana"/>
          <w:sz w:val="20"/>
          <w:szCs w:val="20"/>
        </w:rPr>
      </w:pPr>
      <w:r w:rsidRPr="00783095">
        <w:rPr>
          <w:rFonts w:ascii="Verdana" w:hAnsi="Verdana"/>
          <w:b/>
          <w:bCs/>
          <w:sz w:val="20"/>
          <w:szCs w:val="20"/>
        </w:rPr>
        <w:t>Hospital / Investigador principal</w:t>
      </w:r>
    </w:p>
    <w:p w14:paraId="090A67EE" w14:textId="77777777" w:rsidR="00DA4276" w:rsidRPr="00783095" w:rsidRDefault="00DA4276" w:rsidP="00DA4276">
      <w:pPr>
        <w:jc w:val="both"/>
        <w:rPr>
          <w:rFonts w:ascii="Verdana" w:hAnsi="Verdana"/>
          <w:sz w:val="20"/>
          <w:szCs w:val="20"/>
        </w:rPr>
      </w:pPr>
      <w:r w:rsidRPr="00783095">
        <w:rPr>
          <w:rFonts w:ascii="Verdana" w:hAnsi="Verdana"/>
          <w:sz w:val="20"/>
          <w:szCs w:val="20"/>
        </w:rPr>
        <w:t>Es, junto con el promotor, el responsable último de la investigación, en cuanto dirige y se responsabiliza de la realización práctica del ensayo clínico. En el desarrollo de sus funciones realizará el tratamiento de datos siguiendo las siguientes condiciones:</w:t>
      </w:r>
    </w:p>
    <w:p w14:paraId="6F41C51D" w14:textId="77777777" w:rsidR="00DA4276" w:rsidRPr="00783095" w:rsidRDefault="00DA4276" w:rsidP="00DA4276">
      <w:pPr>
        <w:numPr>
          <w:ilvl w:val="0"/>
          <w:numId w:val="44"/>
        </w:numPr>
        <w:suppressAutoHyphens/>
        <w:spacing w:after="0"/>
        <w:jc w:val="both"/>
        <w:rPr>
          <w:rFonts w:ascii="Verdana" w:hAnsi="Verdana"/>
          <w:sz w:val="20"/>
          <w:szCs w:val="20"/>
        </w:rPr>
      </w:pPr>
      <w:r w:rsidRPr="00783095">
        <w:rPr>
          <w:rFonts w:ascii="Verdana" w:hAnsi="Verdana"/>
          <w:sz w:val="20"/>
          <w:szCs w:val="20"/>
        </w:rPr>
        <w:t>Proporcionará los datos al promotor o verificará que el resto de investigadores lo haga, de forma codificada de conformidad con lo establecido en el protocolo de investigación.</w:t>
      </w:r>
    </w:p>
    <w:p w14:paraId="4933D774" w14:textId="77777777" w:rsidR="00DA4276" w:rsidRPr="00783095" w:rsidRDefault="00DA4276" w:rsidP="00DA4276">
      <w:pPr>
        <w:numPr>
          <w:ilvl w:val="0"/>
          <w:numId w:val="44"/>
        </w:numPr>
        <w:suppressAutoHyphens/>
        <w:spacing w:after="0"/>
        <w:jc w:val="both"/>
        <w:rPr>
          <w:rFonts w:ascii="Verdana" w:hAnsi="Verdana"/>
          <w:sz w:val="20"/>
          <w:szCs w:val="20"/>
        </w:rPr>
      </w:pPr>
      <w:r w:rsidRPr="00783095">
        <w:rPr>
          <w:rFonts w:ascii="Verdana" w:hAnsi="Verdana"/>
          <w:sz w:val="20"/>
          <w:szCs w:val="20"/>
        </w:rPr>
        <w:t>Garantizará que únicamente accederá a los datos personales aquellas personas que lo requieran para el desarrollo de sus funciones relacionadas con el ensayo clínico y que tanto él como el resto de investigadores se hayan comprometido, por escrito, a respetar la confidencialidad de los datos personales conocidos.</w:t>
      </w:r>
    </w:p>
    <w:p w14:paraId="64DD68F6" w14:textId="77777777" w:rsidR="00DA4276" w:rsidRPr="00783095" w:rsidRDefault="00DA4276" w:rsidP="00DA4276">
      <w:pPr>
        <w:numPr>
          <w:ilvl w:val="0"/>
          <w:numId w:val="44"/>
        </w:numPr>
        <w:suppressAutoHyphens/>
        <w:spacing w:after="0"/>
        <w:jc w:val="both"/>
        <w:rPr>
          <w:rFonts w:ascii="Verdana" w:hAnsi="Verdana"/>
          <w:sz w:val="20"/>
          <w:szCs w:val="20"/>
        </w:rPr>
      </w:pPr>
      <w:r w:rsidRPr="00783095">
        <w:rPr>
          <w:rFonts w:ascii="Verdana" w:hAnsi="Verdana"/>
          <w:sz w:val="20"/>
          <w:szCs w:val="20"/>
        </w:rPr>
        <w:t>Custodiará y conservará los códigos de identificación de los sujetos, los consentimientos informados otorgados por los mismos y documento de información en protección de datos de conformidad con lo establecido en las normas, protocolos o contratos donde se establezca la forma y plazo de llevarlas a cabo.</w:t>
      </w:r>
    </w:p>
    <w:p w14:paraId="1D108DD2" w14:textId="77777777" w:rsidR="00DA4276" w:rsidRPr="00783095" w:rsidRDefault="00DA4276" w:rsidP="00DA4276">
      <w:pPr>
        <w:numPr>
          <w:ilvl w:val="0"/>
          <w:numId w:val="44"/>
        </w:numPr>
        <w:suppressAutoHyphens/>
        <w:spacing w:after="0"/>
        <w:jc w:val="both"/>
        <w:rPr>
          <w:rFonts w:ascii="Verdana" w:hAnsi="Verdana"/>
          <w:sz w:val="20"/>
          <w:szCs w:val="20"/>
        </w:rPr>
      </w:pPr>
      <w:r w:rsidRPr="00783095">
        <w:rPr>
          <w:rFonts w:ascii="Verdana" w:hAnsi="Verdana"/>
          <w:sz w:val="20"/>
          <w:szCs w:val="20"/>
        </w:rPr>
        <w:t>Aplicará las medidas técnicas y organizativas que garanticen el cumplimiento del RGPD y el nivel de seguridad adecuado al riesgo, que en todo caso deberán ser las establecidas por el Esquema Nacional de Seguridad.</w:t>
      </w:r>
    </w:p>
    <w:p w14:paraId="1F1D6CB6" w14:textId="77777777" w:rsidR="00DA4276" w:rsidRPr="00783095" w:rsidRDefault="00DA4276" w:rsidP="00DA4276">
      <w:pPr>
        <w:numPr>
          <w:ilvl w:val="0"/>
          <w:numId w:val="44"/>
        </w:numPr>
        <w:suppressAutoHyphens/>
        <w:spacing w:after="0"/>
        <w:jc w:val="both"/>
        <w:rPr>
          <w:rFonts w:ascii="Verdana" w:hAnsi="Verdana"/>
          <w:sz w:val="20"/>
          <w:szCs w:val="20"/>
        </w:rPr>
      </w:pPr>
      <w:r w:rsidRPr="00783095">
        <w:rPr>
          <w:rFonts w:ascii="Verdana" w:hAnsi="Verdana"/>
          <w:sz w:val="20"/>
          <w:szCs w:val="20"/>
        </w:rPr>
        <w:t>Colaborará con el promotor o, en su caso, con el monitor designado por el primero en cuanto al acceso a datos con la única finalidad de realizar las  comprobaciones necesarias para verificar que se protegen los derechos, la seguridad y el bienestar de los sujetos de ensayo, que los datos notificados son fiables y sólidos, y que el ensayo clínico se realiza en cumplimiento de los requisitos exigidos por la normativa aplicable y el protocolo.</w:t>
      </w:r>
    </w:p>
    <w:p w14:paraId="46E0372B" w14:textId="77777777" w:rsidR="00DA4276" w:rsidRPr="00783095" w:rsidRDefault="00DA4276" w:rsidP="00DA4276">
      <w:pPr>
        <w:numPr>
          <w:ilvl w:val="0"/>
          <w:numId w:val="44"/>
        </w:numPr>
        <w:suppressAutoHyphens/>
        <w:spacing w:after="0"/>
        <w:jc w:val="both"/>
        <w:rPr>
          <w:rFonts w:ascii="Verdana" w:hAnsi="Verdana"/>
          <w:sz w:val="20"/>
          <w:szCs w:val="20"/>
        </w:rPr>
      </w:pPr>
      <w:r w:rsidRPr="00783095">
        <w:rPr>
          <w:rFonts w:ascii="Verdana" w:hAnsi="Verdana"/>
          <w:sz w:val="20"/>
          <w:szCs w:val="20"/>
        </w:rPr>
        <w:t>En caso de que se produzca alguna brecha o violación de seguridad deberá notificarla a la Autoridad de control competente en la forma y plazos establecidos en la normativa y deberá comunicarlo al resto de entidades intervinientes en el ensayo.</w:t>
      </w:r>
    </w:p>
    <w:p w14:paraId="22B1372D" w14:textId="77777777" w:rsidR="00DA4276" w:rsidRPr="00783095" w:rsidRDefault="00DA4276" w:rsidP="00DA4276">
      <w:pPr>
        <w:numPr>
          <w:ilvl w:val="0"/>
          <w:numId w:val="44"/>
        </w:numPr>
        <w:suppressAutoHyphens/>
        <w:spacing w:after="0"/>
        <w:jc w:val="both"/>
        <w:rPr>
          <w:rFonts w:ascii="Verdana" w:hAnsi="Verdana"/>
          <w:sz w:val="20"/>
          <w:szCs w:val="20"/>
        </w:rPr>
      </w:pPr>
      <w:r w:rsidRPr="00783095">
        <w:rPr>
          <w:rFonts w:ascii="Verdana" w:hAnsi="Verdana"/>
          <w:sz w:val="20"/>
          <w:szCs w:val="20"/>
        </w:rPr>
        <w:t>Resolverá las solicitudes de ejercicio de derechos de protección de datos en tiempo y forma.</w:t>
      </w:r>
    </w:p>
    <w:p w14:paraId="039E88ED" w14:textId="77777777" w:rsidR="00DA4276" w:rsidRPr="00783095" w:rsidRDefault="00DA4276" w:rsidP="00DA4276">
      <w:pPr>
        <w:numPr>
          <w:ilvl w:val="0"/>
          <w:numId w:val="44"/>
        </w:numPr>
        <w:suppressAutoHyphens/>
        <w:spacing w:after="0"/>
        <w:jc w:val="both"/>
        <w:rPr>
          <w:rFonts w:ascii="Verdana" w:hAnsi="Verdana"/>
          <w:sz w:val="20"/>
          <w:szCs w:val="20"/>
        </w:rPr>
      </w:pPr>
      <w:r w:rsidRPr="00783095">
        <w:rPr>
          <w:rFonts w:ascii="Verdana" w:hAnsi="Verdana"/>
          <w:sz w:val="20"/>
          <w:szCs w:val="20"/>
        </w:rPr>
        <w:t>En el caso de que se planteen dudas respecto de la conformidad del protocolo con la normativa de protección de datos, se deberá informar inmediatamente al Promotor.</w:t>
      </w:r>
    </w:p>
    <w:p w14:paraId="73F79BD3" w14:textId="77777777" w:rsidR="00DA4276" w:rsidRPr="00783095" w:rsidRDefault="00DA4276" w:rsidP="00DA4276">
      <w:pPr>
        <w:numPr>
          <w:ilvl w:val="0"/>
          <w:numId w:val="44"/>
        </w:numPr>
        <w:suppressAutoHyphens/>
        <w:spacing w:after="0"/>
        <w:jc w:val="both"/>
        <w:rPr>
          <w:rFonts w:ascii="Verdana" w:hAnsi="Verdana"/>
          <w:sz w:val="20"/>
          <w:szCs w:val="20"/>
        </w:rPr>
      </w:pPr>
      <w:r w:rsidRPr="00783095">
        <w:rPr>
          <w:rFonts w:ascii="Verdana" w:hAnsi="Verdana"/>
          <w:sz w:val="20"/>
          <w:szCs w:val="20"/>
        </w:rPr>
        <w:t>En caso de contratar con un encargado del tratamiento únicamente podrá elegir a una entidad que ofrezca garantías de cumplimiento del RGPD, LOPDGDD y demás normativa relacionada y establecerá las instrucciones del tratamiento de datos realizado por el mismo mediante la firma de un contrato u otro acto jurídico vinculante que cumpla con las exigencias del artículo 28 del RGPD.</w:t>
      </w:r>
    </w:p>
    <w:p w14:paraId="7D21E289" w14:textId="77777777" w:rsidR="00DA4276" w:rsidRPr="00783095" w:rsidRDefault="00DA4276" w:rsidP="00DA4276">
      <w:pPr>
        <w:jc w:val="both"/>
        <w:rPr>
          <w:rFonts w:ascii="Verdana" w:hAnsi="Verdana"/>
          <w:sz w:val="20"/>
          <w:szCs w:val="20"/>
        </w:rPr>
      </w:pPr>
    </w:p>
    <w:p w14:paraId="17FCAFC3" w14:textId="77777777" w:rsidR="00DA4276" w:rsidRPr="00783095" w:rsidRDefault="00DA4276" w:rsidP="00DA4276">
      <w:pPr>
        <w:jc w:val="both"/>
        <w:rPr>
          <w:rFonts w:ascii="Verdana" w:hAnsi="Verdana"/>
          <w:b/>
          <w:bCs/>
          <w:sz w:val="20"/>
          <w:szCs w:val="20"/>
        </w:rPr>
      </w:pPr>
    </w:p>
    <w:p w14:paraId="53EF8768" w14:textId="77777777" w:rsidR="00DA4276" w:rsidRPr="00783095" w:rsidRDefault="00DA4276" w:rsidP="00DA4276">
      <w:pPr>
        <w:jc w:val="both"/>
        <w:rPr>
          <w:rFonts w:ascii="Verdana" w:hAnsi="Verdana"/>
          <w:sz w:val="20"/>
          <w:szCs w:val="20"/>
        </w:rPr>
      </w:pPr>
      <w:r w:rsidRPr="00783095">
        <w:rPr>
          <w:rFonts w:ascii="Verdana" w:hAnsi="Verdana"/>
          <w:b/>
          <w:bCs/>
          <w:sz w:val="20"/>
          <w:szCs w:val="20"/>
        </w:rPr>
        <w:t>VI.- DEBER DE COLABORACIÓN</w:t>
      </w:r>
    </w:p>
    <w:p w14:paraId="272A8A22" w14:textId="77777777" w:rsidR="00DA4276" w:rsidRPr="00783095" w:rsidRDefault="00DA4276" w:rsidP="00DA4276">
      <w:pPr>
        <w:jc w:val="both"/>
        <w:rPr>
          <w:rFonts w:ascii="Verdana" w:hAnsi="Verdana"/>
          <w:sz w:val="20"/>
          <w:szCs w:val="20"/>
        </w:rPr>
      </w:pPr>
      <w:r w:rsidRPr="00783095">
        <w:rPr>
          <w:rFonts w:ascii="Verdana" w:hAnsi="Verdana"/>
          <w:sz w:val="20"/>
          <w:szCs w:val="20"/>
        </w:rPr>
        <w:t>a) Con carácter general, las entidades participantes colaborarán entre ellas en el cumplimiento del RGPD y resto de normativa aplicable, poniendo a disposición del resto de entidades</w:t>
      </w:r>
      <w:r w:rsidRPr="00783095">
        <w:rPr>
          <w:rFonts w:ascii="Verdana" w:hAnsi="Verdana" w:cs="Arial"/>
          <w:sz w:val="20"/>
          <w:szCs w:val="20"/>
        </w:rPr>
        <w:t>, según la normativa de aplicación y los distintos roles de las partes,</w:t>
      </w:r>
      <w:r w:rsidRPr="00783095">
        <w:rPr>
          <w:rFonts w:ascii="Verdana" w:hAnsi="Verdana"/>
          <w:sz w:val="20"/>
          <w:szCs w:val="20"/>
        </w:rPr>
        <w:t xml:space="preserve"> la información necesaria para facilitar y demostrar su cumplimiento.</w:t>
      </w:r>
    </w:p>
    <w:p w14:paraId="2601FCAA" w14:textId="77777777" w:rsidR="00DA4276" w:rsidRPr="00783095" w:rsidRDefault="00DA4276" w:rsidP="00DA4276">
      <w:pPr>
        <w:jc w:val="both"/>
        <w:rPr>
          <w:rFonts w:ascii="Verdana" w:hAnsi="Verdana"/>
          <w:sz w:val="20"/>
          <w:szCs w:val="20"/>
        </w:rPr>
      </w:pPr>
      <w:r w:rsidRPr="00783095">
        <w:rPr>
          <w:rFonts w:ascii="Verdana" w:hAnsi="Verdana"/>
          <w:sz w:val="20"/>
          <w:szCs w:val="20"/>
        </w:rPr>
        <w:t xml:space="preserve">b) El Investigador principal colaborará con el promotor o entidad en la que delegue (monitor) para que pueda ejercer sus funciones relacionadas con el aseguramiento de que el ensayo clínico se está realizando conforme a lo exigido en la normativa de aplicación y el protocolo, incluyendo </w:t>
      </w:r>
      <w:r w:rsidRPr="00783095">
        <w:rPr>
          <w:rFonts w:ascii="Verdana" w:hAnsi="Verdana"/>
          <w:sz w:val="20"/>
          <w:szCs w:val="20"/>
        </w:rPr>
        <w:lastRenderedPageBreak/>
        <w:t>la comprobación de las medidas de seguridad adoptadas, para lo que podrá realizar cuantas comprobaciones o auditorías considere necesarias pudiendo acceder a datos personales identificativos con esta finalidad.</w:t>
      </w:r>
    </w:p>
    <w:p w14:paraId="3546D615" w14:textId="77777777" w:rsidR="00DA4276" w:rsidRPr="00783095" w:rsidRDefault="00DA4276" w:rsidP="00DA4276">
      <w:pPr>
        <w:jc w:val="both"/>
        <w:rPr>
          <w:rFonts w:ascii="Verdana" w:hAnsi="Verdana"/>
          <w:sz w:val="20"/>
          <w:szCs w:val="20"/>
        </w:rPr>
      </w:pPr>
      <w:r w:rsidRPr="00783095">
        <w:rPr>
          <w:rFonts w:ascii="Verdana" w:hAnsi="Verdana"/>
          <w:sz w:val="20"/>
          <w:szCs w:val="20"/>
        </w:rPr>
        <w:t>En ningún caso, el promotor o monitor podrán obtener copia de información o documentos que contengan datos que puedan identificar directamente a los sujetos del ensayo.</w:t>
      </w:r>
    </w:p>
    <w:p w14:paraId="798FB2AD" w14:textId="77777777" w:rsidR="00DA4276" w:rsidRPr="00783095" w:rsidRDefault="00DA4276" w:rsidP="00DA4276">
      <w:pPr>
        <w:jc w:val="both"/>
        <w:rPr>
          <w:rFonts w:ascii="Verdana" w:hAnsi="Verdana"/>
          <w:sz w:val="20"/>
          <w:szCs w:val="20"/>
        </w:rPr>
      </w:pPr>
      <w:r w:rsidRPr="00783095">
        <w:rPr>
          <w:rFonts w:ascii="Verdana" w:hAnsi="Verdana"/>
          <w:sz w:val="20"/>
          <w:szCs w:val="20"/>
        </w:rPr>
        <w:t>c) En el caso de que cualquiera de las entidades participantes tenga sospechas de incumplimiento de la normativa de protección de datos personales, dentro de las 24 horas posteriores a su conocimiento, lo comunicarán al resto de entidades y a sus delegados de protección de datos, como corresponda según las circunstancias del caso, que determinarán qué partes deben intervenir en  la investigación de los hechos.</w:t>
      </w:r>
    </w:p>
    <w:p w14:paraId="18C688E4" w14:textId="77777777" w:rsidR="00DA4276" w:rsidRPr="00783095" w:rsidRDefault="00DA4276" w:rsidP="00DA4276">
      <w:pPr>
        <w:jc w:val="both"/>
        <w:rPr>
          <w:rFonts w:ascii="Verdana" w:hAnsi="Verdana"/>
          <w:sz w:val="20"/>
          <w:szCs w:val="20"/>
        </w:rPr>
      </w:pPr>
      <w:r w:rsidRPr="00783095">
        <w:rPr>
          <w:rFonts w:ascii="Verdana" w:hAnsi="Verdana"/>
          <w:sz w:val="20"/>
          <w:szCs w:val="20"/>
        </w:rPr>
        <w:t>d) Así mismo, las entidades participantes se comprometen a informar al resto de entidades de:</w:t>
      </w:r>
    </w:p>
    <w:p w14:paraId="137E57FD" w14:textId="77777777" w:rsidR="00DA4276" w:rsidRPr="00783095" w:rsidRDefault="00DA4276" w:rsidP="00DA4276">
      <w:pPr>
        <w:numPr>
          <w:ilvl w:val="0"/>
          <w:numId w:val="52"/>
        </w:numPr>
        <w:tabs>
          <w:tab w:val="clear" w:pos="780"/>
          <w:tab w:val="num" w:pos="720"/>
        </w:tabs>
        <w:suppressAutoHyphens/>
        <w:spacing w:after="0"/>
        <w:ind w:left="720"/>
        <w:jc w:val="both"/>
        <w:rPr>
          <w:rFonts w:ascii="Verdana" w:hAnsi="Verdana"/>
          <w:sz w:val="20"/>
          <w:szCs w:val="20"/>
        </w:rPr>
      </w:pPr>
      <w:r w:rsidRPr="00783095">
        <w:rPr>
          <w:rFonts w:ascii="Verdana" w:hAnsi="Verdana"/>
          <w:sz w:val="20"/>
          <w:szCs w:val="20"/>
        </w:rPr>
        <w:t>Cualquier iniciación de cualquier investigación o inicio de expediente por parte de la autoridad de control de protección de datos.</w:t>
      </w:r>
    </w:p>
    <w:p w14:paraId="7102517C" w14:textId="77777777" w:rsidR="00DA4276" w:rsidRPr="00783095" w:rsidRDefault="00DA4276" w:rsidP="00DA4276">
      <w:pPr>
        <w:numPr>
          <w:ilvl w:val="0"/>
          <w:numId w:val="52"/>
        </w:numPr>
        <w:tabs>
          <w:tab w:val="clear" w:pos="780"/>
          <w:tab w:val="num" w:pos="720"/>
        </w:tabs>
        <w:suppressAutoHyphens/>
        <w:spacing w:after="0"/>
        <w:ind w:left="720"/>
        <w:jc w:val="both"/>
        <w:rPr>
          <w:rFonts w:ascii="Verdana" w:hAnsi="Verdana"/>
          <w:sz w:val="20"/>
          <w:szCs w:val="20"/>
        </w:rPr>
      </w:pPr>
      <w:r w:rsidRPr="00783095">
        <w:rPr>
          <w:rFonts w:ascii="Verdana" w:hAnsi="Verdana"/>
          <w:sz w:val="20"/>
          <w:szCs w:val="20"/>
        </w:rPr>
        <w:t>Cualquier proceso administrativo, judicial o preparatorio relacionado con la protección de datos personales, así como sobre cualquier decisión, orden o resolución emitida al respecto.</w:t>
      </w:r>
    </w:p>
    <w:p w14:paraId="00FCF451" w14:textId="77777777" w:rsidR="00DA4276" w:rsidRPr="00783095" w:rsidRDefault="00DA4276" w:rsidP="00DA4276">
      <w:pPr>
        <w:numPr>
          <w:ilvl w:val="0"/>
          <w:numId w:val="52"/>
        </w:numPr>
        <w:tabs>
          <w:tab w:val="clear" w:pos="780"/>
          <w:tab w:val="num" w:pos="720"/>
        </w:tabs>
        <w:suppressAutoHyphens/>
        <w:spacing w:after="0"/>
        <w:ind w:left="720"/>
        <w:jc w:val="both"/>
        <w:rPr>
          <w:rFonts w:ascii="Verdana" w:hAnsi="Verdana"/>
          <w:sz w:val="20"/>
          <w:szCs w:val="20"/>
        </w:rPr>
      </w:pPr>
      <w:r w:rsidRPr="00783095">
        <w:rPr>
          <w:rFonts w:ascii="Verdana" w:hAnsi="Verdana"/>
          <w:sz w:val="20"/>
          <w:szCs w:val="20"/>
        </w:rPr>
        <w:t>Cualquier incidente que afecte al derecho a la protección de datos de los sujetos y/o personas participantes en el ensayo, incluyendo el acceso accidental o no autorizado, modificación, pérdida, daño, destrucción o cualquier otro que afecte a los datos personales.</w:t>
      </w:r>
    </w:p>
    <w:p w14:paraId="03357B0E" w14:textId="77777777" w:rsidR="00DA4276" w:rsidRPr="00783095" w:rsidRDefault="00DA4276" w:rsidP="00DA4276">
      <w:pPr>
        <w:jc w:val="both"/>
        <w:rPr>
          <w:rFonts w:ascii="Verdana" w:hAnsi="Verdana"/>
          <w:sz w:val="20"/>
          <w:szCs w:val="20"/>
        </w:rPr>
      </w:pPr>
    </w:p>
    <w:p w14:paraId="35BE8155" w14:textId="77777777" w:rsidR="00DA4276" w:rsidRPr="00783095" w:rsidRDefault="00DA4276" w:rsidP="00DA4276">
      <w:pPr>
        <w:jc w:val="both"/>
        <w:rPr>
          <w:rFonts w:ascii="Verdana" w:hAnsi="Verdana"/>
          <w:sz w:val="20"/>
          <w:szCs w:val="20"/>
        </w:rPr>
      </w:pPr>
      <w:r w:rsidRPr="00783095">
        <w:rPr>
          <w:rFonts w:ascii="Verdana" w:hAnsi="Verdana"/>
          <w:b/>
          <w:bCs/>
          <w:sz w:val="20"/>
          <w:szCs w:val="20"/>
        </w:rPr>
        <w:t>VII.- EJERCICIO DE DERECHOS DE LAS PERSONAS INTERESADAS</w:t>
      </w:r>
    </w:p>
    <w:p w14:paraId="68747686" w14:textId="77777777" w:rsidR="00DA4276" w:rsidRPr="00783095" w:rsidRDefault="00DA4276" w:rsidP="00DA4276">
      <w:pPr>
        <w:jc w:val="both"/>
        <w:rPr>
          <w:rFonts w:ascii="Verdana" w:hAnsi="Verdana"/>
          <w:sz w:val="20"/>
          <w:szCs w:val="20"/>
        </w:rPr>
      </w:pPr>
      <w:r w:rsidRPr="00783095">
        <w:rPr>
          <w:rFonts w:ascii="Verdana" w:hAnsi="Verdana"/>
          <w:sz w:val="20"/>
          <w:szCs w:val="20"/>
        </w:rPr>
        <w:t>El ejercicio de los derechos regulados por la normativa sobre protección de datos (acceso, rectificación, supresión, limitación del tratamiento, oposición y a no ser objeto de decisiones individualizadas automatizadas) y la retirada del consentimiento informado serán ejercidos ante el investigador principal quien tiene la obligación de informar al responsable del tratamiento correspondiente para su resolución en el tiempo y la forma legalmente establecidas.</w:t>
      </w:r>
    </w:p>
    <w:p w14:paraId="56F3DFB3" w14:textId="77777777" w:rsidR="00DA4276" w:rsidRPr="00783095" w:rsidRDefault="00DA4276" w:rsidP="00DA4276">
      <w:pPr>
        <w:jc w:val="both"/>
        <w:rPr>
          <w:rFonts w:ascii="Verdana" w:hAnsi="Verdana"/>
          <w:sz w:val="20"/>
          <w:szCs w:val="20"/>
        </w:rPr>
      </w:pPr>
      <w:r w:rsidRPr="00783095">
        <w:rPr>
          <w:rFonts w:ascii="Verdana" w:hAnsi="Verdana"/>
          <w:sz w:val="20"/>
          <w:szCs w:val="20"/>
        </w:rPr>
        <w:t>En el caso de que un sujeto participante en el ensayo clínico ejerza el derecho ante una entidad o persona distinta del investigador principal esta entidad o persona deberá:</w:t>
      </w:r>
    </w:p>
    <w:p w14:paraId="64D9BAE1" w14:textId="77777777" w:rsidR="00DA4276" w:rsidRPr="00783095" w:rsidRDefault="00DA4276" w:rsidP="00DA4276">
      <w:pPr>
        <w:numPr>
          <w:ilvl w:val="0"/>
          <w:numId w:val="53"/>
        </w:numPr>
        <w:tabs>
          <w:tab w:val="clear" w:pos="720"/>
          <w:tab w:val="num" w:pos="779"/>
        </w:tabs>
        <w:suppressAutoHyphens/>
        <w:spacing w:after="0"/>
        <w:ind w:left="779"/>
        <w:jc w:val="both"/>
        <w:rPr>
          <w:rFonts w:ascii="Verdana" w:hAnsi="Verdana"/>
          <w:sz w:val="20"/>
          <w:szCs w:val="20"/>
        </w:rPr>
      </w:pPr>
      <w:r w:rsidRPr="00783095">
        <w:rPr>
          <w:rFonts w:ascii="Verdana" w:hAnsi="Verdana"/>
          <w:sz w:val="20"/>
          <w:szCs w:val="20"/>
        </w:rPr>
        <w:t>En caso de conocer la identidad del departamento de salud o del investigador principal responsable del ensayo clínico en el que participa el solicitante, deberá remitirlo al investigador principal en el menor tiempo posible a los efectos de que resuelva dicha solicitud y nunca en un tiempo superior a las 72 horas posteriores a haber recibido la misma.</w:t>
      </w:r>
    </w:p>
    <w:p w14:paraId="0FE33650" w14:textId="77777777" w:rsidR="00DA4276" w:rsidRPr="00783095" w:rsidRDefault="00DA4276" w:rsidP="00DA4276">
      <w:pPr>
        <w:numPr>
          <w:ilvl w:val="0"/>
          <w:numId w:val="53"/>
        </w:numPr>
        <w:tabs>
          <w:tab w:val="clear" w:pos="720"/>
          <w:tab w:val="num" w:pos="779"/>
        </w:tabs>
        <w:suppressAutoHyphens/>
        <w:spacing w:after="0"/>
        <w:ind w:left="779"/>
        <w:jc w:val="both"/>
        <w:rPr>
          <w:rFonts w:ascii="Verdana" w:hAnsi="Verdana"/>
          <w:sz w:val="20"/>
          <w:szCs w:val="20"/>
        </w:rPr>
      </w:pPr>
      <w:r w:rsidRPr="00783095">
        <w:rPr>
          <w:rFonts w:ascii="Verdana" w:hAnsi="Verdana"/>
          <w:sz w:val="20"/>
          <w:szCs w:val="20"/>
        </w:rPr>
        <w:t xml:space="preserve">En caso de no tener constancia del departamento de salud ni del investigador principal, en el menor tiempo posible, comunicar a la persona solicitante que dirija la solicitud al investigador principal, dado que la entidad promotora trata los datos de forma codificada no siendo causa de </w:t>
      </w:r>
      <w:proofErr w:type="spellStart"/>
      <w:r w:rsidRPr="00783095">
        <w:rPr>
          <w:rFonts w:ascii="Verdana" w:hAnsi="Verdana"/>
          <w:sz w:val="20"/>
          <w:szCs w:val="20"/>
        </w:rPr>
        <w:t>reidentificación</w:t>
      </w:r>
      <w:proofErr w:type="spellEnd"/>
      <w:r w:rsidRPr="00783095">
        <w:rPr>
          <w:rFonts w:ascii="Verdana" w:hAnsi="Verdana"/>
          <w:sz w:val="20"/>
          <w:szCs w:val="20"/>
        </w:rPr>
        <w:t xml:space="preserve"> el ejercicio de estos derechos.</w:t>
      </w:r>
    </w:p>
    <w:p w14:paraId="1AA7561C" w14:textId="77777777" w:rsidR="00DA4276" w:rsidRPr="00783095" w:rsidRDefault="00DA4276" w:rsidP="00DA4276">
      <w:pPr>
        <w:jc w:val="both"/>
        <w:rPr>
          <w:rFonts w:ascii="Verdana" w:hAnsi="Verdana"/>
          <w:sz w:val="20"/>
          <w:szCs w:val="20"/>
        </w:rPr>
      </w:pPr>
    </w:p>
    <w:p w14:paraId="209F28BF" w14:textId="77777777" w:rsidR="00DA4276" w:rsidRPr="00783095" w:rsidRDefault="00DA4276" w:rsidP="00DA4276">
      <w:pPr>
        <w:jc w:val="both"/>
        <w:rPr>
          <w:rFonts w:ascii="Verdana" w:hAnsi="Verdana"/>
          <w:sz w:val="20"/>
          <w:szCs w:val="20"/>
        </w:rPr>
      </w:pPr>
      <w:r w:rsidRPr="00783095">
        <w:rPr>
          <w:rFonts w:ascii="Verdana" w:hAnsi="Verdana"/>
          <w:b/>
          <w:bCs/>
          <w:sz w:val="20"/>
          <w:szCs w:val="20"/>
        </w:rPr>
        <w:t>VIII.- COMUNICACIÓN DE BRECHAS DE SEGURIDAD</w:t>
      </w:r>
    </w:p>
    <w:p w14:paraId="14EAE02F" w14:textId="77777777" w:rsidR="00DA4276" w:rsidRPr="00783095" w:rsidRDefault="00DA4276" w:rsidP="00DA4276">
      <w:pPr>
        <w:jc w:val="both"/>
        <w:rPr>
          <w:rFonts w:ascii="Verdana" w:hAnsi="Verdana"/>
          <w:b/>
          <w:bCs/>
          <w:sz w:val="20"/>
          <w:szCs w:val="20"/>
        </w:rPr>
      </w:pPr>
      <w:r w:rsidRPr="00783095">
        <w:rPr>
          <w:rFonts w:ascii="Verdana" w:hAnsi="Verdana"/>
          <w:sz w:val="20"/>
          <w:szCs w:val="20"/>
        </w:rPr>
        <w:t xml:space="preserve">Serán los respectivos responsables del tratamiento, el promotor y el hospital, quienes deban dar cumplimiento al deber de notificación en los casos en que se produzca alguna brecha o violación </w:t>
      </w:r>
      <w:r w:rsidRPr="00783095">
        <w:rPr>
          <w:rFonts w:ascii="Verdana" w:hAnsi="Verdana"/>
          <w:sz w:val="20"/>
          <w:szCs w:val="20"/>
        </w:rPr>
        <w:lastRenderedPageBreak/>
        <w:t>de la seguridad de los datos personales cuando reúna las circunstancias que determinen la necesidad de su comunicación a la autoridad de control.</w:t>
      </w:r>
    </w:p>
    <w:p w14:paraId="11A738C7" w14:textId="77777777" w:rsidR="00DA4276" w:rsidRPr="00783095" w:rsidRDefault="00DA4276" w:rsidP="00DA4276">
      <w:pPr>
        <w:jc w:val="both"/>
        <w:rPr>
          <w:rFonts w:ascii="Verdana" w:hAnsi="Verdana"/>
          <w:sz w:val="20"/>
          <w:szCs w:val="20"/>
        </w:rPr>
      </w:pPr>
      <w:r w:rsidRPr="00783095">
        <w:rPr>
          <w:rFonts w:ascii="Verdana" w:hAnsi="Verdana"/>
          <w:b/>
          <w:bCs/>
          <w:sz w:val="20"/>
          <w:szCs w:val="20"/>
        </w:rPr>
        <w:t>IX.- TRANSFERENCIAS INTERNACIONALES</w:t>
      </w:r>
    </w:p>
    <w:p w14:paraId="5739EBA1" w14:textId="77777777" w:rsidR="00DA4276" w:rsidRPr="00783095" w:rsidRDefault="00DA4276" w:rsidP="00DA4276">
      <w:pPr>
        <w:jc w:val="both"/>
        <w:rPr>
          <w:rFonts w:ascii="Verdana" w:hAnsi="Verdana"/>
          <w:sz w:val="20"/>
          <w:szCs w:val="20"/>
        </w:rPr>
      </w:pPr>
      <w:r w:rsidRPr="00783095">
        <w:rPr>
          <w:rFonts w:ascii="Verdana" w:hAnsi="Verdana"/>
          <w:sz w:val="20"/>
          <w:szCs w:val="20"/>
        </w:rPr>
        <w:t>En el caso de que el ensayo clínico requiera la realización de transferencias internacionales de datos a países que estén fuera del Espacio Económico Europeo deberá cumplirse y aportar garantías de cumplimiento del régimen jurídico establecido para las mismas en el RGPD y la LOPDGDD. A estos efectos, se entiende que existen garantías para la realización de transferencias internacionales cuando:</w:t>
      </w:r>
    </w:p>
    <w:p w14:paraId="64116850" w14:textId="77777777" w:rsidR="00DA4276" w:rsidRPr="00783095" w:rsidRDefault="00DA4276" w:rsidP="00DA4276">
      <w:pPr>
        <w:numPr>
          <w:ilvl w:val="0"/>
          <w:numId w:val="19"/>
        </w:numPr>
        <w:tabs>
          <w:tab w:val="clear" w:pos="795"/>
          <w:tab w:val="num" w:pos="735"/>
        </w:tabs>
        <w:suppressAutoHyphens/>
        <w:spacing w:after="0"/>
        <w:ind w:left="720" w:hanging="360"/>
        <w:jc w:val="both"/>
        <w:rPr>
          <w:rFonts w:ascii="Verdana" w:hAnsi="Verdana"/>
          <w:sz w:val="20"/>
          <w:szCs w:val="20"/>
        </w:rPr>
      </w:pPr>
      <w:r w:rsidRPr="00783095">
        <w:rPr>
          <w:rFonts w:ascii="Verdana" w:hAnsi="Verdana"/>
          <w:sz w:val="20"/>
          <w:szCs w:val="20"/>
        </w:rPr>
        <w:t>Se realicen a un país, territorio, sector específico u organización internacional que haya sido declarado de nivel de protección adecuado por la comisión europea.</w:t>
      </w:r>
    </w:p>
    <w:p w14:paraId="0ADBA353" w14:textId="77777777" w:rsidR="00DA4276" w:rsidRPr="00783095" w:rsidRDefault="00DA4276" w:rsidP="00DA4276">
      <w:pPr>
        <w:numPr>
          <w:ilvl w:val="0"/>
          <w:numId w:val="19"/>
        </w:numPr>
        <w:tabs>
          <w:tab w:val="clear" w:pos="795"/>
          <w:tab w:val="num" w:pos="735"/>
        </w:tabs>
        <w:suppressAutoHyphens/>
        <w:spacing w:after="0"/>
        <w:ind w:left="720" w:hanging="360"/>
        <w:jc w:val="both"/>
        <w:rPr>
          <w:rFonts w:ascii="Verdana" w:hAnsi="Verdana"/>
          <w:sz w:val="20"/>
          <w:szCs w:val="20"/>
        </w:rPr>
      </w:pPr>
      <w:r w:rsidRPr="00783095">
        <w:rPr>
          <w:rFonts w:ascii="Verdana" w:hAnsi="Verdana"/>
          <w:sz w:val="20"/>
          <w:szCs w:val="20"/>
        </w:rPr>
        <w:t>Se realicen entre empresas del mismo grupo y se hayan aprobado normas corporativas vinculantes de acuerdo con el art. 47 del RGPD. En este caso, se adjuntará como anexo dichas normas o la dirección electrónica desde la que sean accesibles.</w:t>
      </w:r>
    </w:p>
    <w:p w14:paraId="27156DF6" w14:textId="77777777" w:rsidR="00DA4276" w:rsidRPr="00783095" w:rsidRDefault="00DA4276" w:rsidP="00DA4276">
      <w:pPr>
        <w:numPr>
          <w:ilvl w:val="0"/>
          <w:numId w:val="19"/>
        </w:numPr>
        <w:tabs>
          <w:tab w:val="clear" w:pos="795"/>
          <w:tab w:val="num" w:pos="735"/>
        </w:tabs>
        <w:suppressAutoHyphens/>
        <w:spacing w:after="0"/>
        <w:ind w:left="720" w:hanging="360"/>
        <w:jc w:val="both"/>
        <w:rPr>
          <w:rFonts w:ascii="Verdana" w:hAnsi="Verdana"/>
          <w:sz w:val="20"/>
          <w:szCs w:val="20"/>
        </w:rPr>
      </w:pPr>
      <w:r w:rsidRPr="00783095">
        <w:rPr>
          <w:rFonts w:ascii="Verdana" w:hAnsi="Verdana"/>
          <w:sz w:val="20"/>
          <w:szCs w:val="20"/>
        </w:rPr>
        <w:t>Se haya firmado cláusulas contractuales tipo de protección de datos adoptadas por la Comisión o adoptadas por una autoridad de control y aprobadas por la Comisión. Se adjuntará como anexo copia de las cláusulas firmadas.</w:t>
      </w:r>
    </w:p>
    <w:p w14:paraId="7C2842CA" w14:textId="77777777" w:rsidR="00DA4276" w:rsidRPr="00783095" w:rsidRDefault="00DA4276" w:rsidP="00DA4276">
      <w:pPr>
        <w:numPr>
          <w:ilvl w:val="0"/>
          <w:numId w:val="19"/>
        </w:numPr>
        <w:tabs>
          <w:tab w:val="clear" w:pos="795"/>
          <w:tab w:val="num" w:pos="735"/>
        </w:tabs>
        <w:suppressAutoHyphens/>
        <w:spacing w:after="0"/>
        <w:ind w:left="720" w:hanging="360"/>
        <w:jc w:val="both"/>
        <w:rPr>
          <w:rFonts w:ascii="Verdana" w:hAnsi="Verdana"/>
          <w:sz w:val="20"/>
          <w:szCs w:val="20"/>
        </w:rPr>
      </w:pPr>
      <w:proofErr w:type="gramStart"/>
      <w:r w:rsidRPr="00783095">
        <w:rPr>
          <w:rFonts w:ascii="Verdana" w:hAnsi="Verdana"/>
          <w:sz w:val="20"/>
          <w:szCs w:val="20"/>
        </w:rPr>
        <w:t>La</w:t>
      </w:r>
      <w:proofErr w:type="gramEnd"/>
      <w:r w:rsidRPr="00783095">
        <w:rPr>
          <w:rFonts w:ascii="Verdana" w:hAnsi="Verdana"/>
          <w:sz w:val="20"/>
          <w:szCs w:val="20"/>
        </w:rPr>
        <w:t xml:space="preserve"> entidades que realicen la transferencia de datos estén adheridas a un código de conducta o mecanismo de certificación, junto con compromisos vinculantes y exigibles del responsable o el encargado del tratamiento en el tercer país de aplicar garantías adecuadas, incluidas las relativas a los derechos de los interesados. Se aportará como anexo copia del código de conducta o certificación o dirección electrónica desde la que sea accesible.</w:t>
      </w:r>
    </w:p>
    <w:p w14:paraId="2F974A14" w14:textId="77777777" w:rsidR="00DA4276" w:rsidRPr="00783095" w:rsidRDefault="00DA4276" w:rsidP="00DA4276">
      <w:pPr>
        <w:jc w:val="both"/>
        <w:rPr>
          <w:rFonts w:ascii="Verdana" w:hAnsi="Verdana"/>
          <w:sz w:val="20"/>
          <w:szCs w:val="20"/>
        </w:rPr>
      </w:pPr>
    </w:p>
    <w:p w14:paraId="5A019D22" w14:textId="77777777" w:rsidR="00DA4276" w:rsidRPr="00783095" w:rsidRDefault="00DA4276" w:rsidP="00DA4276">
      <w:pPr>
        <w:jc w:val="both"/>
        <w:rPr>
          <w:rFonts w:ascii="Verdana" w:hAnsi="Verdana"/>
          <w:sz w:val="20"/>
          <w:szCs w:val="20"/>
        </w:rPr>
      </w:pPr>
      <w:r w:rsidRPr="00783095">
        <w:rPr>
          <w:rFonts w:ascii="Verdana" w:hAnsi="Verdana"/>
          <w:sz w:val="20"/>
          <w:szCs w:val="20"/>
        </w:rPr>
        <w:t xml:space="preserve">En el resto de casos, </w:t>
      </w:r>
      <w:proofErr w:type="gramStart"/>
      <w:r w:rsidRPr="00783095">
        <w:rPr>
          <w:rFonts w:ascii="Verdana" w:hAnsi="Verdana"/>
          <w:sz w:val="20"/>
          <w:szCs w:val="20"/>
        </w:rPr>
        <w:t>queda</w:t>
      </w:r>
      <w:proofErr w:type="gramEnd"/>
      <w:r w:rsidRPr="00783095">
        <w:rPr>
          <w:rFonts w:ascii="Verdana" w:hAnsi="Verdana"/>
          <w:sz w:val="20"/>
          <w:szCs w:val="20"/>
        </w:rPr>
        <w:t xml:space="preserve"> prohibida las transferencias internacionales de datos salvo que sean autorizadas por la autoridad de control competente.</w:t>
      </w:r>
    </w:p>
    <w:p w14:paraId="0AF60037" w14:textId="77777777" w:rsidR="00DA4276" w:rsidRPr="00783095" w:rsidRDefault="00DA4276" w:rsidP="00DA4276">
      <w:pPr>
        <w:jc w:val="both"/>
        <w:rPr>
          <w:rFonts w:ascii="Verdana" w:hAnsi="Verdana" w:cs="Arial"/>
          <w:b/>
          <w:bCs/>
          <w:sz w:val="20"/>
          <w:szCs w:val="20"/>
        </w:rPr>
      </w:pPr>
      <w:r w:rsidRPr="00783095">
        <w:rPr>
          <w:rFonts w:ascii="Verdana" w:hAnsi="Verdana" w:cs="Arial"/>
          <w:b/>
          <w:bCs/>
          <w:sz w:val="20"/>
          <w:szCs w:val="20"/>
        </w:rPr>
        <w:t>X.- INFORMACIÓN A LAS PERSONAS FIRMANTES Y EQUIPO DE INVESTIGACIÓN</w:t>
      </w:r>
    </w:p>
    <w:p w14:paraId="1A72EFCF" w14:textId="77777777" w:rsidR="00DA4276" w:rsidRPr="00783095" w:rsidRDefault="00DA4276" w:rsidP="00DA4276">
      <w:pPr>
        <w:jc w:val="both"/>
        <w:rPr>
          <w:rFonts w:ascii="Verdana" w:hAnsi="Verdana" w:cs="Arial"/>
          <w:sz w:val="20"/>
          <w:szCs w:val="20"/>
        </w:rPr>
      </w:pPr>
      <w:r w:rsidRPr="00783095">
        <w:rPr>
          <w:rFonts w:ascii="Verdana" w:hAnsi="Verdana" w:cs="Arial"/>
          <w:sz w:val="20"/>
          <w:szCs w:val="20"/>
        </w:rPr>
        <w:t>Los datos personales facilitados para la firma del contrato y la gestión del ensayo clínico serán tratados de conformidad con el reglamento (</w:t>
      </w:r>
      <w:proofErr w:type="spellStart"/>
      <w:r w:rsidRPr="00783095">
        <w:rPr>
          <w:rFonts w:ascii="Verdana" w:hAnsi="Verdana" w:cs="Arial"/>
          <w:sz w:val="20"/>
          <w:szCs w:val="20"/>
        </w:rPr>
        <w:t>ue</w:t>
      </w:r>
      <w:proofErr w:type="spellEnd"/>
      <w:r w:rsidRPr="00783095">
        <w:rPr>
          <w:rFonts w:ascii="Verdana" w:hAnsi="Verdana" w:cs="Arial"/>
          <w:sz w:val="20"/>
          <w:szCs w:val="20"/>
        </w:rPr>
        <w:t>) 2016/679 del Parlamento Europeo y del Consejo de 27 de abril de 2016 relativo a la protección de las personas físicas en lo que respecta al tratamiento de datos personales y a la libre circulación de estos datos y por el que se deroga la directiva 95/46/CE (RGPD) y la Ley Orgánica 3/2018, de 5 de diciembre, de Protección de Datos Personales y garantía de los derechos digitales (LOPDGDD). Los datos serán tratados con fundamento en las siguientes condiciones:</w:t>
      </w:r>
    </w:p>
    <w:p w14:paraId="4666AA05" w14:textId="77777777" w:rsidR="00DA4276" w:rsidRPr="00783095" w:rsidRDefault="00DA4276" w:rsidP="00DA4276">
      <w:pPr>
        <w:numPr>
          <w:ilvl w:val="0"/>
          <w:numId w:val="54"/>
        </w:numPr>
        <w:suppressAutoHyphens/>
        <w:spacing w:before="57" w:after="57"/>
        <w:jc w:val="both"/>
        <w:rPr>
          <w:rFonts w:ascii="Verdana" w:hAnsi="Verdana" w:cs="Arial"/>
          <w:sz w:val="20"/>
          <w:szCs w:val="20"/>
        </w:rPr>
      </w:pPr>
      <w:r w:rsidRPr="00783095">
        <w:rPr>
          <w:rFonts w:ascii="Verdana" w:hAnsi="Verdana" w:cs="Arial"/>
          <w:b/>
          <w:bCs/>
          <w:sz w:val="20"/>
          <w:szCs w:val="20"/>
        </w:rPr>
        <w:t>Responsables del tratamiento:</w:t>
      </w:r>
    </w:p>
    <w:p w14:paraId="6B956924" w14:textId="77777777" w:rsidR="00DA4276" w:rsidRPr="00783095" w:rsidRDefault="00DA4276" w:rsidP="00DA4276">
      <w:pPr>
        <w:numPr>
          <w:ilvl w:val="1"/>
          <w:numId w:val="54"/>
        </w:numPr>
        <w:suppressAutoHyphens/>
        <w:spacing w:before="57" w:after="57"/>
        <w:jc w:val="both"/>
        <w:rPr>
          <w:rFonts w:ascii="Verdana" w:hAnsi="Verdana" w:cs="Arial"/>
          <w:sz w:val="20"/>
          <w:szCs w:val="20"/>
        </w:rPr>
      </w:pPr>
      <w:proofErr w:type="spellStart"/>
      <w:r w:rsidRPr="00783095">
        <w:rPr>
          <w:rFonts w:ascii="Verdana" w:hAnsi="Verdana" w:cs="Arial"/>
          <w:sz w:val="20"/>
          <w:szCs w:val="20"/>
        </w:rPr>
        <w:t>Conselleria</w:t>
      </w:r>
      <w:proofErr w:type="spellEnd"/>
      <w:r w:rsidRPr="00783095">
        <w:rPr>
          <w:rFonts w:ascii="Verdana" w:hAnsi="Verdana" w:cs="Arial"/>
          <w:sz w:val="20"/>
          <w:szCs w:val="20"/>
        </w:rPr>
        <w:t xml:space="preserve"> de </w:t>
      </w:r>
      <w:proofErr w:type="spellStart"/>
      <w:r w:rsidRPr="00783095">
        <w:rPr>
          <w:rFonts w:ascii="Verdana" w:hAnsi="Verdana" w:cs="Arial"/>
          <w:sz w:val="20"/>
          <w:szCs w:val="20"/>
        </w:rPr>
        <w:t>Sanitat</w:t>
      </w:r>
      <w:proofErr w:type="spellEnd"/>
      <w:r w:rsidRPr="00783095">
        <w:rPr>
          <w:rFonts w:ascii="Verdana" w:hAnsi="Verdana" w:cs="Arial"/>
          <w:sz w:val="20"/>
          <w:szCs w:val="20"/>
        </w:rPr>
        <w:t xml:space="preserve"> Universal i </w:t>
      </w:r>
      <w:proofErr w:type="spellStart"/>
      <w:r w:rsidRPr="00783095">
        <w:rPr>
          <w:rFonts w:ascii="Verdana" w:hAnsi="Verdana" w:cs="Arial"/>
          <w:sz w:val="20"/>
          <w:szCs w:val="20"/>
        </w:rPr>
        <w:t>Salut</w:t>
      </w:r>
      <w:proofErr w:type="spellEnd"/>
      <w:r w:rsidRPr="00783095">
        <w:rPr>
          <w:rFonts w:ascii="Verdana" w:hAnsi="Verdana" w:cs="Arial"/>
          <w:sz w:val="20"/>
          <w:szCs w:val="20"/>
        </w:rPr>
        <w:t xml:space="preserve"> Pública.</w:t>
      </w:r>
    </w:p>
    <w:p w14:paraId="5DEF766C" w14:textId="77777777" w:rsidR="00DA4276" w:rsidRPr="00783095" w:rsidRDefault="00DA4276" w:rsidP="00DA4276">
      <w:pPr>
        <w:numPr>
          <w:ilvl w:val="1"/>
          <w:numId w:val="54"/>
        </w:numPr>
        <w:suppressAutoHyphens/>
        <w:spacing w:before="57" w:after="57"/>
        <w:jc w:val="both"/>
        <w:rPr>
          <w:rFonts w:ascii="Verdana" w:hAnsi="Verdana" w:cs="Arial"/>
          <w:b/>
          <w:bCs/>
          <w:sz w:val="20"/>
          <w:szCs w:val="20"/>
        </w:rPr>
      </w:pPr>
      <w:r w:rsidRPr="00783095">
        <w:rPr>
          <w:rFonts w:ascii="Verdana" w:hAnsi="Verdana" w:cs="Arial"/>
          <w:sz w:val="20"/>
          <w:szCs w:val="20"/>
        </w:rPr>
        <w:t>Promotor</w:t>
      </w:r>
    </w:p>
    <w:p w14:paraId="469F0040" w14:textId="77777777" w:rsidR="00DA4276" w:rsidRPr="00783095" w:rsidRDefault="00DA4276" w:rsidP="00DA4276">
      <w:pPr>
        <w:numPr>
          <w:ilvl w:val="0"/>
          <w:numId w:val="54"/>
        </w:numPr>
        <w:suppressAutoHyphens/>
        <w:spacing w:before="57" w:after="57"/>
        <w:jc w:val="both"/>
        <w:rPr>
          <w:rFonts w:ascii="Verdana" w:hAnsi="Verdana" w:cs="Arial"/>
          <w:b/>
          <w:bCs/>
          <w:sz w:val="20"/>
          <w:szCs w:val="20"/>
        </w:rPr>
      </w:pPr>
      <w:r w:rsidRPr="00783095">
        <w:rPr>
          <w:rFonts w:ascii="Verdana" w:hAnsi="Verdana" w:cs="Arial"/>
          <w:b/>
          <w:bCs/>
          <w:sz w:val="20"/>
          <w:szCs w:val="20"/>
        </w:rPr>
        <w:t>Finalidad: Gestión del ensayo clínico.</w:t>
      </w:r>
    </w:p>
    <w:p w14:paraId="5CD96A1F" w14:textId="77777777" w:rsidR="00DA4276" w:rsidRPr="00783095" w:rsidRDefault="00DA4276" w:rsidP="00DA4276">
      <w:pPr>
        <w:numPr>
          <w:ilvl w:val="0"/>
          <w:numId w:val="54"/>
        </w:numPr>
        <w:suppressAutoHyphens/>
        <w:spacing w:before="57" w:after="57"/>
        <w:jc w:val="both"/>
        <w:rPr>
          <w:rFonts w:ascii="Verdana" w:hAnsi="Verdana" w:cs="Arial"/>
          <w:sz w:val="20"/>
          <w:szCs w:val="20"/>
        </w:rPr>
      </w:pPr>
      <w:r w:rsidRPr="00783095">
        <w:rPr>
          <w:rFonts w:ascii="Verdana" w:hAnsi="Verdana" w:cs="Arial"/>
          <w:b/>
          <w:bCs/>
          <w:sz w:val="20"/>
          <w:szCs w:val="20"/>
        </w:rPr>
        <w:t>Base jurídica:</w:t>
      </w:r>
    </w:p>
    <w:p w14:paraId="1BC8FD0F" w14:textId="77777777" w:rsidR="00DA4276" w:rsidRPr="00783095" w:rsidRDefault="00DA4276" w:rsidP="00DA4276">
      <w:pPr>
        <w:numPr>
          <w:ilvl w:val="1"/>
          <w:numId w:val="54"/>
        </w:numPr>
        <w:suppressAutoHyphens/>
        <w:spacing w:before="57" w:after="57"/>
        <w:jc w:val="both"/>
        <w:rPr>
          <w:rFonts w:ascii="Verdana" w:hAnsi="Verdana" w:cs="Arial"/>
          <w:sz w:val="20"/>
          <w:szCs w:val="20"/>
        </w:rPr>
      </w:pPr>
      <w:r w:rsidRPr="00783095">
        <w:rPr>
          <w:rFonts w:ascii="Verdana" w:hAnsi="Verdana" w:cs="Arial"/>
          <w:sz w:val="20"/>
          <w:szCs w:val="20"/>
        </w:rPr>
        <w:t xml:space="preserve">Por parte de la </w:t>
      </w:r>
      <w:proofErr w:type="spellStart"/>
      <w:r w:rsidRPr="00783095">
        <w:rPr>
          <w:rFonts w:ascii="Verdana" w:hAnsi="Verdana" w:cs="Arial"/>
          <w:sz w:val="20"/>
          <w:szCs w:val="20"/>
        </w:rPr>
        <w:t>Consellería</w:t>
      </w:r>
      <w:proofErr w:type="spellEnd"/>
      <w:r w:rsidRPr="00783095">
        <w:rPr>
          <w:rFonts w:ascii="Verdana" w:hAnsi="Verdana" w:cs="Arial"/>
          <w:sz w:val="20"/>
          <w:szCs w:val="20"/>
        </w:rPr>
        <w:t>:</w:t>
      </w:r>
    </w:p>
    <w:p w14:paraId="08A0DB1B" w14:textId="77777777" w:rsidR="00DA4276" w:rsidRPr="00783095" w:rsidRDefault="00DA4276" w:rsidP="00DA4276">
      <w:pPr>
        <w:numPr>
          <w:ilvl w:val="2"/>
          <w:numId w:val="54"/>
        </w:numPr>
        <w:suppressAutoHyphens/>
        <w:spacing w:before="57" w:after="57"/>
        <w:jc w:val="both"/>
        <w:rPr>
          <w:rFonts w:ascii="Verdana" w:hAnsi="Verdana" w:cs="Arial"/>
          <w:sz w:val="20"/>
          <w:szCs w:val="20"/>
        </w:rPr>
      </w:pPr>
      <w:r w:rsidRPr="00783095">
        <w:rPr>
          <w:rFonts w:ascii="Verdana" w:hAnsi="Verdana" w:cs="Arial"/>
          <w:sz w:val="20"/>
          <w:szCs w:val="20"/>
        </w:rPr>
        <w:t>Artículo 6.1.b) RGPD: el tratamiento es necesario para la ejecución de un contrato en el que el interesado es parte.</w:t>
      </w:r>
    </w:p>
    <w:p w14:paraId="1E024632" w14:textId="77777777" w:rsidR="00DA4276" w:rsidRPr="00783095" w:rsidRDefault="00DA4276" w:rsidP="00DA4276">
      <w:pPr>
        <w:numPr>
          <w:ilvl w:val="2"/>
          <w:numId w:val="54"/>
        </w:numPr>
        <w:suppressAutoHyphens/>
        <w:spacing w:before="57" w:after="57"/>
        <w:jc w:val="both"/>
        <w:rPr>
          <w:rFonts w:ascii="Verdana" w:hAnsi="Verdana" w:cs="Arial"/>
          <w:sz w:val="20"/>
          <w:szCs w:val="20"/>
        </w:rPr>
      </w:pPr>
      <w:r w:rsidRPr="00783095">
        <w:rPr>
          <w:rFonts w:ascii="Verdana" w:hAnsi="Verdana" w:cs="Arial"/>
          <w:sz w:val="20"/>
          <w:szCs w:val="20"/>
        </w:rPr>
        <w:lastRenderedPageBreak/>
        <w:t>Artículo 6.1.e) RGPD: el tratamiento es necesario para el cumplimiento de una misión realizada en interés público o en el ejercicio de poderes públicos conferidos al responsable del tratamiento.</w:t>
      </w:r>
    </w:p>
    <w:p w14:paraId="584BA628" w14:textId="77777777" w:rsidR="00DA4276" w:rsidRPr="00783095" w:rsidRDefault="00DA4276" w:rsidP="00DA4276">
      <w:pPr>
        <w:numPr>
          <w:ilvl w:val="1"/>
          <w:numId w:val="54"/>
        </w:numPr>
        <w:suppressAutoHyphens/>
        <w:spacing w:before="57" w:after="57"/>
        <w:jc w:val="both"/>
        <w:rPr>
          <w:rFonts w:ascii="Verdana" w:hAnsi="Verdana" w:cs="Arial"/>
          <w:sz w:val="20"/>
          <w:szCs w:val="20"/>
        </w:rPr>
      </w:pPr>
      <w:r w:rsidRPr="00783095">
        <w:rPr>
          <w:rFonts w:ascii="Verdana" w:hAnsi="Verdana" w:cs="Arial"/>
          <w:sz w:val="20"/>
          <w:szCs w:val="20"/>
        </w:rPr>
        <w:t>Por parte del promotor:</w:t>
      </w:r>
    </w:p>
    <w:p w14:paraId="69323CFF" w14:textId="77777777" w:rsidR="00DA4276" w:rsidRPr="00783095" w:rsidRDefault="00DA4276" w:rsidP="00DA4276">
      <w:pPr>
        <w:numPr>
          <w:ilvl w:val="2"/>
          <w:numId w:val="54"/>
        </w:numPr>
        <w:suppressAutoHyphens/>
        <w:spacing w:before="57" w:after="57"/>
        <w:jc w:val="both"/>
        <w:rPr>
          <w:rFonts w:ascii="Verdana" w:hAnsi="Verdana" w:cs="Arial"/>
          <w:sz w:val="20"/>
          <w:szCs w:val="20"/>
        </w:rPr>
      </w:pPr>
      <w:r w:rsidRPr="00783095">
        <w:rPr>
          <w:rFonts w:ascii="Verdana" w:hAnsi="Verdana" w:cs="Arial"/>
          <w:sz w:val="20"/>
          <w:szCs w:val="20"/>
        </w:rPr>
        <w:t>Artículo 6.1.b) RGPD: el tratamiento es necesario para la ejecución de un contrato en el que el interesado es parte.</w:t>
      </w:r>
    </w:p>
    <w:p w14:paraId="475AF521" w14:textId="77777777" w:rsidR="00DA4276" w:rsidRPr="00783095" w:rsidRDefault="00DA4276" w:rsidP="00DA4276">
      <w:pPr>
        <w:numPr>
          <w:ilvl w:val="2"/>
          <w:numId w:val="54"/>
        </w:numPr>
        <w:suppressAutoHyphens/>
        <w:spacing w:before="57" w:after="57"/>
        <w:jc w:val="both"/>
        <w:rPr>
          <w:rFonts w:ascii="Verdana" w:hAnsi="Verdana" w:cs="Arial"/>
          <w:sz w:val="20"/>
          <w:szCs w:val="20"/>
        </w:rPr>
      </w:pPr>
      <w:r w:rsidRPr="00783095">
        <w:rPr>
          <w:rFonts w:ascii="Verdana" w:hAnsi="Verdana" w:cs="Arial"/>
          <w:sz w:val="20"/>
          <w:szCs w:val="20"/>
        </w:rPr>
        <w:t>Artículo 6.1.f) RGPD: el tratamiento es necesario para la satisfacción de intereses legítimos perseguidos por el responsable del tratamiento.</w:t>
      </w:r>
    </w:p>
    <w:p w14:paraId="077ABB73" w14:textId="77777777" w:rsidR="00DA4276" w:rsidRPr="00783095" w:rsidRDefault="00DA4276" w:rsidP="00DA4276">
      <w:pPr>
        <w:spacing w:before="57" w:after="57"/>
        <w:jc w:val="both"/>
        <w:rPr>
          <w:rFonts w:ascii="Verdana" w:hAnsi="Verdana" w:cs="Arial"/>
          <w:b/>
          <w:bCs/>
          <w:sz w:val="20"/>
          <w:szCs w:val="20"/>
        </w:rPr>
      </w:pPr>
      <w:r w:rsidRPr="00783095">
        <w:rPr>
          <w:rFonts w:ascii="Verdana" w:hAnsi="Verdana" w:cs="Arial"/>
          <w:sz w:val="20"/>
          <w:szCs w:val="20"/>
        </w:rPr>
        <w:t>Todo ello, en relación con lo establecido en el Real Decreto 1090/2015, de 4 de diciembre, por el que se regulan los ensayos clínicos con medicamentos, los Comités de Ética de la Investigación con medicamentos y el Registro Español de Estudios Clínicos.</w:t>
      </w:r>
    </w:p>
    <w:p w14:paraId="0A75D0B2" w14:textId="77777777" w:rsidR="00DA4276" w:rsidRPr="00783095" w:rsidRDefault="00DA4276" w:rsidP="00DA4276">
      <w:pPr>
        <w:numPr>
          <w:ilvl w:val="0"/>
          <w:numId w:val="54"/>
        </w:numPr>
        <w:suppressAutoHyphens/>
        <w:spacing w:before="57" w:after="57"/>
        <w:jc w:val="both"/>
        <w:rPr>
          <w:rFonts w:ascii="Verdana" w:hAnsi="Verdana" w:cs="Arial"/>
          <w:b/>
          <w:bCs/>
          <w:sz w:val="20"/>
          <w:szCs w:val="20"/>
        </w:rPr>
      </w:pPr>
      <w:r w:rsidRPr="00783095">
        <w:rPr>
          <w:rFonts w:ascii="Verdana" w:hAnsi="Verdana" w:cs="Arial"/>
          <w:b/>
          <w:bCs/>
          <w:sz w:val="20"/>
          <w:szCs w:val="20"/>
        </w:rPr>
        <w:t xml:space="preserve">Período de conservación: </w:t>
      </w:r>
      <w:r w:rsidRPr="00783095">
        <w:rPr>
          <w:rFonts w:ascii="Verdana" w:hAnsi="Verdana" w:cs="Arial"/>
          <w:sz w:val="20"/>
          <w:szCs w:val="20"/>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w:t>
      </w:r>
    </w:p>
    <w:p w14:paraId="64D3ECB1" w14:textId="77777777" w:rsidR="00DA4276" w:rsidRPr="00783095" w:rsidRDefault="00DA4276" w:rsidP="00DA4276">
      <w:pPr>
        <w:numPr>
          <w:ilvl w:val="0"/>
          <w:numId w:val="54"/>
        </w:numPr>
        <w:suppressAutoHyphens/>
        <w:spacing w:before="57" w:after="57"/>
        <w:jc w:val="both"/>
        <w:rPr>
          <w:rFonts w:ascii="Verdana" w:hAnsi="Verdana" w:cs="Arial"/>
          <w:sz w:val="20"/>
          <w:szCs w:val="20"/>
        </w:rPr>
      </w:pPr>
      <w:r w:rsidRPr="00783095">
        <w:rPr>
          <w:rFonts w:ascii="Verdana" w:hAnsi="Verdana" w:cs="Arial"/>
          <w:b/>
          <w:bCs/>
          <w:sz w:val="20"/>
          <w:szCs w:val="20"/>
        </w:rPr>
        <w:t>Categorías de datos personales:</w:t>
      </w:r>
    </w:p>
    <w:p w14:paraId="312C2CB3" w14:textId="77777777" w:rsidR="00DA4276" w:rsidRPr="00783095" w:rsidRDefault="00DA4276" w:rsidP="00DA4276">
      <w:pPr>
        <w:numPr>
          <w:ilvl w:val="1"/>
          <w:numId w:val="54"/>
        </w:numPr>
        <w:suppressAutoHyphens/>
        <w:spacing w:before="57" w:after="57"/>
        <w:jc w:val="both"/>
        <w:rPr>
          <w:rFonts w:ascii="Verdana" w:hAnsi="Verdana" w:cs="Arial"/>
          <w:sz w:val="20"/>
          <w:szCs w:val="20"/>
        </w:rPr>
      </w:pPr>
      <w:r w:rsidRPr="00783095">
        <w:rPr>
          <w:rFonts w:ascii="Verdana" w:hAnsi="Verdana" w:cs="Arial"/>
          <w:sz w:val="20"/>
          <w:szCs w:val="20"/>
        </w:rPr>
        <w:t>Nombre y apellidos, DNI/NIF/Documento identificativo, dirección, firma y teléfono.</w:t>
      </w:r>
    </w:p>
    <w:p w14:paraId="06BBA62C" w14:textId="77777777" w:rsidR="00DA4276" w:rsidRPr="00783095" w:rsidRDefault="00DA4276" w:rsidP="00DA4276">
      <w:pPr>
        <w:numPr>
          <w:ilvl w:val="1"/>
          <w:numId w:val="54"/>
        </w:numPr>
        <w:suppressAutoHyphens/>
        <w:spacing w:before="57" w:after="57"/>
        <w:jc w:val="both"/>
        <w:rPr>
          <w:rFonts w:ascii="Verdana" w:hAnsi="Verdana" w:cs="Arial"/>
          <w:b/>
          <w:bCs/>
          <w:sz w:val="20"/>
          <w:szCs w:val="20"/>
        </w:rPr>
      </w:pPr>
      <w:r w:rsidRPr="00783095">
        <w:rPr>
          <w:rFonts w:ascii="Verdana" w:hAnsi="Verdana" w:cs="Arial"/>
          <w:sz w:val="20"/>
          <w:szCs w:val="20"/>
        </w:rPr>
        <w:t>Datos de detalle de empleo: puesto de trabajo y cualificación del personal y, en su caso, documentos de cotización.</w:t>
      </w:r>
    </w:p>
    <w:p w14:paraId="67E2A2F9" w14:textId="77777777" w:rsidR="00DA4276" w:rsidRPr="00783095" w:rsidRDefault="00DA4276" w:rsidP="00DA4276">
      <w:pPr>
        <w:numPr>
          <w:ilvl w:val="0"/>
          <w:numId w:val="54"/>
        </w:numPr>
        <w:suppressAutoHyphens/>
        <w:spacing w:before="57" w:after="57"/>
        <w:jc w:val="both"/>
        <w:rPr>
          <w:rFonts w:ascii="Verdana" w:hAnsi="Verdana" w:cs="Arial"/>
          <w:sz w:val="20"/>
          <w:szCs w:val="20"/>
        </w:rPr>
      </w:pPr>
      <w:r w:rsidRPr="00783095">
        <w:rPr>
          <w:rFonts w:ascii="Verdana" w:hAnsi="Verdana" w:cs="Arial"/>
          <w:b/>
          <w:bCs/>
          <w:sz w:val="20"/>
          <w:szCs w:val="20"/>
        </w:rPr>
        <w:t>Categoría de destinatarios:</w:t>
      </w:r>
    </w:p>
    <w:p w14:paraId="7C93251C" w14:textId="77777777" w:rsidR="00DA4276" w:rsidRPr="00783095" w:rsidRDefault="00DA4276" w:rsidP="00DA4276">
      <w:pPr>
        <w:numPr>
          <w:ilvl w:val="1"/>
          <w:numId w:val="54"/>
        </w:numPr>
        <w:suppressAutoHyphens/>
        <w:spacing w:before="57" w:after="57"/>
        <w:jc w:val="both"/>
        <w:rPr>
          <w:rFonts w:ascii="Verdana" w:hAnsi="Verdana" w:cs="Arial"/>
          <w:b/>
          <w:bCs/>
          <w:sz w:val="20"/>
          <w:szCs w:val="20"/>
        </w:rPr>
      </w:pPr>
      <w:r w:rsidRPr="00783095">
        <w:rPr>
          <w:rFonts w:ascii="Verdana" w:hAnsi="Verdana" w:cs="Arial"/>
          <w:sz w:val="20"/>
          <w:szCs w:val="20"/>
        </w:rPr>
        <w:t>Agencia Española de Medicamentos y Productos Sanitarios - AEMPS.</w:t>
      </w:r>
    </w:p>
    <w:p w14:paraId="3403B0A3" w14:textId="77777777" w:rsidR="00DA4276" w:rsidRPr="00783095" w:rsidRDefault="00DA4276" w:rsidP="00DA4276">
      <w:pPr>
        <w:numPr>
          <w:ilvl w:val="0"/>
          <w:numId w:val="54"/>
        </w:numPr>
        <w:suppressAutoHyphens/>
        <w:spacing w:before="57" w:after="57"/>
        <w:jc w:val="both"/>
        <w:rPr>
          <w:rFonts w:ascii="Verdana" w:hAnsi="Verdana" w:cs="Arial"/>
          <w:b/>
          <w:bCs/>
          <w:sz w:val="20"/>
          <w:szCs w:val="20"/>
        </w:rPr>
      </w:pPr>
      <w:r w:rsidRPr="00783095">
        <w:rPr>
          <w:rFonts w:ascii="Verdana" w:hAnsi="Verdana" w:cs="Arial"/>
          <w:b/>
          <w:bCs/>
          <w:sz w:val="20"/>
          <w:szCs w:val="20"/>
        </w:rPr>
        <w:t xml:space="preserve">Medidas de seguridad: </w:t>
      </w:r>
      <w:r w:rsidRPr="00783095">
        <w:rPr>
          <w:rFonts w:ascii="Verdana" w:hAnsi="Verdana" w:cs="Arial"/>
          <w:sz w:val="20"/>
          <w:szCs w:val="20"/>
        </w:rPr>
        <w:t xml:space="preserve">Las medidas de seguridad implantadas se corresponden con las previstas en el Anexo II (Medidas de seguridad) del Real Decreto </w:t>
      </w:r>
      <w:r w:rsidRPr="00783095">
        <w:rPr>
          <w:rFonts w:ascii="Verdana" w:hAnsi="Verdana" w:cs="Arial"/>
          <w:color w:val="000000"/>
          <w:sz w:val="20"/>
          <w:szCs w:val="20"/>
        </w:rPr>
        <w:t>311/2022, de 3 de mayo</w:t>
      </w:r>
      <w:r w:rsidRPr="00783095">
        <w:rPr>
          <w:rFonts w:ascii="Verdana" w:hAnsi="Verdana" w:cs="Arial"/>
          <w:sz w:val="20"/>
          <w:szCs w:val="20"/>
        </w:rPr>
        <w:t>, por el cual se regula el Esquema Nacional de Seguridad.</w:t>
      </w:r>
    </w:p>
    <w:p w14:paraId="0C9C34A9" w14:textId="77777777" w:rsidR="00DA4276" w:rsidRPr="00783095" w:rsidRDefault="00DA4276" w:rsidP="00DA4276">
      <w:pPr>
        <w:numPr>
          <w:ilvl w:val="0"/>
          <w:numId w:val="54"/>
        </w:numPr>
        <w:suppressAutoHyphens/>
        <w:spacing w:before="57" w:after="57"/>
        <w:jc w:val="both"/>
        <w:rPr>
          <w:rFonts w:ascii="Verdana" w:hAnsi="Verdana" w:cs="Arial"/>
          <w:sz w:val="20"/>
          <w:szCs w:val="20"/>
        </w:rPr>
      </w:pPr>
      <w:r w:rsidRPr="00783095">
        <w:rPr>
          <w:rFonts w:ascii="Verdana" w:hAnsi="Verdana" w:cs="Arial"/>
          <w:b/>
          <w:bCs/>
          <w:sz w:val="20"/>
          <w:szCs w:val="20"/>
        </w:rPr>
        <w:t>Ejercicio de derechos:</w:t>
      </w:r>
      <w:r w:rsidRPr="00783095">
        <w:rPr>
          <w:rFonts w:ascii="Verdana" w:hAnsi="Verdana" w:cs="Arial"/>
          <w:sz w:val="20"/>
          <w:szCs w:val="20"/>
        </w:rPr>
        <w:t xml:space="preserve"> Las personas interesadas en este tratamiento tienen derecho a solicitar el acceso a sus datos personales, la rectificación o supresión de estas, la limitación de su tratamiento o a oponerse, mediante escrito, previa identificación, dirigido al responsable del tratamiento.</w:t>
      </w:r>
    </w:p>
    <w:p w14:paraId="5F9CE9E5" w14:textId="77777777" w:rsidR="00DA4276" w:rsidRPr="00783095" w:rsidRDefault="00DA4276" w:rsidP="00DA4276">
      <w:pPr>
        <w:spacing w:before="57" w:after="57"/>
        <w:jc w:val="both"/>
        <w:rPr>
          <w:rFonts w:ascii="Verdana" w:hAnsi="Verdana"/>
          <w:sz w:val="20"/>
          <w:szCs w:val="20"/>
        </w:rPr>
      </w:pPr>
      <w:r w:rsidRPr="00783095">
        <w:rPr>
          <w:rFonts w:ascii="Verdana" w:hAnsi="Verdana" w:cs="Arial"/>
          <w:sz w:val="20"/>
          <w:szCs w:val="20"/>
        </w:rPr>
        <w:t>Puede acceder a la guía del procedimiento en la siguiente dirección: Guía procedimiento:</w:t>
      </w:r>
    </w:p>
    <w:p w14:paraId="21C5E05E" w14:textId="77777777" w:rsidR="00DA4276" w:rsidRPr="00783095" w:rsidRDefault="00DA4276" w:rsidP="00DA4276">
      <w:pPr>
        <w:spacing w:before="57" w:after="57"/>
        <w:jc w:val="both"/>
        <w:rPr>
          <w:rFonts w:ascii="Verdana" w:hAnsi="Verdana" w:cs="Arial"/>
          <w:b/>
          <w:bCs/>
          <w:sz w:val="20"/>
          <w:szCs w:val="20"/>
        </w:rPr>
      </w:pPr>
      <w:hyperlink r:id="rId15" w:history="1">
        <w:r w:rsidRPr="00783095">
          <w:rPr>
            <w:rStyle w:val="Hipervnculo"/>
            <w:rFonts w:ascii="Verdana" w:hAnsi="Verdana" w:cs="Arial"/>
            <w:sz w:val="20"/>
            <w:szCs w:val="20"/>
          </w:rPr>
          <w:t>https://www.gva.es/es/inicio/procedimientos?id_proc=19970&amp;version=amp</w:t>
        </w:r>
      </w:hyperlink>
    </w:p>
    <w:p w14:paraId="3F3D3863" w14:textId="77777777" w:rsidR="00DA4276" w:rsidRPr="00783095" w:rsidRDefault="00DA4276" w:rsidP="00DA4276">
      <w:pPr>
        <w:numPr>
          <w:ilvl w:val="0"/>
          <w:numId w:val="54"/>
        </w:numPr>
        <w:suppressAutoHyphens/>
        <w:spacing w:before="57" w:after="57"/>
        <w:jc w:val="both"/>
        <w:rPr>
          <w:rFonts w:ascii="Verdana" w:hAnsi="Verdana" w:cs="Arial"/>
          <w:sz w:val="20"/>
          <w:szCs w:val="20"/>
        </w:rPr>
      </w:pPr>
      <w:r w:rsidRPr="00783095">
        <w:rPr>
          <w:rFonts w:ascii="Verdana" w:hAnsi="Verdana" w:cs="Arial"/>
          <w:b/>
          <w:bCs/>
          <w:sz w:val="20"/>
          <w:szCs w:val="20"/>
        </w:rPr>
        <w:t>Datos de contacto del Delegado de Protección de datos de la Generalitat</w:t>
      </w:r>
    </w:p>
    <w:p w14:paraId="2AA8F752" w14:textId="77777777" w:rsidR="00DA4276" w:rsidRPr="00783095" w:rsidRDefault="00DA4276" w:rsidP="00DA4276">
      <w:pPr>
        <w:spacing w:before="57" w:after="57"/>
        <w:jc w:val="both"/>
        <w:rPr>
          <w:rFonts w:ascii="Verdana" w:hAnsi="Verdana" w:cs="Arial"/>
          <w:sz w:val="20"/>
          <w:szCs w:val="20"/>
        </w:rPr>
      </w:pPr>
      <w:proofErr w:type="spellStart"/>
      <w:r w:rsidRPr="00783095">
        <w:rPr>
          <w:rFonts w:ascii="Verdana" w:hAnsi="Verdana" w:cs="Arial"/>
          <w:sz w:val="20"/>
          <w:szCs w:val="20"/>
        </w:rPr>
        <w:t>Ps</w:t>
      </w:r>
      <w:proofErr w:type="spellEnd"/>
      <w:r w:rsidRPr="00783095">
        <w:rPr>
          <w:rFonts w:ascii="Verdana" w:hAnsi="Verdana" w:cs="Arial"/>
          <w:sz w:val="20"/>
          <w:szCs w:val="20"/>
        </w:rPr>
        <w:t>. De la Alameda, 16. 46010 Valencia</w:t>
      </w:r>
    </w:p>
    <w:p w14:paraId="2F24D7F6" w14:textId="77777777" w:rsidR="00DA4276" w:rsidRPr="00783095" w:rsidRDefault="00DA4276" w:rsidP="00DA4276">
      <w:pPr>
        <w:spacing w:before="57" w:after="57"/>
        <w:jc w:val="both"/>
        <w:rPr>
          <w:rFonts w:ascii="Verdana" w:hAnsi="Verdana" w:cs="Arial"/>
          <w:b/>
          <w:bCs/>
          <w:sz w:val="20"/>
          <w:szCs w:val="20"/>
        </w:rPr>
      </w:pPr>
      <w:r w:rsidRPr="00783095">
        <w:rPr>
          <w:rFonts w:ascii="Verdana" w:hAnsi="Verdana" w:cs="Arial"/>
          <w:sz w:val="20"/>
          <w:szCs w:val="20"/>
        </w:rPr>
        <w:t>Dirección de correo electrónico: dpd@gva.es</w:t>
      </w:r>
    </w:p>
    <w:p w14:paraId="337DC3AC" w14:textId="77777777" w:rsidR="00DA4276" w:rsidRPr="00783095" w:rsidRDefault="00DA4276" w:rsidP="00DA4276">
      <w:pPr>
        <w:numPr>
          <w:ilvl w:val="0"/>
          <w:numId w:val="54"/>
        </w:numPr>
        <w:suppressAutoHyphens/>
        <w:spacing w:before="57" w:after="57"/>
        <w:jc w:val="both"/>
        <w:rPr>
          <w:rFonts w:ascii="Verdana" w:hAnsi="Verdana"/>
          <w:b/>
          <w:bCs/>
          <w:sz w:val="20"/>
          <w:szCs w:val="20"/>
        </w:rPr>
      </w:pPr>
      <w:r w:rsidRPr="00783095">
        <w:rPr>
          <w:rFonts w:ascii="Verdana" w:hAnsi="Verdana" w:cs="Arial"/>
          <w:b/>
          <w:bCs/>
          <w:sz w:val="20"/>
          <w:szCs w:val="20"/>
        </w:rPr>
        <w:t xml:space="preserve">Reclamación ante la Agencia Española de Protección de Datos: </w:t>
      </w:r>
      <w:r w:rsidRPr="00783095">
        <w:rPr>
          <w:rFonts w:ascii="Verdana" w:hAnsi="Verdana" w:cs="Arial"/>
          <w:sz w:val="20"/>
          <w:szCs w:val="20"/>
        </w:rPr>
        <w:t>Si las personas interesadas entienden que se han visto perjudicadas por el tratamiento o en el ejercicio de sus derechos, pueden presentar una reclamación ante la Agencia Española de Protección de Datos a través de la sede electrónica accesible en la página web https://www.aepd.es/</w:t>
      </w:r>
    </w:p>
    <w:p w14:paraId="7AC86603" w14:textId="77777777" w:rsidR="00DA4276" w:rsidRPr="00783095" w:rsidRDefault="00DA4276" w:rsidP="00DA4276">
      <w:pPr>
        <w:jc w:val="both"/>
        <w:rPr>
          <w:rFonts w:ascii="Verdana" w:hAnsi="Verdana"/>
          <w:b/>
          <w:bCs/>
          <w:sz w:val="20"/>
          <w:szCs w:val="20"/>
        </w:rPr>
      </w:pPr>
    </w:p>
    <w:p w14:paraId="74FE7AB2" w14:textId="77777777" w:rsidR="00DA4276" w:rsidRPr="00783095" w:rsidRDefault="00DA4276" w:rsidP="00DA4276">
      <w:pPr>
        <w:jc w:val="both"/>
        <w:rPr>
          <w:rFonts w:ascii="Verdana" w:hAnsi="Verdana"/>
          <w:sz w:val="20"/>
          <w:szCs w:val="20"/>
        </w:rPr>
      </w:pPr>
      <w:r w:rsidRPr="00783095">
        <w:rPr>
          <w:rFonts w:ascii="Verdana" w:hAnsi="Verdana"/>
          <w:b/>
          <w:bCs/>
          <w:sz w:val="20"/>
          <w:szCs w:val="20"/>
        </w:rPr>
        <w:t>XI.- RESPONSABILIDAD</w:t>
      </w:r>
    </w:p>
    <w:p w14:paraId="3D92BF49" w14:textId="322FC693" w:rsidR="00DA4276" w:rsidRPr="00297474" w:rsidRDefault="00DA4276" w:rsidP="00297474">
      <w:pPr>
        <w:jc w:val="both"/>
      </w:pPr>
      <w:r w:rsidRPr="00783095">
        <w:rPr>
          <w:rFonts w:ascii="Verdana" w:hAnsi="Verdana"/>
          <w:sz w:val="20"/>
          <w:szCs w:val="20"/>
        </w:rPr>
        <w:t>Cada una de las entidades participantes será responsable de sus acciones en relación con el incumplimiento de las obligaciones impuestas por el RGPD y el resto de la normativa sobre protección de datos, así como de las obligaciones derivadas del protocolo, el contrato o acuerdo de investigación y sus anexos.</w:t>
      </w:r>
    </w:p>
    <w:sectPr w:rsidR="00DA4276" w:rsidRPr="00297474" w:rsidSect="00FD207A">
      <w:headerReference w:type="even" r:id="rId16"/>
      <w:headerReference w:type="default" r:id="rId17"/>
      <w:footerReference w:type="even" r:id="rId18"/>
      <w:footerReference w:type="default" r:id="rId19"/>
      <w:headerReference w:type="first" r:id="rId20"/>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2FEF9E" w16cid:durableId="21C3E29E"/>
  <w16cid:commentId w16cid:paraId="7BC25115" w16cid:durableId="21C3E29F"/>
  <w16cid:commentId w16cid:paraId="41453B32" w16cid:durableId="21C3E2A0"/>
  <w16cid:commentId w16cid:paraId="5ED2748F" w16cid:durableId="21C3E2A1"/>
  <w16cid:commentId w16cid:paraId="5FEE4C99" w16cid:durableId="21C3E2A5"/>
  <w16cid:commentId w16cid:paraId="205528CC" w16cid:durableId="21C3E2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9D34" w14:textId="77777777" w:rsidR="00F41AC1" w:rsidRDefault="00F41AC1" w:rsidP="002C507A">
      <w:pPr>
        <w:spacing w:after="0" w:line="240" w:lineRule="auto"/>
      </w:pPr>
      <w:r>
        <w:separator/>
      </w:r>
    </w:p>
  </w:endnote>
  <w:endnote w:type="continuationSeparator" w:id="0">
    <w:p w14:paraId="6162F0CE" w14:textId="77777777" w:rsidR="00F41AC1" w:rsidRDefault="00F41AC1"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IDAutomationHC39M"/>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F41AC1" w14:paraId="0C1E7B16" w14:textId="77777777" w:rsidTr="00387188">
      <w:tc>
        <w:tcPr>
          <w:tcW w:w="918" w:type="dxa"/>
          <w:tcBorders>
            <w:top w:val="single" w:sz="18" w:space="0" w:color="808080"/>
          </w:tcBorders>
        </w:tcPr>
        <w:p w14:paraId="6DC24B5E" w14:textId="77777777" w:rsidR="00F41AC1" w:rsidRPr="00EC6D1B" w:rsidRDefault="00F41AC1"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297474" w:rsidRPr="00297474">
            <w:rPr>
              <w:rFonts w:ascii="Verdana" w:hAnsi="Verdana"/>
              <w:b/>
              <w:bCs/>
              <w:noProof/>
              <w:color w:val="4F81BD"/>
              <w:sz w:val="16"/>
              <w:szCs w:val="16"/>
              <w:lang w:val="es-ES"/>
            </w:rPr>
            <w:t>12</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F41AC1" w:rsidRDefault="00F41AC1" w:rsidP="006D6B19">
          <w:pPr>
            <w:pStyle w:val="Piedepgina"/>
          </w:pPr>
        </w:p>
      </w:tc>
    </w:tr>
  </w:tbl>
  <w:p w14:paraId="0864A841" w14:textId="77777777" w:rsidR="00F41AC1" w:rsidRDefault="00F41A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F41AC1" w14:paraId="2193330B" w14:textId="77777777" w:rsidTr="00690E69">
      <w:trPr>
        <w:trHeight w:val="242"/>
      </w:trPr>
      <w:tc>
        <w:tcPr>
          <w:tcW w:w="9322" w:type="dxa"/>
          <w:tcBorders>
            <w:top w:val="single" w:sz="18" w:space="0" w:color="808080"/>
          </w:tcBorders>
        </w:tcPr>
        <w:p w14:paraId="0463CC2C" w14:textId="77777777" w:rsidR="00F41AC1" w:rsidRDefault="00F41AC1" w:rsidP="00F93604">
          <w:pPr>
            <w:pStyle w:val="Piedepgina"/>
          </w:pPr>
        </w:p>
      </w:tc>
      <w:tc>
        <w:tcPr>
          <w:tcW w:w="919" w:type="dxa"/>
          <w:tcBorders>
            <w:top w:val="single" w:sz="18" w:space="0" w:color="808080"/>
          </w:tcBorders>
        </w:tcPr>
        <w:p w14:paraId="039C631E" w14:textId="77777777" w:rsidR="00F41AC1" w:rsidRPr="00EC6D1B" w:rsidRDefault="00F41AC1"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297474" w:rsidRPr="00297474">
            <w:rPr>
              <w:rFonts w:ascii="Verdana" w:hAnsi="Verdana"/>
              <w:b/>
              <w:bCs/>
              <w:noProof/>
              <w:color w:val="4F81BD"/>
              <w:sz w:val="16"/>
              <w:szCs w:val="16"/>
              <w:lang w:val="es-ES"/>
            </w:rPr>
            <w:t>13</w:t>
          </w:r>
          <w:r w:rsidRPr="00EC6D1B">
            <w:rPr>
              <w:rFonts w:ascii="Verdana" w:hAnsi="Verdana"/>
              <w:sz w:val="16"/>
              <w:szCs w:val="16"/>
            </w:rPr>
            <w:fldChar w:fldCharType="end"/>
          </w:r>
        </w:p>
      </w:tc>
    </w:tr>
  </w:tbl>
  <w:p w14:paraId="2719E8DE" w14:textId="77777777" w:rsidR="00F41AC1" w:rsidRDefault="00F41AC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79CF" w14:textId="3A896F19" w:rsidR="00F41AC1" w:rsidRDefault="00F41AC1" w:rsidP="00805DB5">
    <w:pPr>
      <w:pStyle w:val="Piedepgina"/>
      <w:rPr>
        <w:noProof/>
        <w:lang w:val="es-ES" w:eastAsia="es-ES"/>
      </w:rPr>
    </w:pPr>
    <w:r>
      <w:rPr>
        <w:noProof/>
        <w:lang w:val="es-ES" w:eastAsia="es-ES"/>
      </w:rPr>
      <w:drawing>
        <wp:anchor distT="0" distB="0" distL="114300" distR="114300" simplePos="0" relativeHeight="251661312" behindDoc="0" locked="0" layoutInCell="1" allowOverlap="1" wp14:anchorId="0FA8CA95" wp14:editId="3E4D6787">
          <wp:simplePos x="0" y="0"/>
          <wp:positionH relativeFrom="column">
            <wp:posOffset>1837055</wp:posOffset>
          </wp:positionH>
          <wp:positionV relativeFrom="paragraph">
            <wp:posOffset>-19685</wp:posOffset>
          </wp:positionV>
          <wp:extent cx="933450" cy="523875"/>
          <wp:effectExtent l="0" t="0" r="0" b="9525"/>
          <wp:wrapNone/>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59707870" wp14:editId="56060363">
          <wp:extent cx="1200150"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r>
      <w:t xml:space="preserve">                                                       </w:t>
    </w:r>
    <w:r>
      <w:rPr>
        <w:noProof/>
        <w:lang w:val="es-ES" w:eastAsia="es-ES"/>
      </w:rPr>
      <w:drawing>
        <wp:inline distT="0" distB="0" distL="0" distR="0" wp14:anchorId="4AC95760" wp14:editId="307A2EAA">
          <wp:extent cx="1171575" cy="371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r>
      <w:rPr>
        <w:noProof/>
        <w:lang w:val="es-ES" w:eastAsia="es-ES"/>
      </w:rPr>
      <w:t xml:space="preserve">               </w:t>
    </w:r>
    <w:r>
      <w:rPr>
        <w:noProof/>
        <w:lang w:val="es-ES" w:eastAsia="es-ES"/>
      </w:rPr>
      <w:drawing>
        <wp:inline distT="0" distB="0" distL="0" distR="0" wp14:anchorId="2929CCED" wp14:editId="6F3C3972">
          <wp:extent cx="1466850" cy="304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p w14:paraId="0924E6A0" w14:textId="77777777" w:rsidR="00F41AC1" w:rsidRPr="00E5508E" w:rsidRDefault="00F41AC1" w:rsidP="00805DB5">
    <w:pPr>
      <w:pStyle w:val="Piedepgina"/>
      <w:rPr>
        <w:rFonts w:ascii="Verdana" w:hAnsi="Verdana" w:cs="Arial"/>
        <w:noProof/>
        <w:sz w:val="8"/>
        <w:szCs w:val="8"/>
        <w:lang w:val="es-ES" w:eastAsia="es-ES"/>
      </w:rPr>
    </w:pPr>
  </w:p>
  <w:p w14:paraId="6FA3585F" w14:textId="77777777" w:rsidR="00F41AC1" w:rsidRDefault="00F41AC1" w:rsidP="00805DB5">
    <w:pPr>
      <w:pStyle w:val="Piedepgina"/>
      <w:jc w:val="center"/>
      <w:rPr>
        <w:rFonts w:ascii="Verdana" w:hAnsi="Verdana"/>
        <w:color w:val="0000FF"/>
        <w:sz w:val="18"/>
        <w:szCs w:val="18"/>
        <w:lang w:val="es-ES"/>
      </w:rPr>
    </w:pPr>
    <w:r w:rsidRPr="00CE2B79">
      <w:rPr>
        <w:rFonts w:ascii="Verdana" w:hAnsi="Verdana"/>
        <w:color w:val="0000FF"/>
        <w:sz w:val="18"/>
        <w:szCs w:val="18"/>
        <w:lang w:val="es-ES"/>
      </w:rPr>
      <w:t xml:space="preserve">  </w:t>
    </w:r>
    <w:bookmarkStart w:id="3" w:name="_Hlk29615106"/>
    <w:r w:rsidRPr="00CE2B79">
      <w:rPr>
        <w:rFonts w:ascii="Verdana" w:hAnsi="Verdana"/>
        <w:color w:val="0000FF"/>
        <w:sz w:val="18"/>
        <w:szCs w:val="18"/>
        <w:lang w:val="es-ES"/>
      </w:rPr>
      <w:t>Fundación</w:t>
    </w:r>
    <w:r>
      <w:rPr>
        <w:rFonts w:ascii="Verdana" w:hAnsi="Verdana"/>
        <w:color w:val="0000FF"/>
        <w:sz w:val="18"/>
        <w:szCs w:val="18"/>
        <w:lang w:val="es-ES"/>
      </w:rPr>
      <w:t xml:space="preserve"> para la gestión de</w:t>
    </w:r>
    <w:r w:rsidRPr="00CE2B79">
      <w:rPr>
        <w:rFonts w:ascii="Verdana" w:hAnsi="Verdana"/>
        <w:color w:val="0000FF"/>
        <w:sz w:val="18"/>
        <w:szCs w:val="18"/>
        <w:lang w:val="es-ES"/>
      </w:rPr>
      <w:t xml:space="preserve"> ISABIAL. Planta 5ª. Centro de Diagnóstico. </w:t>
    </w:r>
  </w:p>
  <w:p w14:paraId="67B0354E" w14:textId="07477325" w:rsidR="00F41AC1" w:rsidRPr="00CE2B79" w:rsidRDefault="00F41AC1" w:rsidP="00805DB5">
    <w:pPr>
      <w:pStyle w:val="Piedepgina"/>
      <w:jc w:val="center"/>
      <w:rPr>
        <w:sz w:val="28"/>
        <w:szCs w:val="28"/>
        <w:lang w:val="es-ES" w:eastAsia="es-ES"/>
      </w:rPr>
    </w:pP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w:t>
    </w:r>
    <w:r>
      <w:rPr>
        <w:rFonts w:ascii="Verdana" w:hAnsi="Verdana"/>
        <w:color w:val="0000FF"/>
        <w:sz w:val="18"/>
        <w:szCs w:val="18"/>
        <w:lang w:val="pt-BR"/>
      </w:rPr>
      <w:t xml:space="preserve">Dr. </w:t>
    </w:r>
    <w:proofErr w:type="spellStart"/>
    <w:r>
      <w:rPr>
        <w:rFonts w:ascii="Verdana" w:hAnsi="Verdana"/>
        <w:color w:val="0000FF"/>
        <w:sz w:val="18"/>
        <w:szCs w:val="18"/>
        <w:lang w:val="pt-BR"/>
      </w:rPr>
      <w:t>Balmis</w:t>
    </w:r>
    <w:proofErr w:type="spellEnd"/>
    <w:r w:rsidRPr="00CE2B79">
      <w:rPr>
        <w:rFonts w:ascii="Verdana" w:hAnsi="Verdana"/>
        <w:color w:val="0000FF"/>
        <w:sz w:val="18"/>
        <w:szCs w:val="18"/>
        <w:lang w:val="pt-BR"/>
      </w:rPr>
      <w:t xml:space="preserve">. </w:t>
    </w:r>
    <w:r>
      <w:rPr>
        <w:rFonts w:ascii="Verdana" w:hAnsi="Verdana"/>
        <w:color w:val="0000FF"/>
        <w:sz w:val="18"/>
        <w:szCs w:val="18"/>
        <w:lang w:val="pt-BR"/>
      </w:rPr>
      <w:t xml:space="preserve"> </w:t>
    </w: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xml:space="preserve">, 12. 03010,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 CIF: G42641308</w:t>
    </w:r>
    <w:bookmarkEnd w:id="3"/>
    <w:r w:rsidRPr="00CE2B79">
      <w:rPr>
        <w:noProof/>
        <w:sz w:val="28"/>
        <w:szCs w:val="28"/>
        <w:lang w:val="es-ES" w:eastAsia="es-ES"/>
      </w:rPr>
      <w:drawing>
        <wp:anchor distT="0" distB="0" distL="114300" distR="114300" simplePos="0" relativeHeight="251660288" behindDoc="0" locked="0" layoutInCell="1" allowOverlap="1" wp14:anchorId="08DE764E" wp14:editId="6686509B">
          <wp:simplePos x="0" y="0"/>
          <wp:positionH relativeFrom="column">
            <wp:posOffset>8655050</wp:posOffset>
          </wp:positionH>
          <wp:positionV relativeFrom="paragraph">
            <wp:posOffset>-2707640</wp:posOffset>
          </wp:positionV>
          <wp:extent cx="1713230" cy="565785"/>
          <wp:effectExtent l="0" t="0" r="1270" b="5715"/>
          <wp:wrapNone/>
          <wp:docPr id="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p>
  <w:p w14:paraId="6DF9DF7A" w14:textId="77777777" w:rsidR="00F41AC1" w:rsidRDefault="00F41AC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F41AC1" w14:paraId="00B598CB" w14:textId="77777777" w:rsidTr="00387188">
      <w:tc>
        <w:tcPr>
          <w:tcW w:w="918" w:type="dxa"/>
          <w:tcBorders>
            <w:top w:val="single" w:sz="18" w:space="0" w:color="808080"/>
          </w:tcBorders>
        </w:tcPr>
        <w:p w14:paraId="5D2C964A" w14:textId="77777777" w:rsidR="00F41AC1" w:rsidRPr="00EC6D1B" w:rsidRDefault="00F41AC1"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297474" w:rsidRPr="00297474">
            <w:rPr>
              <w:rFonts w:ascii="Verdana" w:hAnsi="Verdana"/>
              <w:b/>
              <w:bCs/>
              <w:noProof/>
              <w:color w:val="4F81BD"/>
              <w:sz w:val="16"/>
              <w:szCs w:val="16"/>
              <w:lang w:val="es-ES"/>
            </w:rPr>
            <w:t>20</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F41AC1" w:rsidRDefault="00F41AC1" w:rsidP="006D6B19">
          <w:pPr>
            <w:pStyle w:val="Piedepgina"/>
          </w:pPr>
        </w:p>
      </w:tc>
    </w:tr>
  </w:tbl>
  <w:p w14:paraId="51B34B3C" w14:textId="77777777" w:rsidR="00F41AC1" w:rsidRDefault="00F41AC1">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F41AC1" w14:paraId="1B052178" w14:textId="77777777" w:rsidTr="006D6B19">
      <w:trPr>
        <w:trHeight w:val="242"/>
      </w:trPr>
      <w:tc>
        <w:tcPr>
          <w:tcW w:w="9322" w:type="dxa"/>
          <w:tcBorders>
            <w:top w:val="single" w:sz="18" w:space="0" w:color="808080"/>
          </w:tcBorders>
        </w:tcPr>
        <w:p w14:paraId="278DFA96" w14:textId="77777777" w:rsidR="00F41AC1" w:rsidRDefault="00F41AC1" w:rsidP="006D6B19">
          <w:pPr>
            <w:pStyle w:val="Piedepgina"/>
          </w:pPr>
        </w:p>
      </w:tc>
      <w:tc>
        <w:tcPr>
          <w:tcW w:w="919" w:type="dxa"/>
          <w:tcBorders>
            <w:top w:val="single" w:sz="18" w:space="0" w:color="808080"/>
          </w:tcBorders>
        </w:tcPr>
        <w:p w14:paraId="0CD3237D" w14:textId="77777777" w:rsidR="00F41AC1" w:rsidRPr="00EC6D1B" w:rsidRDefault="00F41AC1"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297474" w:rsidRPr="00297474">
            <w:rPr>
              <w:rFonts w:ascii="Verdana" w:hAnsi="Verdana"/>
              <w:b/>
              <w:bCs/>
              <w:noProof/>
              <w:color w:val="4F81BD"/>
              <w:sz w:val="16"/>
              <w:szCs w:val="16"/>
              <w:lang w:val="es-ES"/>
            </w:rPr>
            <w:t>21</w:t>
          </w:r>
          <w:r w:rsidRPr="00EC6D1B">
            <w:rPr>
              <w:rFonts w:ascii="Verdana" w:hAnsi="Verdana"/>
              <w:sz w:val="16"/>
              <w:szCs w:val="16"/>
            </w:rPr>
            <w:fldChar w:fldCharType="end"/>
          </w:r>
        </w:p>
      </w:tc>
    </w:tr>
  </w:tbl>
  <w:p w14:paraId="2EE1AEC5" w14:textId="77777777" w:rsidR="00F41AC1" w:rsidRPr="006D6B19" w:rsidRDefault="00F41AC1"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6D8B" w14:textId="77777777" w:rsidR="00F41AC1" w:rsidRDefault="00F41AC1" w:rsidP="002C507A">
      <w:pPr>
        <w:spacing w:after="0" w:line="240" w:lineRule="auto"/>
      </w:pPr>
      <w:r>
        <w:separator/>
      </w:r>
    </w:p>
  </w:footnote>
  <w:footnote w:type="continuationSeparator" w:id="0">
    <w:p w14:paraId="4885364A" w14:textId="77777777" w:rsidR="00F41AC1" w:rsidRDefault="00F41AC1"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B5C4" w14:textId="76B4C091" w:rsidR="00F41AC1" w:rsidRDefault="00F41AC1">
    <w:pPr>
      <w:pStyle w:val="Encabezado"/>
    </w:pPr>
    <w:r>
      <w:rPr>
        <w:noProof/>
        <w:lang w:val="es-ES" w:eastAsia="es-ES"/>
      </w:rPr>
      <w:drawing>
        <wp:inline distT="0" distB="0" distL="0" distR="0" wp14:anchorId="3342E24D" wp14:editId="2794134A">
          <wp:extent cx="228600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B6D" w14:textId="77777777" w:rsidR="00F41AC1" w:rsidRDefault="00F41AC1" w:rsidP="003D3ACF">
    <w:pPr>
      <w:pStyle w:val="Encabezado"/>
      <w:jc w:val="right"/>
    </w:pPr>
    <w:r>
      <w:rPr>
        <w:noProof/>
        <w:lang w:val="es-ES" w:eastAsia="es-ES"/>
      </w:rPr>
      <w:drawing>
        <wp:inline distT="0" distB="0" distL="0" distR="0" wp14:anchorId="67ED35E3" wp14:editId="12393449">
          <wp:extent cx="2286000" cy="5905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p w14:paraId="3E29090C" w14:textId="77777777" w:rsidR="00F41AC1" w:rsidRDefault="00F41AC1" w:rsidP="00690E69">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74A2" w14:textId="1AFB5C30" w:rsidR="00F41AC1" w:rsidRDefault="00F41AC1" w:rsidP="006A359A">
    <w:pPr>
      <w:pStyle w:val="Encabezado"/>
      <w:rPr>
        <w:rFonts w:ascii="Verdana" w:hAnsi="Verdana"/>
        <w:sz w:val="20"/>
      </w:rPr>
    </w:pPr>
    <w:r w:rsidRPr="006A359A">
      <w:rPr>
        <w:rFonts w:ascii="Verdana" w:hAnsi="Verdana"/>
        <w:noProof/>
        <w:sz w:val="20"/>
        <w:lang w:val="es-ES" w:eastAsia="es-ES"/>
      </w:rPr>
      <w:drawing>
        <wp:anchor distT="0" distB="0" distL="114300" distR="114300" simplePos="0" relativeHeight="251663360" behindDoc="0" locked="0" layoutInCell="1" allowOverlap="1" wp14:anchorId="75C46121" wp14:editId="2D32AA88">
          <wp:simplePos x="0" y="0"/>
          <wp:positionH relativeFrom="column">
            <wp:posOffset>2976</wp:posOffset>
          </wp:positionH>
          <wp:positionV relativeFrom="paragraph">
            <wp:posOffset>-73157</wp:posOffset>
          </wp:positionV>
          <wp:extent cx="5495925" cy="110490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roofErr w:type="spellStart"/>
    <w:r w:rsidRPr="006A359A">
      <w:rPr>
        <w:rFonts w:ascii="Verdana" w:hAnsi="Verdana"/>
        <w:sz w:val="20"/>
      </w:rPr>
      <w:t>Expte</w:t>
    </w:r>
    <w:proofErr w:type="spellEnd"/>
    <w:r w:rsidRPr="006A359A">
      <w:rPr>
        <w:rFonts w:ascii="Verdana" w:hAnsi="Verdana"/>
        <w:sz w:val="20"/>
      </w:rPr>
      <w:t xml:space="preserve"> </w:t>
    </w:r>
  </w:p>
  <w:p w14:paraId="2FE37C62" w14:textId="77777777" w:rsidR="00F41AC1" w:rsidRDefault="00F41AC1" w:rsidP="006A359A">
    <w:pPr>
      <w:pStyle w:val="Encabezado"/>
      <w:rPr>
        <w:rFonts w:ascii="Verdana" w:hAnsi="Verdana"/>
        <w:sz w:val="20"/>
      </w:rPr>
    </w:pPr>
  </w:p>
  <w:p w14:paraId="45278063" w14:textId="17752611" w:rsidR="00F41AC1" w:rsidRPr="006A359A" w:rsidRDefault="00F41AC1" w:rsidP="006A359A">
    <w:pPr>
      <w:pStyle w:val="Encabezado"/>
      <w:rPr>
        <w:rFonts w:ascii="Verdana" w:hAnsi="Verdana"/>
        <w:sz w:val="20"/>
      </w:rPr>
    </w:pPr>
    <w:r>
      <w:rPr>
        <w:rFonts w:ascii="Verdana" w:hAnsi="Verdana"/>
        <w:sz w:val="20"/>
      </w:rPr>
      <w:t>(        )</w:t>
    </w:r>
  </w:p>
  <w:p w14:paraId="0BC4E113" w14:textId="77777777" w:rsidR="00F41AC1" w:rsidRDefault="00F41AC1" w:rsidP="00805DB5">
    <w:pPr>
      <w:pStyle w:val="Encabezado"/>
      <w:jc w:val="center"/>
    </w:pPr>
  </w:p>
  <w:p w14:paraId="380C5F73" w14:textId="77777777" w:rsidR="00F41AC1" w:rsidRDefault="00F41AC1" w:rsidP="00805DB5">
    <w:pPr>
      <w:pStyle w:val="Encabezado"/>
      <w:jc w:val="center"/>
    </w:pPr>
  </w:p>
  <w:p w14:paraId="007CFBA0" w14:textId="77777777" w:rsidR="00F41AC1" w:rsidRDefault="00F41AC1" w:rsidP="00805DB5">
    <w:pPr>
      <w:pStyle w:val="Encabezado"/>
      <w:jc w:val="center"/>
    </w:pPr>
  </w:p>
  <w:p w14:paraId="55CDE0CC" w14:textId="77777777" w:rsidR="00F41AC1" w:rsidRDefault="00F41AC1" w:rsidP="00805DB5">
    <w:pPr>
      <w:pStyle w:val="Encabezado"/>
      <w:jc w:val="center"/>
    </w:pPr>
  </w:p>
  <w:p w14:paraId="5635CA60" w14:textId="77777777" w:rsidR="00F41AC1" w:rsidRDefault="00F41AC1" w:rsidP="00805DB5">
    <w:pPr>
      <w:pStyle w:val="Encabezad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F41AC1" w:rsidRDefault="00F41AC1">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77777777" w:rsidR="00F41AC1" w:rsidRDefault="00F41AC1" w:rsidP="00211A22">
    <w:pPr>
      <w:pStyle w:val="Encabezado"/>
      <w:jc w:val="right"/>
      <w:rPr>
        <w:noProof/>
        <w:lang w:val="es-ES" w:eastAsia="es-ES"/>
      </w:rPr>
    </w:pPr>
    <w:r>
      <w:rPr>
        <w:noProof/>
        <w:lang w:val="es-ES" w:eastAsia="es-ES"/>
      </w:rPr>
      <w:drawing>
        <wp:inline distT="0" distB="0" distL="0" distR="0" wp14:anchorId="4EBA63B9" wp14:editId="5F90980E">
          <wp:extent cx="1104900" cy="6572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48E21EDE" w14:textId="77777777" w:rsidR="00F41AC1" w:rsidRDefault="00F41AC1"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F41AC1" w:rsidRDefault="00F41AC1">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056"/>
        </w:tabs>
        <w:ind w:left="1056" w:hanging="360"/>
      </w:pPr>
      <w:rPr>
        <w:rFonts w:ascii="Symbol" w:hAnsi="Symbol" w:cs="Symbol"/>
      </w:rPr>
    </w:lvl>
  </w:abstractNum>
  <w:abstractNum w:abstractNumId="2">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4">
    <w:nsid w:val="00000005"/>
    <w:multiLevelType w:val="singleLevel"/>
    <w:tmpl w:val="F9F24BD0"/>
    <w:name w:val="WW8Num5"/>
    <w:lvl w:ilvl="0">
      <w:start w:val="2"/>
      <w:numFmt w:val="lowerLetter"/>
      <w:lvlText w:val="%1)"/>
      <w:lvlJc w:val="left"/>
      <w:pPr>
        <w:tabs>
          <w:tab w:val="num" w:pos="1776"/>
        </w:tabs>
        <w:ind w:left="1776" w:hanging="360"/>
      </w:pPr>
      <w:rPr>
        <w:rFonts w:hint="default"/>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7"/>
    <w:lvl w:ilvl="0">
      <w:numFmt w:val="bullet"/>
      <w:lvlText w:val="-"/>
      <w:lvlJc w:val="left"/>
      <w:pPr>
        <w:tabs>
          <w:tab w:val="num" w:pos="720"/>
        </w:tabs>
        <w:ind w:left="720" w:hanging="360"/>
      </w:pPr>
      <w:rPr>
        <w:rFonts w:ascii="Arial" w:hAnsi="Arial" w:cs="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Arial"/>
        <w:sz w:val="22"/>
      </w:rPr>
    </w:lvl>
  </w:abstractNum>
  <w:abstractNum w:abstractNumId="8">
    <w:nsid w:val="00000009"/>
    <w:multiLevelType w:val="singleLevel"/>
    <w:tmpl w:val="00000009"/>
    <w:name w:val="WW8Num9"/>
    <w:lvl w:ilvl="0">
      <w:numFmt w:val="bullet"/>
      <w:lvlText w:val="-"/>
      <w:lvlJc w:val="left"/>
      <w:pPr>
        <w:tabs>
          <w:tab w:val="num" w:pos="1065"/>
        </w:tabs>
        <w:ind w:left="1065" w:hanging="360"/>
      </w:pPr>
      <w:rPr>
        <w:rFonts w:ascii="Times New Roman" w:hAnsi="Times New Roman" w:cs="Symbol"/>
      </w:rPr>
    </w:lvl>
  </w:abstractNum>
  <w:abstractNum w:abstractNumId="9">
    <w:nsid w:val="0000000A"/>
    <w:multiLevelType w:val="singleLevel"/>
    <w:tmpl w:val="0000000A"/>
    <w:name w:val="WW8Num10"/>
    <w:lvl w:ilvl="0">
      <w:numFmt w:val="bullet"/>
      <w:lvlText w:val="-"/>
      <w:lvlJc w:val="left"/>
      <w:pPr>
        <w:tabs>
          <w:tab w:val="num" w:pos="720"/>
        </w:tabs>
        <w:ind w:left="720" w:hanging="360"/>
      </w:pPr>
      <w:rPr>
        <w:rFonts w:ascii="Arial" w:hAnsi="Arial" w:cs="Times New Roman"/>
      </w:rPr>
    </w:lvl>
  </w:abstractNum>
  <w:abstractNum w:abstractNumId="10">
    <w:nsid w:val="0000000B"/>
    <w:multiLevelType w:val="singleLevel"/>
    <w:tmpl w:val="0000000B"/>
    <w:name w:val="WW8Num11"/>
    <w:lvl w:ilvl="0">
      <w:numFmt w:val="bullet"/>
      <w:lvlText w:val="-"/>
      <w:lvlJc w:val="left"/>
      <w:pPr>
        <w:tabs>
          <w:tab w:val="num" w:pos="780"/>
        </w:tabs>
        <w:ind w:left="780" w:hanging="360"/>
      </w:pPr>
      <w:rPr>
        <w:rFonts w:ascii="Arial" w:hAnsi="Arial" w:cs="Arial"/>
        <w:sz w:val="22"/>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Arial" w:hAnsi="Arial" w:cs="Arial"/>
        <w:sz w:val="22"/>
      </w:rPr>
    </w:lvl>
  </w:abstractNum>
  <w:abstractNum w:abstractNumId="12">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087D5202"/>
    <w:multiLevelType w:val="hybridMultilevel"/>
    <w:tmpl w:val="D74C31A6"/>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18">
    <w:nsid w:val="0B597E6C"/>
    <w:multiLevelType w:val="hybridMultilevel"/>
    <w:tmpl w:val="759C4F36"/>
    <w:lvl w:ilvl="0" w:tplc="B0D0B6E6">
      <w:start w:val="2"/>
      <w:numFmt w:val="bullet"/>
      <w:lvlText w:val="-"/>
      <w:lvlJc w:val="left"/>
      <w:pPr>
        <w:tabs>
          <w:tab w:val="num" w:pos="473"/>
        </w:tabs>
        <w:ind w:left="47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0">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2">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2F0B63A0"/>
    <w:multiLevelType w:val="hybridMultilevel"/>
    <w:tmpl w:val="9754E028"/>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2FF505D8"/>
    <w:multiLevelType w:val="hybridMultilevel"/>
    <w:tmpl w:val="CF9071E4"/>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5">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39">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41">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42">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36F57B7"/>
    <w:multiLevelType w:val="hybridMultilevel"/>
    <w:tmpl w:val="82F44E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3725BAC"/>
    <w:multiLevelType w:val="hybridMultilevel"/>
    <w:tmpl w:val="02306632"/>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50">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52">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20"/>
  </w:num>
  <w:num w:numId="3">
    <w:abstractNumId w:val="31"/>
  </w:num>
  <w:num w:numId="4">
    <w:abstractNumId w:val="42"/>
  </w:num>
  <w:num w:numId="5">
    <w:abstractNumId w:val="16"/>
  </w:num>
  <w:num w:numId="6">
    <w:abstractNumId w:val="23"/>
  </w:num>
  <w:num w:numId="7">
    <w:abstractNumId w:val="48"/>
  </w:num>
  <w:num w:numId="8">
    <w:abstractNumId w:val="27"/>
  </w:num>
  <w:num w:numId="9">
    <w:abstractNumId w:val="39"/>
  </w:num>
  <w:num w:numId="10">
    <w:abstractNumId w:val="22"/>
  </w:num>
  <w:num w:numId="11">
    <w:abstractNumId w:val="46"/>
  </w:num>
  <w:num w:numId="12">
    <w:abstractNumId w:val="35"/>
  </w:num>
  <w:num w:numId="13">
    <w:abstractNumId w:val="15"/>
  </w:num>
  <w:num w:numId="14">
    <w:abstractNumId w:val="28"/>
  </w:num>
  <w:num w:numId="15">
    <w:abstractNumId w:val="14"/>
  </w:num>
  <w:num w:numId="16">
    <w:abstractNumId w:val="43"/>
  </w:num>
  <w:num w:numId="17">
    <w:abstractNumId w:val="26"/>
  </w:num>
  <w:num w:numId="18">
    <w:abstractNumId w:val="2"/>
  </w:num>
  <w:num w:numId="19">
    <w:abstractNumId w:val="12"/>
  </w:num>
  <w:num w:numId="20">
    <w:abstractNumId w:val="30"/>
  </w:num>
  <w:num w:numId="21">
    <w:abstractNumId w:val="17"/>
  </w:num>
  <w:num w:numId="22">
    <w:abstractNumId w:val="25"/>
  </w:num>
  <w:num w:numId="23">
    <w:abstractNumId w:val="19"/>
  </w:num>
  <w:num w:numId="24">
    <w:abstractNumId w:val="21"/>
  </w:num>
  <w:num w:numId="25">
    <w:abstractNumId w:val="36"/>
  </w:num>
  <w:num w:numId="26">
    <w:abstractNumId w:val="37"/>
  </w:num>
  <w:num w:numId="27">
    <w:abstractNumId w:val="18"/>
  </w:num>
  <w:num w:numId="28">
    <w:abstractNumId w:val="24"/>
  </w:num>
  <w:num w:numId="29">
    <w:abstractNumId w:val="34"/>
  </w:num>
  <w:num w:numId="30">
    <w:abstractNumId w:val="32"/>
  </w:num>
  <w:num w:numId="31">
    <w:abstractNumId w:val="29"/>
  </w:num>
  <w:num w:numId="32">
    <w:abstractNumId w:val="53"/>
  </w:num>
  <w:num w:numId="33">
    <w:abstractNumId w:val="38"/>
  </w:num>
  <w:num w:numId="34">
    <w:abstractNumId w:val="40"/>
  </w:num>
  <w:num w:numId="35">
    <w:abstractNumId w:val="47"/>
  </w:num>
  <w:num w:numId="36">
    <w:abstractNumId w:val="51"/>
  </w:num>
  <w:num w:numId="37">
    <w:abstractNumId w:val="52"/>
  </w:num>
  <w:num w:numId="38">
    <w:abstractNumId w:val="49"/>
  </w:num>
  <w:num w:numId="39">
    <w:abstractNumId w:val="33"/>
  </w:num>
  <w:num w:numId="40">
    <w:abstractNumId w:val="41"/>
  </w:num>
  <w:num w:numId="41">
    <w:abstractNumId w:val="44"/>
  </w:num>
  <w:num w:numId="42">
    <w:abstractNumId w:val="45"/>
  </w:num>
  <w:num w:numId="43">
    <w:abstractNumId w:val="6"/>
  </w:num>
  <w:num w:numId="44">
    <w:abstractNumId w:val="9"/>
  </w:num>
  <w:num w:numId="45">
    <w:abstractNumId w:val="0"/>
  </w:num>
  <w:num w:numId="46">
    <w:abstractNumId w:val="1"/>
  </w:num>
  <w:num w:numId="47">
    <w:abstractNumId w:val="3"/>
  </w:num>
  <w:num w:numId="48">
    <w:abstractNumId w:val="4"/>
  </w:num>
  <w:num w:numId="49">
    <w:abstractNumId w:val="5"/>
  </w:num>
  <w:num w:numId="50">
    <w:abstractNumId w:val="7"/>
  </w:num>
  <w:num w:numId="51">
    <w:abstractNumId w:val="8"/>
  </w:num>
  <w:num w:numId="52">
    <w:abstractNumId w:val="10"/>
  </w:num>
  <w:num w:numId="53">
    <w:abstractNumId w:val="11"/>
  </w:num>
  <w:num w:numId="54">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trackRevisions/>
  <w:defaultTabStop w:val="708"/>
  <w:hyphenationZone w:val="425"/>
  <w:evenAndOddHeaders/>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176BB"/>
    <w:rsid w:val="00027215"/>
    <w:rsid w:val="0004789E"/>
    <w:rsid w:val="00047966"/>
    <w:rsid w:val="00077064"/>
    <w:rsid w:val="00086346"/>
    <w:rsid w:val="0009292A"/>
    <w:rsid w:val="00093D6E"/>
    <w:rsid w:val="00095715"/>
    <w:rsid w:val="000C2F8E"/>
    <w:rsid w:val="000E087F"/>
    <w:rsid w:val="000E3217"/>
    <w:rsid w:val="000E3680"/>
    <w:rsid w:val="000E6226"/>
    <w:rsid w:val="000F12B7"/>
    <w:rsid w:val="00131B03"/>
    <w:rsid w:val="00161610"/>
    <w:rsid w:val="00166D29"/>
    <w:rsid w:val="001871CC"/>
    <w:rsid w:val="0019535A"/>
    <w:rsid w:val="001A607E"/>
    <w:rsid w:val="001E3AC3"/>
    <w:rsid w:val="001F5046"/>
    <w:rsid w:val="001F7136"/>
    <w:rsid w:val="0020107F"/>
    <w:rsid w:val="002045A2"/>
    <w:rsid w:val="00211A22"/>
    <w:rsid w:val="00255B37"/>
    <w:rsid w:val="00257030"/>
    <w:rsid w:val="0026244F"/>
    <w:rsid w:val="00271DD9"/>
    <w:rsid w:val="0027586C"/>
    <w:rsid w:val="002776B7"/>
    <w:rsid w:val="00280CA8"/>
    <w:rsid w:val="00294C5C"/>
    <w:rsid w:val="00296776"/>
    <w:rsid w:val="00297474"/>
    <w:rsid w:val="002C2CC5"/>
    <w:rsid w:val="002C507A"/>
    <w:rsid w:val="0030071C"/>
    <w:rsid w:val="00306F20"/>
    <w:rsid w:val="00312BE7"/>
    <w:rsid w:val="003130A1"/>
    <w:rsid w:val="003158FD"/>
    <w:rsid w:val="00372731"/>
    <w:rsid w:val="00381AF7"/>
    <w:rsid w:val="00381D15"/>
    <w:rsid w:val="00387188"/>
    <w:rsid w:val="003A4067"/>
    <w:rsid w:val="003A7F94"/>
    <w:rsid w:val="003B2146"/>
    <w:rsid w:val="003C17D6"/>
    <w:rsid w:val="003C21DE"/>
    <w:rsid w:val="003D3ACF"/>
    <w:rsid w:val="003E5E38"/>
    <w:rsid w:val="003E7E53"/>
    <w:rsid w:val="00400416"/>
    <w:rsid w:val="004157F7"/>
    <w:rsid w:val="00444F66"/>
    <w:rsid w:val="0044574E"/>
    <w:rsid w:val="004478F1"/>
    <w:rsid w:val="00451A16"/>
    <w:rsid w:val="004562A7"/>
    <w:rsid w:val="00457D72"/>
    <w:rsid w:val="0046612A"/>
    <w:rsid w:val="004923E9"/>
    <w:rsid w:val="004A4FE9"/>
    <w:rsid w:val="004D37A9"/>
    <w:rsid w:val="00514E5F"/>
    <w:rsid w:val="005300A1"/>
    <w:rsid w:val="00535E5B"/>
    <w:rsid w:val="0054628B"/>
    <w:rsid w:val="005523CA"/>
    <w:rsid w:val="0057756F"/>
    <w:rsid w:val="005A2B9D"/>
    <w:rsid w:val="005B3E87"/>
    <w:rsid w:val="005C559C"/>
    <w:rsid w:val="005E76D0"/>
    <w:rsid w:val="005F0152"/>
    <w:rsid w:val="005F3880"/>
    <w:rsid w:val="0061183F"/>
    <w:rsid w:val="0068508D"/>
    <w:rsid w:val="00687039"/>
    <w:rsid w:val="00687536"/>
    <w:rsid w:val="00690E69"/>
    <w:rsid w:val="006A359A"/>
    <w:rsid w:val="006B27BE"/>
    <w:rsid w:val="006C390C"/>
    <w:rsid w:val="006D6B19"/>
    <w:rsid w:val="006E5E74"/>
    <w:rsid w:val="006E7FB3"/>
    <w:rsid w:val="00763571"/>
    <w:rsid w:val="00770B54"/>
    <w:rsid w:val="007766A4"/>
    <w:rsid w:val="007A0299"/>
    <w:rsid w:val="007F68E6"/>
    <w:rsid w:val="00805DB5"/>
    <w:rsid w:val="00813E17"/>
    <w:rsid w:val="008240DC"/>
    <w:rsid w:val="00854EA3"/>
    <w:rsid w:val="00874CA7"/>
    <w:rsid w:val="0088213B"/>
    <w:rsid w:val="008B3DF9"/>
    <w:rsid w:val="008B5736"/>
    <w:rsid w:val="008C5928"/>
    <w:rsid w:val="008F3A43"/>
    <w:rsid w:val="0090100B"/>
    <w:rsid w:val="009103CB"/>
    <w:rsid w:val="00917D27"/>
    <w:rsid w:val="00923193"/>
    <w:rsid w:val="009239D0"/>
    <w:rsid w:val="0095430A"/>
    <w:rsid w:val="00955A6B"/>
    <w:rsid w:val="009A480B"/>
    <w:rsid w:val="009E1416"/>
    <w:rsid w:val="00A006A1"/>
    <w:rsid w:val="00A37136"/>
    <w:rsid w:val="00A455F8"/>
    <w:rsid w:val="00A50383"/>
    <w:rsid w:val="00A525C5"/>
    <w:rsid w:val="00A632A1"/>
    <w:rsid w:val="00A84E30"/>
    <w:rsid w:val="00AB2F3F"/>
    <w:rsid w:val="00AB2FCF"/>
    <w:rsid w:val="00AB5498"/>
    <w:rsid w:val="00AC0BB2"/>
    <w:rsid w:val="00AC53E9"/>
    <w:rsid w:val="00AC6E34"/>
    <w:rsid w:val="00AE2FD0"/>
    <w:rsid w:val="00AE6637"/>
    <w:rsid w:val="00AF0B9C"/>
    <w:rsid w:val="00AF6FF8"/>
    <w:rsid w:val="00B03F1B"/>
    <w:rsid w:val="00B054D3"/>
    <w:rsid w:val="00B05B27"/>
    <w:rsid w:val="00B14398"/>
    <w:rsid w:val="00B33936"/>
    <w:rsid w:val="00B507A1"/>
    <w:rsid w:val="00B60F1E"/>
    <w:rsid w:val="00B61CCB"/>
    <w:rsid w:val="00B62687"/>
    <w:rsid w:val="00B83CED"/>
    <w:rsid w:val="00BD38FC"/>
    <w:rsid w:val="00BE06D8"/>
    <w:rsid w:val="00BF6EE8"/>
    <w:rsid w:val="00C31FEF"/>
    <w:rsid w:val="00C32790"/>
    <w:rsid w:val="00C55264"/>
    <w:rsid w:val="00C74C42"/>
    <w:rsid w:val="00C879BC"/>
    <w:rsid w:val="00CB369A"/>
    <w:rsid w:val="00CD2315"/>
    <w:rsid w:val="00CD2F8B"/>
    <w:rsid w:val="00CE2B79"/>
    <w:rsid w:val="00CE4087"/>
    <w:rsid w:val="00CE6150"/>
    <w:rsid w:val="00D335F3"/>
    <w:rsid w:val="00D409D6"/>
    <w:rsid w:val="00D40A2C"/>
    <w:rsid w:val="00D47EE9"/>
    <w:rsid w:val="00D5278B"/>
    <w:rsid w:val="00D54AE6"/>
    <w:rsid w:val="00D7028E"/>
    <w:rsid w:val="00D805F6"/>
    <w:rsid w:val="00D90905"/>
    <w:rsid w:val="00D96048"/>
    <w:rsid w:val="00DA4276"/>
    <w:rsid w:val="00DB07C7"/>
    <w:rsid w:val="00DF07CC"/>
    <w:rsid w:val="00E1060D"/>
    <w:rsid w:val="00E10BBC"/>
    <w:rsid w:val="00E17AB2"/>
    <w:rsid w:val="00E20180"/>
    <w:rsid w:val="00E23D1B"/>
    <w:rsid w:val="00E3770E"/>
    <w:rsid w:val="00E47416"/>
    <w:rsid w:val="00E5508E"/>
    <w:rsid w:val="00E96403"/>
    <w:rsid w:val="00EC6D1B"/>
    <w:rsid w:val="00F0450F"/>
    <w:rsid w:val="00F16F04"/>
    <w:rsid w:val="00F41AC1"/>
    <w:rsid w:val="00F93604"/>
    <w:rsid w:val="00FB2C41"/>
    <w:rsid w:val="00FB2FC1"/>
    <w:rsid w:val="00FC3E13"/>
    <w:rsid w:val="00FD207A"/>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5620FCC4"/>
  <w15:docId w15:val="{8E6217EA-AECF-4745-8C84-8CD64BE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uiPriority w:val="99"/>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805DB5"/>
    <w:rPr>
      <w:rFonts w:cs="Times New Roman"/>
      <w:sz w:val="16"/>
    </w:rPr>
  </w:style>
  <w:style w:type="paragraph" w:styleId="Textocomentario">
    <w:name w:val="annotation text"/>
    <w:basedOn w:val="Normal"/>
    <w:link w:val="TextocomentarioCar"/>
    <w:uiPriority w:val="99"/>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va.es/es/inicio/procedimientos?id_proc=19970&amp;version=amp"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pdgeneralitat@gva.e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A421C-5024-40ED-B78E-BAE56665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8852</Words>
  <Characters>51497</Characters>
  <Application>Microsoft Office Word</Application>
  <DocSecurity>0</DocSecurity>
  <Lines>429</Lines>
  <Paragraphs>120</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60229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ISABIAL</dc:creator>
  <cp:lastModifiedBy>DAVID PAVIA MIRALLES</cp:lastModifiedBy>
  <cp:revision>5</cp:revision>
  <cp:lastPrinted>2021-09-28T07:15:00Z</cp:lastPrinted>
  <dcterms:created xsi:type="dcterms:W3CDTF">2024-01-04T12:23:00Z</dcterms:created>
  <dcterms:modified xsi:type="dcterms:W3CDTF">2024-01-05T13:47:00Z</dcterms:modified>
</cp:coreProperties>
</file>