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0A07A569" w:rsidR="00FF2552" w:rsidRPr="00131B03" w:rsidRDefault="00FF2552" w:rsidP="00BB03B8">
      <w:pPr>
        <w:spacing w:line="240" w:lineRule="auto"/>
        <w:jc w:val="center"/>
        <w:rPr>
          <w:rFonts w:ascii="Verdana" w:eastAsia="Arial" w:hAnsi="Verdana" w:cs="Arial"/>
          <w:b/>
          <w:color w:val="000000"/>
          <w:sz w:val="20"/>
          <w:szCs w:val="20"/>
        </w:rPr>
      </w:pPr>
      <w:r w:rsidRPr="00131B03">
        <w:rPr>
          <w:rFonts w:ascii="Verdana" w:hAnsi="Verdana" w:cs="Arial"/>
          <w:b/>
          <w:color w:val="000000"/>
          <w:sz w:val="20"/>
          <w:szCs w:val="20"/>
        </w:rPr>
        <w:t>CONTRATO</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DE</w:t>
      </w:r>
      <w:r w:rsidRPr="00131B03">
        <w:rPr>
          <w:rFonts w:ascii="Verdana" w:eastAsia="Arial" w:hAnsi="Verdana" w:cs="Arial"/>
          <w:b/>
          <w:color w:val="000000"/>
          <w:sz w:val="20"/>
          <w:szCs w:val="20"/>
        </w:rPr>
        <w:t xml:space="preserve"> </w:t>
      </w:r>
      <w:r w:rsidR="00237655">
        <w:rPr>
          <w:rFonts w:ascii="Verdana" w:hAnsi="Verdana" w:cs="Arial"/>
          <w:b/>
          <w:color w:val="000000"/>
          <w:sz w:val="20"/>
          <w:szCs w:val="20"/>
        </w:rPr>
        <w:t>INVESTIGACIÓN CLÍNICA</w:t>
      </w:r>
      <w:r w:rsidR="00D90905" w:rsidRPr="00131B03">
        <w:rPr>
          <w:rFonts w:ascii="Verdana" w:hAnsi="Verdana" w:cs="Arial"/>
          <w:b/>
          <w:color w:val="000000"/>
          <w:sz w:val="20"/>
          <w:szCs w:val="20"/>
        </w:rPr>
        <w:t xml:space="preserve"> </w:t>
      </w:r>
      <w:r w:rsidR="00E10BBC" w:rsidRPr="00131B03">
        <w:rPr>
          <w:rFonts w:ascii="Verdana" w:hAnsi="Verdana" w:cs="Arial"/>
          <w:b/>
          <w:color w:val="000000"/>
          <w:sz w:val="20"/>
          <w:szCs w:val="20"/>
        </w:rPr>
        <w:t>OBSERVACIONAL</w:t>
      </w:r>
      <w:r w:rsidR="00E10BBC">
        <w:rPr>
          <w:rFonts w:ascii="Verdana" w:hAnsi="Verdana" w:cs="Arial"/>
          <w:b/>
          <w:color w:val="000000"/>
          <w:sz w:val="20"/>
          <w:szCs w:val="20"/>
        </w:rPr>
        <w:t xml:space="preserve"> </w:t>
      </w:r>
      <w:r w:rsidR="00BB03B8">
        <w:rPr>
          <w:rFonts w:ascii="Verdana" w:eastAsia="Arial" w:hAnsi="Verdana" w:cs="Arial"/>
          <w:b/>
          <w:color w:val="000000"/>
          <w:sz w:val="20"/>
          <w:szCs w:val="20"/>
        </w:rPr>
        <w:t xml:space="preserve">CON PRODUCTO SANITARIO </w:t>
      </w:r>
    </w:p>
    <w:p w14:paraId="61B3FF89" w14:textId="77777777" w:rsidR="00FF2552" w:rsidRDefault="00FF2552" w:rsidP="00D54AE6">
      <w:pPr>
        <w:pStyle w:val="Textosinformato1"/>
        <w:spacing w:after="200"/>
        <w:jc w:val="both"/>
        <w:rPr>
          <w:rFonts w:ascii="Arial" w:hAnsi="Arial" w:cs="Arial"/>
        </w:rPr>
      </w:pPr>
    </w:p>
    <w:p w14:paraId="4EFCB972" w14:textId="61408551" w:rsidR="00805DB5" w:rsidRPr="00670A26" w:rsidRDefault="00805DB5" w:rsidP="00D54AE6">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FB2ED9">
        <w:rPr>
          <w:rFonts w:ascii="Verdana" w:hAnsi="Verdana" w:cs="Arial"/>
          <w:b/>
        </w:rPr>
        <w:fldChar w:fldCharType="begin">
          <w:ffData>
            <w:name w:val="Texto108"/>
            <w:enabled/>
            <w:calcOnExit w:val="0"/>
            <w:textInput/>
          </w:ffData>
        </w:fldChar>
      </w:r>
      <w:r w:rsidR="00FB2ED9">
        <w:rPr>
          <w:rFonts w:ascii="Verdana" w:hAnsi="Verdana" w:cs="Arial"/>
          <w:b/>
        </w:rPr>
        <w:instrText xml:space="preserve"> FORMTEXT </w:instrText>
      </w:r>
      <w:r w:rsidR="00FB2ED9">
        <w:rPr>
          <w:rFonts w:ascii="Verdana" w:hAnsi="Verdana" w:cs="Arial"/>
          <w:b/>
        </w:rPr>
      </w:r>
      <w:r w:rsidR="00FB2ED9">
        <w:rPr>
          <w:rFonts w:ascii="Verdana" w:hAnsi="Verdana" w:cs="Arial"/>
          <w:b/>
        </w:rPr>
        <w:fldChar w:fldCharType="separate"/>
      </w:r>
      <w:r w:rsidR="00FB2ED9">
        <w:rPr>
          <w:rFonts w:ascii="Verdana" w:hAnsi="Verdana" w:cs="Arial"/>
          <w:b/>
          <w:noProof/>
        </w:rPr>
        <w:t> </w:t>
      </w:r>
      <w:r w:rsidR="00FB2ED9">
        <w:rPr>
          <w:rFonts w:ascii="Verdana" w:hAnsi="Verdana" w:cs="Arial"/>
          <w:b/>
        </w:rPr>
        <w:fldChar w:fldCharType="end"/>
      </w:r>
    </w:p>
    <w:p w14:paraId="1259D770" w14:textId="1BAAA853" w:rsidR="00FF2552" w:rsidRDefault="00FF2552" w:rsidP="00D54AE6">
      <w:pPr>
        <w:widowControl w:val="0"/>
        <w:spacing w:line="240" w:lineRule="auto"/>
        <w:rPr>
          <w:rFonts w:ascii="Verdana" w:hAnsi="Verdana" w:cs="Arial"/>
          <w:sz w:val="20"/>
          <w:szCs w:val="20"/>
          <w:lang w:val="es-ES" w:eastAsia="zh-CN"/>
        </w:rPr>
      </w:pPr>
    </w:p>
    <w:p w14:paraId="76233B52" w14:textId="77777777" w:rsidR="00805DB5" w:rsidRPr="00670A26" w:rsidRDefault="00805DB5" w:rsidP="00D54AE6">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2C17269C" w:rsidR="00805DB5" w:rsidRPr="00670A26" w:rsidRDefault="00805DB5" w:rsidP="00D54AE6">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w:t>
      </w:r>
      <w:r w:rsidR="00237655">
        <w:rPr>
          <w:rFonts w:ascii="Verdana" w:hAnsi="Verdana" w:cs="Arial"/>
          <w:color w:val="000000"/>
          <w:sz w:val="20"/>
          <w:szCs w:val="20"/>
          <w:lang w:val="es-ES" w:eastAsia="zh-CN"/>
        </w:rPr>
        <w:t>Francisco Soriano Cano</w:t>
      </w:r>
      <w:r w:rsidRPr="00670A26">
        <w:rPr>
          <w:rFonts w:ascii="Verdana" w:hAnsi="Verdana" w:cs="Arial"/>
          <w:color w:val="000000"/>
          <w:sz w:val="20"/>
          <w:szCs w:val="20"/>
          <w:lang w:val="es-ES" w:eastAsia="zh-CN"/>
        </w:rPr>
        <w:t xml:space="preserve">,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 xml:space="preserve">irector Gerente del Hospital General Universitario </w:t>
      </w:r>
      <w:r w:rsidR="0000408E">
        <w:rPr>
          <w:rFonts w:ascii="Verdana" w:hAnsi="Verdana" w:cs="Arial"/>
          <w:color w:val="000000"/>
          <w:sz w:val="20"/>
          <w:szCs w:val="20"/>
          <w:lang w:val="es-ES" w:eastAsia="zh-CN"/>
        </w:rPr>
        <w:t xml:space="preserve">Dr. </w:t>
      </w:r>
      <w:proofErr w:type="spellStart"/>
      <w:r w:rsidR="0000408E">
        <w:rPr>
          <w:rFonts w:ascii="Verdana" w:hAnsi="Verdana" w:cs="Arial"/>
          <w:color w:val="000000"/>
          <w:sz w:val="20"/>
          <w:szCs w:val="20"/>
          <w:lang w:val="es-ES" w:eastAsia="zh-CN"/>
        </w:rPr>
        <w:t>Balmis</w:t>
      </w:r>
      <w:proofErr w:type="spellEnd"/>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6F01ACC6" w:rsidR="00805DB5" w:rsidRPr="00670A26" w:rsidRDefault="00805DB5" w:rsidP="00D54AE6">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005979D8" w:rsidRPr="005979D8">
        <w:rPr>
          <w:rFonts w:ascii="Verdana" w:hAnsi="Verdana" w:cs="Arial"/>
          <w:sz w:val="20"/>
          <w:szCs w:val="20"/>
          <w:lang w:val="es-ES" w:eastAsia="ar-SA"/>
        </w:rPr>
        <w:t xml:space="preserve">Dña. Elena </w:t>
      </w:r>
      <w:proofErr w:type="spellStart"/>
      <w:r w:rsidR="005979D8" w:rsidRPr="005979D8">
        <w:rPr>
          <w:rFonts w:ascii="Verdana" w:hAnsi="Verdana" w:cs="Arial"/>
          <w:sz w:val="20"/>
          <w:szCs w:val="20"/>
          <w:lang w:val="es-ES" w:eastAsia="ar-SA"/>
        </w:rPr>
        <w:t>Bertomeu</w:t>
      </w:r>
      <w:proofErr w:type="spellEnd"/>
      <w:r w:rsidR="005979D8" w:rsidRPr="005979D8">
        <w:rPr>
          <w:rFonts w:ascii="Verdana" w:hAnsi="Verdana" w:cs="Arial"/>
          <w:sz w:val="20"/>
          <w:szCs w:val="20"/>
          <w:lang w:val="es-ES"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5979D8" w:rsidRPr="005979D8">
        <w:rPr>
          <w:rFonts w:ascii="Verdana" w:hAnsi="Verdana" w:cs="Arial"/>
          <w:sz w:val="20"/>
          <w:szCs w:val="20"/>
          <w:lang w:val="es-ES" w:eastAsia="ar-SA"/>
        </w:rPr>
        <w:t>núm</w:t>
      </w:r>
      <w:proofErr w:type="spellEnd"/>
      <w:r w:rsidR="005979D8" w:rsidRPr="005979D8">
        <w:rPr>
          <w:rFonts w:ascii="Verdana" w:hAnsi="Verdana" w:cs="Arial"/>
          <w:sz w:val="20"/>
          <w:szCs w:val="20"/>
          <w:lang w:val="es-ES"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5979D8" w:rsidRPr="005979D8">
        <w:rPr>
          <w:rFonts w:ascii="Verdana" w:hAnsi="Verdana" w:cs="Arial"/>
          <w:sz w:val="20"/>
          <w:szCs w:val="20"/>
          <w:lang w:val="es-ES" w:eastAsia="ar-SA"/>
        </w:rPr>
        <w:t>núm</w:t>
      </w:r>
      <w:proofErr w:type="spellEnd"/>
      <w:r w:rsidR="005979D8" w:rsidRPr="005979D8">
        <w:rPr>
          <w:rFonts w:ascii="Verdana" w:hAnsi="Verdana" w:cs="Arial"/>
          <w:sz w:val="20"/>
          <w:szCs w:val="20"/>
          <w:lang w:val="es-ES" w:eastAsia="ar-SA"/>
        </w:rPr>
        <w:t xml:space="preserve"> de protocolo 1161 ante el Notario de Alicante D. José Perfecto </w:t>
      </w:r>
      <w:proofErr w:type="spellStart"/>
      <w:r w:rsidR="005979D8" w:rsidRPr="005979D8">
        <w:rPr>
          <w:rFonts w:ascii="Verdana" w:hAnsi="Verdana" w:cs="Arial"/>
          <w:sz w:val="20"/>
          <w:szCs w:val="20"/>
          <w:lang w:val="es-ES" w:eastAsia="ar-SA"/>
        </w:rPr>
        <w:t>Verdú</w:t>
      </w:r>
      <w:proofErr w:type="spellEnd"/>
      <w:r w:rsidR="005979D8" w:rsidRPr="005979D8">
        <w:rPr>
          <w:rFonts w:ascii="Verdana" w:hAnsi="Verdana" w:cs="Arial"/>
          <w:sz w:val="20"/>
          <w:szCs w:val="20"/>
          <w:lang w:val="es-ES" w:eastAsia="ar-SA"/>
        </w:rPr>
        <w:t xml:space="preserve"> Beltrán.</w:t>
      </w:r>
    </w:p>
    <w:p w14:paraId="2D8BB211" w14:textId="17E48F4D"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66AFBAF5"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w:t>
      </w:r>
      <w:r w:rsidR="000E3680">
        <w:rPr>
          <w:rFonts w:ascii="Verdana" w:hAnsi="Verdana" w:cs="Arial"/>
          <w:sz w:val="20"/>
          <w:szCs w:val="20"/>
          <w:lang w:val="es-ES" w:eastAsia="zh-CN"/>
        </w:rPr>
        <w:t xml:space="preserve">studios de tipo </w:t>
      </w:r>
      <w:r w:rsidR="000E3680" w:rsidRPr="00294C5C">
        <w:rPr>
          <w:rFonts w:ascii="Verdana" w:hAnsi="Verdana" w:cs="Arial"/>
          <w:sz w:val="20"/>
          <w:szCs w:val="20"/>
          <w:lang w:val="es-ES" w:eastAsia="zh-CN"/>
        </w:rPr>
        <w:t xml:space="preserve">observacional </w:t>
      </w:r>
      <w:r w:rsidRPr="00294C5C">
        <w:rPr>
          <w:rFonts w:ascii="Verdana" w:hAnsi="Verdana" w:cs="Arial"/>
          <w:sz w:val="20"/>
          <w:szCs w:val="20"/>
          <w:lang w:val="es-ES" w:eastAsia="zh-CN"/>
        </w:rPr>
        <w:t>con</w:t>
      </w:r>
      <w:r w:rsidR="000176BB" w:rsidRPr="00294C5C">
        <w:rPr>
          <w:rFonts w:ascii="Verdana" w:hAnsi="Verdana" w:cs="Arial"/>
          <w:sz w:val="20"/>
          <w:szCs w:val="20"/>
          <w:lang w:val="es-ES" w:eastAsia="zh-CN"/>
        </w:rPr>
        <w:t xml:space="preserve"> </w:t>
      </w:r>
      <w:r w:rsidRPr="00294C5C">
        <w:rPr>
          <w:rFonts w:ascii="Verdana" w:hAnsi="Verdana" w:cs="Arial"/>
          <w:sz w:val="20"/>
          <w:szCs w:val="20"/>
          <w:lang w:val="es-ES" w:eastAsia="zh-CN"/>
        </w:rPr>
        <w:t>medicamentos y productos sanitarios</w:t>
      </w:r>
      <w:r w:rsidRPr="00670A26">
        <w:rPr>
          <w:rFonts w:ascii="Verdana" w:hAnsi="Verdana" w:cs="Arial"/>
          <w:sz w:val="20"/>
          <w:szCs w:val="20"/>
          <w:lang w:val="es-ES" w:eastAsia="zh-CN"/>
        </w:rPr>
        <w:t xml:space="preserve"> y acatando las normas éticas y de Buena Práctica Clínica y de laboratorio aplicables a la realización de </w:t>
      </w:r>
      <w:r w:rsidR="000E3680">
        <w:rPr>
          <w:rFonts w:ascii="Verdana" w:hAnsi="Verdana" w:cs="Arial"/>
          <w:sz w:val="20"/>
          <w:szCs w:val="20"/>
          <w:lang w:val="es-ES" w:eastAsia="zh-CN"/>
        </w:rPr>
        <w:t>estos estudios.</w:t>
      </w:r>
    </w:p>
    <w:p w14:paraId="0F27AC07"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D54AE6">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893409E" w14:textId="34B83F9D"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w:t>
      </w:r>
      <w:r w:rsidR="00237655">
        <w:rPr>
          <w:rFonts w:ascii="Verdana" w:hAnsi="Verdana" w:cs="Arial"/>
          <w:color w:val="000000"/>
          <w:sz w:val="20"/>
          <w:szCs w:val="20"/>
          <w:lang w:val="es-ES" w:eastAsia="zh-CN"/>
        </w:rPr>
        <w:t xml:space="preserve">Dr. </w:t>
      </w:r>
      <w:proofErr w:type="spellStart"/>
      <w:r w:rsidR="00237655">
        <w:rPr>
          <w:rFonts w:ascii="Verdana" w:hAnsi="Verdana" w:cs="Arial"/>
          <w:color w:val="000000"/>
          <w:sz w:val="20"/>
          <w:szCs w:val="20"/>
          <w:lang w:val="es-ES" w:eastAsia="zh-CN"/>
        </w:rPr>
        <w:t>Balmis</w:t>
      </w:r>
      <w:proofErr w:type="spellEnd"/>
      <w:r w:rsidR="00237655">
        <w:rPr>
          <w:rFonts w:ascii="Verdana" w:hAnsi="Verdana" w:cs="Arial"/>
          <w:color w:val="000000"/>
          <w:sz w:val="20"/>
          <w:szCs w:val="20"/>
          <w:lang w:val="es-ES" w:eastAsia="zh-CN"/>
        </w:rPr>
        <w:t xml:space="preserve"> la INVESTIGACIÓN CLÍNICA </w:t>
      </w:r>
      <w:r w:rsidR="000E3680">
        <w:rPr>
          <w:rFonts w:ascii="Verdana" w:hAnsi="Verdana" w:cs="Arial"/>
          <w:color w:val="000000"/>
          <w:sz w:val="20"/>
          <w:szCs w:val="20"/>
          <w:lang w:val="es-ES" w:eastAsia="zh-CN"/>
        </w:rPr>
        <w:t>DE TIPO OBSERVACIONAL</w:t>
      </w:r>
      <w:r w:rsidR="00D5278B">
        <w:rPr>
          <w:rFonts w:ascii="Verdana" w:hAnsi="Verdana" w:cs="Arial"/>
          <w:color w:val="000000"/>
          <w:sz w:val="20"/>
          <w:szCs w:val="20"/>
          <w:lang w:val="es-ES" w:eastAsia="zh-CN"/>
        </w:rPr>
        <w:t xml:space="preserve"> </w:t>
      </w:r>
      <w:r w:rsidR="00161610">
        <w:rPr>
          <w:rFonts w:ascii="Verdana" w:hAnsi="Verdana" w:cs="Arial"/>
          <w:color w:val="000000"/>
          <w:sz w:val="20"/>
          <w:szCs w:val="20"/>
          <w:lang w:val="es-ES" w:eastAsia="zh-CN"/>
        </w:rPr>
        <w:t xml:space="preserve">CON </w:t>
      </w:r>
      <w:r w:rsidR="00873029">
        <w:rPr>
          <w:rFonts w:ascii="Verdana" w:hAnsi="Verdana" w:cs="Arial"/>
          <w:color w:val="000000"/>
          <w:sz w:val="20"/>
          <w:szCs w:val="20"/>
          <w:lang w:val="es-ES" w:eastAsia="zh-CN"/>
        </w:rPr>
        <w:t>PRODUCTO SANITARIO</w:t>
      </w:r>
      <w:r w:rsidR="00873029" w:rsidRPr="00670A26">
        <w:rPr>
          <w:rFonts w:ascii="Verdana" w:hAnsi="Verdana" w:cs="Arial"/>
          <w:color w:val="000000"/>
          <w:sz w:val="20"/>
          <w:szCs w:val="20"/>
          <w:lang w:val="es-ES" w:eastAsia="zh-CN"/>
        </w:rPr>
        <w:t xml:space="preserve"> </w:t>
      </w:r>
      <w:r w:rsidR="00D5278B">
        <w:rPr>
          <w:rFonts w:ascii="Verdana" w:hAnsi="Verdana" w:cs="Arial"/>
          <w:color w:val="000000"/>
          <w:sz w:val="20"/>
          <w:szCs w:val="20"/>
          <w:lang w:val="es-ES" w:eastAsia="zh-CN"/>
        </w:rPr>
        <w:t xml:space="preserve">de seguimiento prospectivo </w:t>
      </w:r>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r w:rsidR="00A525C5" w:rsidRPr="006A359A">
        <w:rPr>
          <w:rFonts w:ascii="Arial" w:hAnsi="Arial" w:cs="Arial"/>
          <w:b/>
          <w:sz w:val="20"/>
          <w:szCs w:val="20"/>
          <w:u w:val="single"/>
        </w:rPr>
        <w:fldChar w:fldCharType="begin">
          <w:ffData>
            <w:name w:val="Texto108"/>
            <w:enabled/>
            <w:calcOnExit w:val="0"/>
            <w:textInput/>
          </w:ffData>
        </w:fldChar>
      </w:r>
      <w:r w:rsidR="00A525C5" w:rsidRPr="006A359A">
        <w:rPr>
          <w:rFonts w:ascii="Arial" w:hAnsi="Arial" w:cs="Arial"/>
          <w:b/>
          <w:sz w:val="20"/>
          <w:szCs w:val="20"/>
          <w:u w:val="single"/>
        </w:rPr>
        <w:instrText xml:space="preserve"> FORMTEXT </w:instrText>
      </w:r>
      <w:r w:rsidR="00A525C5" w:rsidRPr="006A359A">
        <w:rPr>
          <w:rFonts w:ascii="Arial" w:hAnsi="Arial" w:cs="Arial"/>
          <w:b/>
          <w:sz w:val="20"/>
          <w:szCs w:val="20"/>
          <w:u w:val="single"/>
        </w:rPr>
      </w:r>
      <w:r w:rsidR="00A525C5" w:rsidRPr="006A359A">
        <w:rPr>
          <w:rFonts w:ascii="Arial" w:hAnsi="Arial" w:cs="Arial"/>
          <w:b/>
          <w:sz w:val="20"/>
          <w:szCs w:val="20"/>
          <w:u w:val="single"/>
        </w:rPr>
        <w:fldChar w:fldCharType="separate"/>
      </w:r>
      <w:r w:rsidR="00A525C5" w:rsidRPr="006A359A">
        <w:rPr>
          <w:rFonts w:ascii="Arial" w:hAnsi="Arial" w:cs="Arial"/>
          <w:b/>
          <w:noProof/>
          <w:sz w:val="20"/>
          <w:szCs w:val="20"/>
          <w:u w:val="single"/>
        </w:rPr>
        <w:t> </w:t>
      </w:r>
      <w:r w:rsidR="00A525C5" w:rsidRPr="006A359A">
        <w:rPr>
          <w:rFonts w:ascii="Arial" w:hAnsi="Arial" w:cs="Arial"/>
          <w:b/>
          <w:noProof/>
          <w:sz w:val="20"/>
          <w:szCs w:val="20"/>
          <w:u w:val="single"/>
        </w:rPr>
        <w:t xml:space="preserve">                      </w:t>
      </w:r>
      <w:r w:rsidR="00A525C5" w:rsidRPr="006A359A">
        <w:rPr>
          <w:rFonts w:ascii="Arial" w:hAnsi="Arial" w:cs="Arial"/>
          <w:b/>
          <w:noProof/>
          <w:sz w:val="20"/>
          <w:szCs w:val="20"/>
          <w:u w:val="single"/>
        </w:rPr>
        <w:t> </w:t>
      </w:r>
      <w:r w:rsidR="00A525C5" w:rsidRPr="006A359A">
        <w:rPr>
          <w:rFonts w:ascii="Arial" w:hAnsi="Arial" w:cs="Arial"/>
          <w:b/>
          <w:noProof/>
          <w:sz w:val="20"/>
          <w:szCs w:val="20"/>
          <w:u w:val="single"/>
        </w:rPr>
        <w:t> </w:t>
      </w:r>
      <w:r w:rsidR="00A525C5" w:rsidRPr="006A359A">
        <w:rPr>
          <w:rFonts w:ascii="Arial" w:hAnsi="Arial" w:cs="Arial"/>
          <w:b/>
          <w:sz w:val="20"/>
          <w:szCs w:val="20"/>
          <w:u w:val="single"/>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de acuerdo con el Protocolo de</w:t>
      </w:r>
      <w:r w:rsidR="000E3680">
        <w:rPr>
          <w:rFonts w:ascii="Verdana" w:hAnsi="Verdana" w:cs="Arial"/>
          <w:color w:val="000000"/>
          <w:sz w:val="20"/>
          <w:szCs w:val="20"/>
          <w:lang w:val="es-ES" w:eastAsia="zh-CN"/>
        </w:rPr>
        <w:t xml:space="preserve"> Estudio  de tipo observacional</w:t>
      </w:r>
      <w:r w:rsidR="00161610">
        <w:rPr>
          <w:rFonts w:ascii="Verdana" w:hAnsi="Verdana" w:cs="Arial"/>
          <w:color w:val="000000"/>
          <w:sz w:val="20"/>
          <w:szCs w:val="20"/>
          <w:lang w:val="es-ES" w:eastAsia="zh-CN"/>
        </w:rPr>
        <w:t xml:space="preserve"> con </w:t>
      </w:r>
      <w:r w:rsidR="00873029">
        <w:rPr>
          <w:rFonts w:ascii="Verdana" w:hAnsi="Verdana" w:cs="Arial"/>
          <w:color w:val="000000"/>
          <w:sz w:val="20"/>
          <w:szCs w:val="20"/>
          <w:lang w:val="es-ES" w:eastAsia="zh-CN"/>
        </w:rPr>
        <w:t xml:space="preserve">producto sanitario </w:t>
      </w:r>
      <w:r w:rsidR="000E3680">
        <w:rPr>
          <w:rFonts w:ascii="Verdana" w:hAnsi="Verdana" w:cs="Arial"/>
          <w:color w:val="000000"/>
          <w:sz w:val="20"/>
          <w:szCs w:val="20"/>
          <w:lang w:val="es-ES" w:eastAsia="zh-CN"/>
        </w:rPr>
        <w:t>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proofErr w:type="gramStart"/>
      <w:r w:rsidRPr="00670A26">
        <w:rPr>
          <w:rFonts w:ascii="Verdana" w:hAnsi="Verdana" w:cs="Arial"/>
          <w:color w:val="000000"/>
          <w:sz w:val="20"/>
          <w:szCs w:val="20"/>
          <w:lang w:val="es-ES" w:eastAsia="zh-CN"/>
        </w:rPr>
        <w:t>.</w:t>
      </w:r>
      <w:proofErr w:type="gramEnd"/>
    </w:p>
    <w:p w14:paraId="4AD39B20" w14:textId="071E6CC1" w:rsidR="000E3680" w:rsidRPr="00E10BBC" w:rsidRDefault="00805DB5" w:rsidP="0075737B">
      <w:pPr>
        <w:pStyle w:val="Prrafodelista"/>
        <w:numPr>
          <w:ilvl w:val="0"/>
          <w:numId w:val="14"/>
        </w:numPr>
        <w:spacing w:line="240" w:lineRule="auto"/>
        <w:ind w:left="567" w:hanging="567"/>
        <w:jc w:val="both"/>
        <w:rPr>
          <w:rFonts w:ascii="Verdana" w:hAnsi="Verdana" w:cs="Arial"/>
          <w:sz w:val="20"/>
          <w:szCs w:val="18"/>
          <w:lang w:eastAsia="zh-CN"/>
        </w:rPr>
      </w:pPr>
      <w:r w:rsidRPr="00B507A1">
        <w:rPr>
          <w:rFonts w:ascii="Verdana" w:hAnsi="Verdana" w:cs="Arial"/>
          <w:sz w:val="20"/>
          <w:szCs w:val="20"/>
          <w:lang w:eastAsia="zh-CN"/>
        </w:rPr>
        <w:lastRenderedPageBreak/>
        <w:t>Que para ello, el PROMOTOR ha seleccionado al investigador más adecuado según su cualificación y medios disponibles para realizar, dirigir y supervisar el e</w:t>
      </w:r>
      <w:r w:rsidR="000E3680" w:rsidRPr="00B507A1">
        <w:rPr>
          <w:rFonts w:ascii="Verdana" w:hAnsi="Verdana" w:cs="Arial"/>
          <w:sz w:val="20"/>
          <w:szCs w:val="20"/>
          <w:lang w:eastAsia="zh-CN"/>
        </w:rPr>
        <w:t>studio</w:t>
      </w:r>
      <w:r w:rsidRPr="00B507A1">
        <w:rPr>
          <w:rFonts w:ascii="Verdana" w:hAnsi="Verdana" w:cs="Arial"/>
          <w:sz w:val="20"/>
          <w:szCs w:val="20"/>
          <w:lang w:eastAsia="zh-CN"/>
        </w:rPr>
        <w:t xml:space="preserve"> en las instalaciones del CENTRO, de acuerdo con el Protocolo </w:t>
      </w:r>
      <w:r w:rsidR="00AB5498">
        <w:rPr>
          <w:rFonts w:ascii="Verdana" w:hAnsi="Verdana" w:cs="Arial"/>
          <w:sz w:val="20"/>
          <w:szCs w:val="20"/>
          <w:lang w:eastAsia="zh-CN"/>
        </w:rPr>
        <w:t>v.</w:t>
      </w:r>
      <w:r w:rsidR="00AB5498" w:rsidRPr="00AB5498">
        <w:rPr>
          <w:rFonts w:ascii="Arial" w:hAnsi="Arial" w:cs="Arial"/>
          <w:b/>
          <w:sz w:val="20"/>
          <w:szCs w:val="20"/>
        </w:rPr>
        <w:t xml:space="preserve"> </w:t>
      </w:r>
      <w:r w:rsidR="00AB5498" w:rsidRPr="00B507A1">
        <w:rPr>
          <w:rFonts w:ascii="Arial" w:hAnsi="Arial" w:cs="Arial"/>
          <w:b/>
          <w:sz w:val="20"/>
          <w:szCs w:val="20"/>
        </w:rPr>
        <w:fldChar w:fldCharType="begin">
          <w:ffData>
            <w:name w:val="Texto108"/>
            <w:enabled/>
            <w:calcOnExit w:val="0"/>
            <w:textInput/>
          </w:ffData>
        </w:fldChar>
      </w:r>
      <w:r w:rsidR="00AB5498" w:rsidRPr="00B507A1">
        <w:rPr>
          <w:rFonts w:ascii="Arial" w:hAnsi="Arial" w:cs="Arial"/>
          <w:b/>
          <w:sz w:val="20"/>
          <w:szCs w:val="20"/>
        </w:rPr>
        <w:instrText xml:space="preserve"> FORMTEXT </w:instrText>
      </w:r>
      <w:r w:rsidR="00AB5498" w:rsidRPr="00B507A1">
        <w:rPr>
          <w:rFonts w:ascii="Arial" w:hAnsi="Arial" w:cs="Arial"/>
          <w:b/>
          <w:sz w:val="20"/>
          <w:szCs w:val="20"/>
        </w:rPr>
      </w:r>
      <w:r w:rsidR="00AB5498" w:rsidRPr="00B507A1">
        <w:rPr>
          <w:rFonts w:ascii="Arial" w:hAnsi="Arial" w:cs="Arial"/>
          <w:b/>
          <w:sz w:val="20"/>
          <w:szCs w:val="20"/>
        </w:rPr>
        <w:fldChar w:fldCharType="separate"/>
      </w:r>
      <w:r w:rsidR="00AB5498">
        <w:rPr>
          <w:rFonts w:ascii="Arial" w:hAnsi="Arial"/>
          <w:b/>
          <w:noProof/>
        </w:rPr>
        <w:t> </w:t>
      </w:r>
      <w:r w:rsidR="00AB5498">
        <w:rPr>
          <w:rFonts w:ascii="Arial" w:hAnsi="Arial"/>
          <w:b/>
          <w:noProof/>
        </w:rPr>
        <w:t> </w:t>
      </w:r>
      <w:r w:rsidR="00AB5498">
        <w:rPr>
          <w:rFonts w:ascii="Arial" w:hAnsi="Arial"/>
          <w:b/>
          <w:noProof/>
        </w:rPr>
        <w:t> </w:t>
      </w:r>
      <w:r w:rsidR="00AB5498" w:rsidRPr="00B507A1">
        <w:rPr>
          <w:rFonts w:ascii="Arial" w:hAnsi="Arial" w:cs="Arial"/>
          <w:b/>
          <w:sz w:val="20"/>
          <w:szCs w:val="20"/>
        </w:rPr>
        <w:fldChar w:fldCharType="end"/>
      </w:r>
      <w:r w:rsidR="00AB5498">
        <w:rPr>
          <w:rFonts w:ascii="Verdana" w:hAnsi="Verdana" w:cs="Arial"/>
          <w:sz w:val="20"/>
          <w:szCs w:val="20"/>
          <w:lang w:eastAsia="zh-CN"/>
        </w:rPr>
        <w:t xml:space="preserve"> </w:t>
      </w:r>
      <w:r w:rsidRPr="00B507A1">
        <w:rPr>
          <w:rFonts w:ascii="Verdana" w:hAnsi="Verdana" w:cs="Arial"/>
          <w:sz w:val="20"/>
          <w:szCs w:val="20"/>
          <w:lang w:eastAsia="zh-CN"/>
        </w:rPr>
        <w:t xml:space="preserve">de fecha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sidRPr="00B507A1">
        <w:rPr>
          <w:rFonts w:ascii="Arial" w:hAnsi="Arial" w:cs="Arial"/>
          <w:b/>
          <w:noProof/>
          <w:sz w:val="20"/>
          <w:szCs w:val="20"/>
        </w:rPr>
        <w:t xml:space="preserve">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Pr="00B507A1">
        <w:rPr>
          <w:rFonts w:ascii="Verdana" w:hAnsi="Verdana" w:cs="Arial"/>
          <w:sz w:val="20"/>
          <w:szCs w:val="20"/>
          <w:lang w:eastAsia="zh-CN"/>
        </w:rPr>
        <w:t xml:space="preserve"> y versiones </w:t>
      </w:r>
      <w:r w:rsidRPr="00E10BBC">
        <w:rPr>
          <w:rFonts w:ascii="Verdana" w:hAnsi="Verdana" w:cs="Arial"/>
          <w:sz w:val="20"/>
          <w:szCs w:val="18"/>
          <w:lang w:eastAsia="zh-CN"/>
        </w:rPr>
        <w:t xml:space="preserve">sucesivas que puedan aprobarse por las autoridades competentes. </w:t>
      </w:r>
    </w:p>
    <w:p w14:paraId="7C03B8A0" w14:textId="35CECA63" w:rsidR="000E3680" w:rsidRPr="00B507A1" w:rsidRDefault="000E3680" w:rsidP="00D54AE6">
      <w:pPr>
        <w:pStyle w:val="Prrafodelista"/>
        <w:spacing w:line="240" w:lineRule="auto"/>
        <w:ind w:left="567" w:hanging="567"/>
        <w:jc w:val="both"/>
        <w:rPr>
          <w:rFonts w:ascii="Verdana" w:hAnsi="Verdana"/>
          <w:sz w:val="18"/>
          <w:szCs w:val="18"/>
          <w:lang w:eastAsia="zh-CN"/>
        </w:rPr>
      </w:pPr>
    </w:p>
    <w:p w14:paraId="46BD78AA" w14:textId="60C07086" w:rsidR="000E3680" w:rsidRPr="00131B03" w:rsidRDefault="00805DB5" w:rsidP="0075737B">
      <w:pPr>
        <w:pStyle w:val="Prrafodelista"/>
        <w:numPr>
          <w:ilvl w:val="0"/>
          <w:numId w:val="14"/>
        </w:numPr>
        <w:spacing w:line="240" w:lineRule="auto"/>
        <w:ind w:left="567" w:hanging="567"/>
        <w:jc w:val="both"/>
        <w:rPr>
          <w:rFonts w:ascii="Verdana" w:hAnsi="Verdana"/>
          <w:sz w:val="20"/>
          <w:szCs w:val="20"/>
        </w:rPr>
      </w:pPr>
      <w:r w:rsidRPr="00131B03">
        <w:rPr>
          <w:rFonts w:ascii="Verdana" w:hAnsi="Verdana"/>
          <w:sz w:val="20"/>
          <w:szCs w:val="20"/>
          <w:lang w:eastAsia="zh-CN"/>
        </w:rPr>
        <w:t xml:space="preserve">Que </w:t>
      </w:r>
      <w:r w:rsidR="000E3680" w:rsidRPr="00131B03">
        <w:rPr>
          <w:rFonts w:ascii="Verdana" w:hAnsi="Verdana"/>
          <w:sz w:val="20"/>
          <w:szCs w:val="20"/>
        </w:rPr>
        <w:t>dicho</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tiene</w:t>
      </w:r>
      <w:r w:rsidR="000E3680" w:rsidRPr="00131B03">
        <w:rPr>
          <w:rFonts w:ascii="Verdana" w:eastAsia="Arial" w:hAnsi="Verdana"/>
          <w:sz w:val="20"/>
          <w:szCs w:val="20"/>
        </w:rPr>
        <w:t xml:space="preserve"> </w:t>
      </w:r>
      <w:r w:rsidR="000E3680" w:rsidRPr="00131B03">
        <w:rPr>
          <w:rFonts w:ascii="Verdana" w:hAnsi="Verdana"/>
          <w:sz w:val="20"/>
          <w:szCs w:val="20"/>
        </w:rPr>
        <w:t>por</w:t>
      </w:r>
      <w:r w:rsidR="000E3680" w:rsidRPr="00131B03">
        <w:rPr>
          <w:rFonts w:ascii="Verdana" w:eastAsia="Arial" w:hAnsi="Verdana"/>
          <w:sz w:val="20"/>
          <w:szCs w:val="20"/>
        </w:rPr>
        <w:t xml:space="preserve"> </w:t>
      </w:r>
      <w:r w:rsidR="000E3680" w:rsidRPr="00131B03">
        <w:rPr>
          <w:rFonts w:ascii="Verdana" w:hAnsi="Verdana"/>
          <w:sz w:val="20"/>
          <w:szCs w:val="20"/>
        </w:rPr>
        <w:t>objet</w:t>
      </w:r>
      <w:r w:rsidR="00E10BBC">
        <w:rPr>
          <w:rFonts w:ascii="Verdana" w:hAnsi="Verdana"/>
          <w:sz w:val="20"/>
          <w:szCs w:val="20"/>
        </w:rPr>
        <w:t>iv</w:t>
      </w:r>
      <w:r w:rsidR="000E3680" w:rsidRPr="00131B03">
        <w:rPr>
          <w:rFonts w:ascii="Verdana" w:hAnsi="Verdana"/>
          <w:sz w:val="20"/>
          <w:szCs w:val="20"/>
        </w:rPr>
        <w:t>o</w:t>
      </w:r>
      <w:r w:rsidR="000E3680" w:rsidRPr="00131B03">
        <w:rPr>
          <w:rFonts w:ascii="Verdana" w:eastAsia="Arial" w:hAnsi="Verdana"/>
          <w:sz w:val="20"/>
          <w:szCs w:val="20"/>
        </w:rPr>
        <w:t xml:space="preserve">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hAnsi="Verdana"/>
          <w:sz w:val="20"/>
          <w:szCs w:val="20"/>
        </w:rPr>
        <w:t>.</w:t>
      </w:r>
      <w:r w:rsidR="000E3680" w:rsidRPr="00131B03">
        <w:rPr>
          <w:rFonts w:ascii="Verdana" w:eastAsia="Arial" w:hAnsi="Verdana"/>
          <w:sz w:val="20"/>
          <w:szCs w:val="20"/>
        </w:rPr>
        <w:t xml:space="preserve"> </w:t>
      </w:r>
      <w:r w:rsidR="000E3680" w:rsidRPr="00131B03">
        <w:rPr>
          <w:rFonts w:ascii="Verdana" w:hAnsi="Verdana"/>
          <w:sz w:val="20"/>
          <w:szCs w:val="20"/>
        </w:rPr>
        <w:t>Todo</w:t>
      </w:r>
      <w:r w:rsidR="000E3680" w:rsidRPr="00131B03">
        <w:rPr>
          <w:rFonts w:ascii="Verdana" w:eastAsia="Arial" w:hAnsi="Verdana"/>
          <w:sz w:val="20"/>
          <w:szCs w:val="20"/>
        </w:rPr>
        <w:t xml:space="preserve"> </w:t>
      </w:r>
      <w:r w:rsidR="000E3680" w:rsidRPr="00131B03">
        <w:rPr>
          <w:rFonts w:ascii="Verdana" w:hAnsi="Verdana"/>
          <w:sz w:val="20"/>
          <w:szCs w:val="20"/>
        </w:rPr>
        <w:t>ello</w:t>
      </w:r>
      <w:r w:rsidR="000E3680" w:rsidRPr="00131B03">
        <w:rPr>
          <w:rFonts w:ascii="Verdana" w:eastAsia="Arial" w:hAnsi="Verdana"/>
          <w:sz w:val="20"/>
          <w:szCs w:val="20"/>
        </w:rPr>
        <w:t xml:space="preserve"> </w:t>
      </w:r>
      <w:r w:rsidR="000E3680" w:rsidRPr="00131B03">
        <w:rPr>
          <w:rFonts w:ascii="Verdana" w:hAnsi="Verdana"/>
          <w:sz w:val="20"/>
          <w:szCs w:val="20"/>
        </w:rPr>
        <w:t>de</w:t>
      </w:r>
      <w:r w:rsidR="000E3680" w:rsidRPr="00131B03">
        <w:rPr>
          <w:rFonts w:ascii="Verdana" w:eastAsia="Arial" w:hAnsi="Verdana"/>
          <w:sz w:val="20"/>
          <w:szCs w:val="20"/>
        </w:rPr>
        <w:t xml:space="preserve"> </w:t>
      </w:r>
      <w:r w:rsidR="000E3680" w:rsidRPr="00131B03">
        <w:rPr>
          <w:rFonts w:ascii="Verdana" w:hAnsi="Verdana"/>
          <w:sz w:val="20"/>
          <w:szCs w:val="20"/>
        </w:rPr>
        <w:t>acuerdo</w:t>
      </w:r>
      <w:r w:rsidR="000E3680" w:rsidRPr="00131B03">
        <w:rPr>
          <w:rFonts w:ascii="Verdana" w:eastAsia="Arial" w:hAnsi="Verdana"/>
          <w:sz w:val="20"/>
          <w:szCs w:val="20"/>
        </w:rPr>
        <w:t xml:space="preserve"> </w:t>
      </w:r>
      <w:r w:rsidR="000E3680" w:rsidRPr="00131B03">
        <w:rPr>
          <w:rFonts w:ascii="Verdana" w:hAnsi="Verdana"/>
          <w:sz w:val="20"/>
          <w:szCs w:val="20"/>
        </w:rPr>
        <w:t>con</w:t>
      </w:r>
      <w:r w:rsidR="000E3680" w:rsidRPr="00131B03">
        <w:rPr>
          <w:rFonts w:ascii="Verdana" w:eastAsia="Arial" w:hAnsi="Verdana"/>
          <w:sz w:val="20"/>
          <w:szCs w:val="20"/>
        </w:rPr>
        <w:t xml:space="preserve"> </w:t>
      </w:r>
      <w:r w:rsidR="000E3680" w:rsidRPr="00131B03">
        <w:rPr>
          <w:rFonts w:ascii="Verdana" w:hAnsi="Verdana"/>
          <w:sz w:val="20"/>
          <w:szCs w:val="20"/>
        </w:rPr>
        <w:t>el</w:t>
      </w:r>
      <w:r w:rsidR="000E3680" w:rsidRPr="00131B03">
        <w:rPr>
          <w:rFonts w:ascii="Verdana" w:eastAsia="Arial" w:hAnsi="Verdana"/>
          <w:sz w:val="20"/>
          <w:szCs w:val="20"/>
        </w:rPr>
        <w:t xml:space="preserve"> </w:t>
      </w:r>
      <w:r w:rsidR="000E3680" w:rsidRPr="00131B03">
        <w:rPr>
          <w:rFonts w:ascii="Verdana" w:hAnsi="Verdana"/>
          <w:sz w:val="20"/>
          <w:szCs w:val="20"/>
        </w:rPr>
        <w:t>Protocolo</w:t>
      </w:r>
      <w:r w:rsidR="000E3680" w:rsidRPr="00131B03">
        <w:rPr>
          <w:rFonts w:ascii="Verdana" w:eastAsia="Arial" w:hAnsi="Verdana"/>
          <w:sz w:val="20"/>
          <w:szCs w:val="20"/>
        </w:rPr>
        <w:t xml:space="preserve"> </w:t>
      </w:r>
      <w:r w:rsidR="000E3680" w:rsidRPr="00131B03">
        <w:rPr>
          <w:rFonts w:ascii="Verdana" w:hAnsi="Verdana"/>
          <w:sz w:val="20"/>
          <w:szCs w:val="20"/>
        </w:rPr>
        <w:t xml:space="preserve">nº.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eastAsia="Arial" w:hAnsi="Verdana"/>
          <w:sz w:val="20"/>
          <w:szCs w:val="20"/>
        </w:rPr>
        <w:t xml:space="preserve"> </w:t>
      </w:r>
      <w:r w:rsidR="000E3680" w:rsidRPr="00131B03">
        <w:rPr>
          <w:rFonts w:ascii="Verdana" w:hAnsi="Verdana"/>
          <w:sz w:val="20"/>
          <w:szCs w:val="20"/>
        </w:rPr>
        <w:t>que</w:t>
      </w:r>
      <w:r w:rsidR="000E3680" w:rsidRPr="00131B03">
        <w:rPr>
          <w:rFonts w:ascii="Verdana" w:eastAsia="Arial" w:hAnsi="Verdana"/>
          <w:sz w:val="20"/>
          <w:szCs w:val="20"/>
        </w:rPr>
        <w:t xml:space="preserve"> </w:t>
      </w:r>
      <w:r w:rsidR="000E3680" w:rsidRPr="00131B03">
        <w:rPr>
          <w:rFonts w:ascii="Verdana" w:hAnsi="Verdana"/>
          <w:sz w:val="20"/>
          <w:szCs w:val="20"/>
        </w:rPr>
        <w:t>describe</w:t>
      </w:r>
      <w:r w:rsidR="000E3680" w:rsidRPr="00131B03">
        <w:rPr>
          <w:rFonts w:ascii="Verdana" w:eastAsia="Arial" w:hAnsi="Verdana"/>
          <w:sz w:val="20"/>
          <w:szCs w:val="20"/>
        </w:rPr>
        <w:t xml:space="preserve"> </w:t>
      </w:r>
      <w:r w:rsidR="000E3680" w:rsidRPr="00131B03">
        <w:rPr>
          <w:rFonts w:ascii="Verdana" w:hAnsi="Verdana"/>
          <w:sz w:val="20"/>
          <w:szCs w:val="20"/>
        </w:rPr>
        <w:t>detalladamente</w:t>
      </w:r>
      <w:r w:rsidR="000E3680" w:rsidRPr="00131B03">
        <w:rPr>
          <w:rFonts w:ascii="Verdana" w:eastAsia="Arial" w:hAnsi="Verdana"/>
          <w:sz w:val="20"/>
          <w:szCs w:val="20"/>
        </w:rPr>
        <w:t xml:space="preserve"> </w:t>
      </w:r>
      <w:r w:rsidR="000E3680" w:rsidRPr="00131B03">
        <w:rPr>
          <w:rFonts w:ascii="Verdana" w:hAnsi="Verdana"/>
          <w:sz w:val="20"/>
          <w:szCs w:val="20"/>
        </w:rPr>
        <w:t>los</w:t>
      </w:r>
      <w:r w:rsidR="000E3680" w:rsidRPr="00131B03">
        <w:rPr>
          <w:rFonts w:ascii="Verdana" w:eastAsia="Arial" w:hAnsi="Verdana"/>
          <w:sz w:val="20"/>
          <w:szCs w:val="20"/>
        </w:rPr>
        <w:t xml:space="preserve"> </w:t>
      </w:r>
      <w:r w:rsidR="000E3680" w:rsidRPr="00131B03">
        <w:rPr>
          <w:rFonts w:ascii="Verdana" w:hAnsi="Verdana"/>
          <w:sz w:val="20"/>
          <w:szCs w:val="20"/>
        </w:rPr>
        <w:t>procedimientos</w:t>
      </w:r>
      <w:r w:rsidR="000E3680" w:rsidRPr="00131B03">
        <w:rPr>
          <w:rFonts w:ascii="Verdana" w:eastAsia="Arial" w:hAnsi="Verdana"/>
          <w:sz w:val="20"/>
          <w:szCs w:val="20"/>
        </w:rPr>
        <w:t xml:space="preserve"> </w:t>
      </w:r>
      <w:r w:rsidR="000E3680" w:rsidRPr="00131B03">
        <w:rPr>
          <w:rFonts w:ascii="Verdana" w:hAnsi="Verdana"/>
          <w:sz w:val="20"/>
          <w:szCs w:val="20"/>
        </w:rPr>
        <w:t>y</w:t>
      </w:r>
      <w:r w:rsidR="000E3680" w:rsidRPr="00131B03">
        <w:rPr>
          <w:rFonts w:ascii="Verdana" w:eastAsia="Arial" w:hAnsi="Verdana"/>
          <w:sz w:val="20"/>
          <w:szCs w:val="20"/>
        </w:rPr>
        <w:t xml:space="preserve"> </w:t>
      </w:r>
      <w:r w:rsidR="000E3680" w:rsidRPr="00131B03">
        <w:rPr>
          <w:rFonts w:ascii="Verdana" w:hAnsi="Verdana"/>
          <w:sz w:val="20"/>
          <w:szCs w:val="20"/>
        </w:rPr>
        <w:t>alcance</w:t>
      </w:r>
      <w:r w:rsidR="000E3680" w:rsidRPr="00131B03">
        <w:rPr>
          <w:rFonts w:ascii="Verdana" w:eastAsia="Arial" w:hAnsi="Verdana"/>
          <w:sz w:val="20"/>
          <w:szCs w:val="20"/>
        </w:rPr>
        <w:t xml:space="preserve"> </w:t>
      </w:r>
      <w:r w:rsidR="000E3680" w:rsidRPr="00131B03">
        <w:rPr>
          <w:rFonts w:ascii="Verdana" w:hAnsi="Verdana"/>
          <w:sz w:val="20"/>
          <w:szCs w:val="20"/>
        </w:rPr>
        <w:t>del</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observacional</w:t>
      </w:r>
      <w:r w:rsidR="000E3680" w:rsidRPr="00131B03">
        <w:rPr>
          <w:rFonts w:ascii="Verdana" w:eastAsia="Arial" w:hAnsi="Verdana"/>
          <w:sz w:val="20"/>
          <w:szCs w:val="20"/>
        </w:rPr>
        <w:t xml:space="preserve"> </w:t>
      </w:r>
      <w:r w:rsidR="000E3680" w:rsidRPr="00131B03">
        <w:rPr>
          <w:rFonts w:ascii="Verdana" w:hAnsi="Verdana"/>
          <w:sz w:val="20"/>
          <w:szCs w:val="20"/>
        </w:rPr>
        <w:t>a</w:t>
      </w:r>
      <w:r w:rsidR="000E3680" w:rsidRPr="00131B03">
        <w:rPr>
          <w:rFonts w:ascii="Verdana" w:eastAsia="Arial" w:hAnsi="Verdana"/>
          <w:sz w:val="20"/>
          <w:szCs w:val="20"/>
        </w:rPr>
        <w:t xml:space="preserve"> </w:t>
      </w:r>
      <w:r w:rsidR="000E3680" w:rsidRPr="00131B03">
        <w:rPr>
          <w:rFonts w:ascii="Verdana" w:hAnsi="Verdana"/>
          <w:sz w:val="20"/>
          <w:szCs w:val="20"/>
        </w:rPr>
        <w:t>realizar.</w:t>
      </w:r>
    </w:p>
    <w:p w14:paraId="6125E324" w14:textId="77777777" w:rsidR="000E3680" w:rsidRPr="00B507A1" w:rsidRDefault="000E3680" w:rsidP="00D54AE6">
      <w:pPr>
        <w:pStyle w:val="Prrafodelista"/>
        <w:spacing w:line="240" w:lineRule="auto"/>
        <w:ind w:left="567"/>
        <w:jc w:val="both"/>
        <w:rPr>
          <w:rFonts w:ascii="Verdana" w:hAnsi="Verdana"/>
          <w:sz w:val="18"/>
          <w:szCs w:val="18"/>
        </w:rPr>
      </w:pPr>
    </w:p>
    <w:p w14:paraId="74E6678F" w14:textId="0CFD1EB6" w:rsidR="00805DB5" w:rsidRPr="00B507A1" w:rsidRDefault="00805DB5" w:rsidP="0075737B">
      <w:pPr>
        <w:pStyle w:val="Prrafodelista"/>
        <w:numPr>
          <w:ilvl w:val="0"/>
          <w:numId w:val="14"/>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Que el e</w:t>
      </w:r>
      <w:r w:rsidR="000E3680" w:rsidRPr="00B507A1">
        <w:rPr>
          <w:rFonts w:ascii="Verdana" w:hAnsi="Verdana"/>
          <w:sz w:val="20"/>
          <w:szCs w:val="20"/>
          <w:lang w:eastAsia="zh-CN"/>
        </w:rPr>
        <w:t>studio</w:t>
      </w:r>
      <w:r w:rsidRPr="00B507A1">
        <w:rPr>
          <w:rFonts w:ascii="Verdana" w:hAnsi="Verdana"/>
          <w:sz w:val="20"/>
          <w:szCs w:val="20"/>
          <w:lang w:eastAsia="zh-CN"/>
        </w:rPr>
        <w:t xml:space="preserve"> se realizará tras la obtención </w:t>
      </w:r>
      <w:r w:rsidR="002045A2" w:rsidRPr="00B507A1">
        <w:rPr>
          <w:rFonts w:ascii="Verdana" w:hAnsi="Verdana"/>
          <w:sz w:val="20"/>
          <w:szCs w:val="20"/>
          <w:lang w:eastAsia="zh-CN"/>
        </w:rPr>
        <w:t>del dictamen favorable del Comité Ético de Investigación</w:t>
      </w:r>
      <w:r w:rsidR="00271DD9">
        <w:rPr>
          <w:rFonts w:ascii="Verdana" w:hAnsi="Verdana"/>
          <w:sz w:val="20"/>
          <w:szCs w:val="20"/>
          <w:lang w:eastAsia="zh-CN"/>
        </w:rPr>
        <w:t xml:space="preserve"> </w:t>
      </w:r>
      <w:r w:rsidR="003E5E38">
        <w:rPr>
          <w:rFonts w:ascii="Verdana" w:hAnsi="Verdana"/>
          <w:sz w:val="20"/>
          <w:szCs w:val="20"/>
          <w:lang w:eastAsia="zh-CN"/>
        </w:rPr>
        <w:t>con</w:t>
      </w:r>
      <w:r w:rsidR="00271DD9">
        <w:rPr>
          <w:rFonts w:ascii="Verdana" w:hAnsi="Verdana"/>
          <w:sz w:val="20"/>
          <w:szCs w:val="20"/>
          <w:lang w:eastAsia="zh-CN"/>
        </w:rPr>
        <w:t xml:space="preserve"> medicamento</w:t>
      </w:r>
      <w:r w:rsidR="003E5E38">
        <w:rPr>
          <w:rFonts w:ascii="Verdana" w:hAnsi="Verdana"/>
          <w:sz w:val="20"/>
          <w:szCs w:val="20"/>
          <w:lang w:eastAsia="zh-CN"/>
        </w:rPr>
        <w:t>s</w:t>
      </w:r>
      <w:r w:rsidR="002045A2" w:rsidRPr="00B507A1">
        <w:rPr>
          <w:rFonts w:ascii="Verdana" w:hAnsi="Verdana"/>
          <w:sz w:val="20"/>
          <w:szCs w:val="20"/>
          <w:lang w:eastAsia="zh-CN"/>
        </w:rPr>
        <w:t xml:space="preserve"> del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lang w:eastAsia="zh-CN"/>
        </w:rPr>
        <w:t xml:space="preserve"> de fecha</w:t>
      </w:r>
      <w:r w:rsidR="0026244F">
        <w:rPr>
          <w:rFonts w:ascii="Verdana" w:hAnsi="Verdana"/>
          <w:sz w:val="20"/>
          <w:szCs w:val="20"/>
          <w:lang w:eastAsia="zh-CN"/>
        </w:rPr>
        <w:t xml:space="preserve"> de reunión</w:t>
      </w:r>
      <w:r w:rsidR="002045A2" w:rsidRPr="00B507A1">
        <w:rPr>
          <w:rFonts w:ascii="Verdana" w:hAnsi="Verdana"/>
          <w:sz w:val="20"/>
          <w:szCs w:val="20"/>
          <w:lang w:eastAsia="zh-CN"/>
        </w:rPr>
        <w:t xml:space="preserve">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Pr>
          <w:rFonts w:ascii="Verdana" w:hAnsi="Verdana"/>
          <w:sz w:val="20"/>
          <w:szCs w:val="20"/>
        </w:rPr>
        <w:t xml:space="preserve">;  </w:t>
      </w:r>
      <w:r w:rsidR="002045A2">
        <w:rPr>
          <w:rFonts w:ascii="Verdana" w:hAnsi="Verdana"/>
          <w:sz w:val="20"/>
          <w:szCs w:val="20"/>
          <w:lang w:eastAsia="zh-CN"/>
        </w:rPr>
        <w:t xml:space="preserve"> </w:t>
      </w:r>
      <w:r w:rsidR="00E10BBC">
        <w:rPr>
          <w:rFonts w:ascii="Verdana" w:hAnsi="Verdana"/>
          <w:sz w:val="20"/>
          <w:szCs w:val="20"/>
          <w:lang w:eastAsia="zh-CN"/>
        </w:rPr>
        <w:t>de</w:t>
      </w:r>
      <w:r w:rsidR="000E3680" w:rsidRPr="00B507A1">
        <w:rPr>
          <w:rFonts w:ascii="Verdana" w:hAnsi="Verdana"/>
          <w:sz w:val="20"/>
          <w:szCs w:val="20"/>
          <w:lang w:eastAsia="zh-CN"/>
        </w:rPr>
        <w:t xml:space="preserve"> la conformidad de la Dirección del Centro </w:t>
      </w:r>
      <w:r w:rsidR="002045A2">
        <w:rPr>
          <w:rFonts w:ascii="Verdana" w:hAnsi="Verdana"/>
          <w:sz w:val="20"/>
          <w:szCs w:val="20"/>
          <w:lang w:eastAsia="zh-CN"/>
        </w:rPr>
        <w:t>Hospital General Universitario de Alicante</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3978CE57"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725C47AC" w14:textId="77777777" w:rsidR="00805DB5" w:rsidRDefault="00805DB5" w:rsidP="00D54AE6">
      <w:pPr>
        <w:widowControl w:val="0"/>
        <w:spacing w:line="240" w:lineRule="auto"/>
        <w:rPr>
          <w:rFonts w:ascii="Verdana" w:hAnsi="Verdana" w:cs="Arial"/>
          <w:sz w:val="20"/>
          <w:szCs w:val="20"/>
          <w:lang w:val="es-ES" w:eastAsia="zh-CN"/>
        </w:rPr>
      </w:pPr>
    </w:p>
    <w:p w14:paraId="341A7C76" w14:textId="2C3752E5"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710FB91B" w14:textId="19F2E552" w:rsidR="00805DB5" w:rsidRDefault="00805DB5" w:rsidP="00D54AE6">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0E3680">
        <w:rPr>
          <w:rFonts w:ascii="Verdana" w:hAnsi="Verdana" w:cs="Arial"/>
          <w:sz w:val="20"/>
          <w:szCs w:val="20"/>
          <w:lang w:val="es-ES" w:eastAsia="zh-CN"/>
        </w:rPr>
        <w:t>studio de tipo Observacional</w:t>
      </w:r>
      <w:r w:rsidR="00AC0BB2">
        <w:rPr>
          <w:rFonts w:ascii="Verdana" w:hAnsi="Verdana" w:cs="Arial"/>
          <w:sz w:val="20"/>
          <w:szCs w:val="20"/>
          <w:lang w:val="es-ES" w:eastAsia="zh-CN"/>
        </w:rPr>
        <w:t xml:space="preserve"> con </w:t>
      </w:r>
      <w:r w:rsidR="00873029">
        <w:rPr>
          <w:rFonts w:ascii="Verdana" w:hAnsi="Verdana" w:cs="Arial"/>
          <w:sz w:val="20"/>
          <w:szCs w:val="20"/>
          <w:lang w:val="es-ES" w:eastAsia="zh-CN"/>
        </w:rPr>
        <w:t>producto sanitario</w:t>
      </w:r>
      <w:r w:rsidR="00873029"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al que se refiere </w:t>
      </w:r>
      <w:r w:rsidR="00AC53E9">
        <w:rPr>
          <w:rFonts w:ascii="Verdana" w:hAnsi="Verdana" w:cs="Arial"/>
          <w:sz w:val="20"/>
          <w:szCs w:val="20"/>
          <w:lang w:val="es-ES" w:eastAsia="zh-CN"/>
        </w:rPr>
        <w:t>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w:t>
      </w:r>
      <w:r w:rsidRPr="002045A2">
        <w:rPr>
          <w:rFonts w:ascii="Verdana" w:hAnsi="Verdana" w:cs="Arial"/>
          <w:sz w:val="20"/>
          <w:szCs w:val="20"/>
          <w:lang w:val="es-ES" w:eastAsia="zh-CN"/>
        </w:rPr>
        <w:t>confiere expresamente la labor de investigación. Por otra parte, el E</w:t>
      </w:r>
      <w:r w:rsidR="00C55264" w:rsidRPr="002045A2">
        <w:rPr>
          <w:rFonts w:ascii="Verdana" w:hAnsi="Verdana" w:cs="Arial"/>
          <w:sz w:val="20"/>
          <w:szCs w:val="20"/>
          <w:lang w:val="es-ES" w:eastAsia="zh-CN"/>
        </w:rPr>
        <w:t xml:space="preserve">studio </w:t>
      </w:r>
      <w:r w:rsidRPr="002045A2">
        <w:rPr>
          <w:rFonts w:ascii="Verdana" w:hAnsi="Verdana" w:cs="Arial"/>
          <w:sz w:val="20"/>
          <w:szCs w:val="20"/>
          <w:lang w:val="es-ES" w:eastAsia="zh-CN"/>
        </w:rPr>
        <w:t xml:space="preserve">se realiza con un número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xml:space="preserve">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E2B79" w:rsidRPr="002045A2">
        <w:rPr>
          <w:rFonts w:ascii="Verdana" w:hAnsi="Verdana" w:cs="Arial"/>
          <w:b/>
          <w:sz w:val="20"/>
          <w:szCs w:val="20"/>
        </w:rPr>
        <w:t xml:space="preserve"> </w:t>
      </w:r>
      <w:r w:rsidRPr="002045A2">
        <w:rPr>
          <w:rFonts w:ascii="Verdana" w:hAnsi="Verdana" w:cs="Arial"/>
          <w:b/>
          <w:sz w:val="20"/>
          <w:szCs w:val="20"/>
          <w:lang w:val="es-ES" w:eastAsia="zh-CN"/>
        </w:rPr>
        <w:t>sujetos participantes</w:t>
      </w:r>
      <w:r w:rsidRPr="002045A2">
        <w:rPr>
          <w:rFonts w:ascii="Verdana" w:hAnsi="Verdana" w:cs="Arial"/>
          <w:sz w:val="20"/>
          <w:szCs w:val="20"/>
          <w:lang w:val="es-ES" w:eastAsia="zh-CN"/>
        </w:rPr>
        <w:t xml:space="preserve"> y en un plazo máximo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55264" w:rsidRPr="002045A2">
        <w:rPr>
          <w:rFonts w:ascii="Verdana" w:hAnsi="Verdana" w:cs="Arial"/>
          <w:b/>
          <w:sz w:val="20"/>
          <w:szCs w:val="20"/>
        </w:rPr>
        <w:t xml:space="preserve"> </w:t>
      </w:r>
      <w:r w:rsidR="00C55264" w:rsidRPr="002045A2">
        <w:rPr>
          <w:rFonts w:ascii="Verdana" w:hAnsi="Verdana" w:cs="Arial"/>
          <w:b/>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3E5E38">
        <w:rPr>
          <w:rFonts w:ascii="Verdana" w:hAnsi="Verdana" w:cs="Arial"/>
          <w:sz w:val="20"/>
          <w:szCs w:val="20"/>
          <w:lang w:val="es-ES" w:eastAsia="zh-CN"/>
        </w:rPr>
        <w:t>con</w:t>
      </w:r>
      <w:r w:rsidR="00271DD9">
        <w:rPr>
          <w:rFonts w:ascii="Verdana" w:hAnsi="Verdana" w:cs="Arial"/>
          <w:sz w:val="20"/>
          <w:szCs w:val="20"/>
          <w:lang w:val="es-ES" w:eastAsia="zh-CN"/>
        </w:rPr>
        <w:t xml:space="preserve"> medicamento</w:t>
      </w:r>
      <w:r w:rsidR="003E5E38">
        <w:rPr>
          <w:rFonts w:ascii="Verdana" w:hAnsi="Verdana" w:cs="Arial"/>
          <w:sz w:val="20"/>
          <w:szCs w:val="20"/>
          <w:lang w:val="es-ES" w:eastAsia="zh-CN"/>
        </w:rPr>
        <w:t>s</w:t>
      </w:r>
      <w:r w:rsidRPr="00670A26">
        <w:rPr>
          <w:rFonts w:ascii="Verdana" w:hAnsi="Verdana" w:cs="Arial"/>
          <w:sz w:val="20"/>
          <w:szCs w:val="20"/>
          <w:lang w:val="es-ES" w:eastAsia="zh-CN"/>
        </w:rPr>
        <w:t xml:space="preserve"> (CEI</w:t>
      </w:r>
      <w:r w:rsidR="003E5E38">
        <w:rPr>
          <w:rFonts w:ascii="Verdana" w:hAnsi="Verdana" w:cs="Arial"/>
          <w:sz w:val="20"/>
          <w:szCs w:val="20"/>
          <w:lang w:val="es-ES" w:eastAsia="zh-CN"/>
        </w:rPr>
        <w:t>m</w:t>
      </w:r>
      <w:r w:rsidRPr="00670A26">
        <w:rPr>
          <w:rFonts w:ascii="Verdana" w:hAnsi="Verdana" w:cs="Arial"/>
          <w:sz w:val="20"/>
          <w:szCs w:val="20"/>
          <w:lang w:val="es-ES" w:eastAsia="zh-CN"/>
        </w:rPr>
        <w:t xml:space="preserve">) correspondiente. </w:t>
      </w:r>
    </w:p>
    <w:p w14:paraId="033D34A7" w14:textId="77777777" w:rsidR="00805DB5" w:rsidRDefault="00805DB5" w:rsidP="00D54AE6">
      <w:pPr>
        <w:widowControl w:val="0"/>
        <w:spacing w:line="240" w:lineRule="auto"/>
        <w:rPr>
          <w:rFonts w:ascii="Verdana" w:hAnsi="Verdana" w:cs="Arial"/>
          <w:b/>
          <w:sz w:val="20"/>
          <w:szCs w:val="20"/>
          <w:lang w:val="es-ES" w:eastAsia="zh-CN"/>
        </w:rPr>
      </w:pPr>
    </w:p>
    <w:p w14:paraId="1D20AC1E" w14:textId="77777777"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39E20F22" w:rsidR="00805DB5" w:rsidRPr="00CC104D" w:rsidRDefault="00805DB5" w:rsidP="00D54AE6">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514E5F">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sidR="00AC53E9">
        <w:rPr>
          <w:rFonts w:ascii="Verdana" w:hAnsi="Verdana" w:cs="Arial"/>
          <w:sz w:val="20"/>
          <w:szCs w:val="20"/>
        </w:rPr>
        <w:t>m</w:t>
      </w:r>
      <w:r w:rsidR="00C55264">
        <w:rPr>
          <w:rFonts w:ascii="Verdana" w:hAnsi="Verdana" w:cs="Arial"/>
          <w:sz w:val="20"/>
          <w:szCs w:val="20"/>
        </w:rPr>
        <w:t>.</w:t>
      </w:r>
      <w:r w:rsidRPr="00CC104D">
        <w:rPr>
          <w:rFonts w:ascii="Verdana" w:hAnsi="Verdana" w:cs="Arial"/>
          <w:sz w:val="20"/>
          <w:szCs w:val="20"/>
        </w:rPr>
        <w:t xml:space="preserve"> </w:t>
      </w:r>
    </w:p>
    <w:p w14:paraId="19256393" w14:textId="77777777"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3D07DDB8" w:rsidR="00CE2B79" w:rsidRPr="006E7FB3" w:rsidRDefault="00805DB5" w:rsidP="00D54AE6">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inicio del estudio será con fecha</w:t>
      </w:r>
      <w:r w:rsidR="00271DD9">
        <w:rPr>
          <w:rFonts w:ascii="Verdana" w:hAnsi="Verdana" w:cs="Arial"/>
        </w:rPr>
        <w:t xml:space="preserve"> de firma del presente contrato </w:t>
      </w:r>
      <w:r w:rsidR="00C55264">
        <w:rPr>
          <w:rFonts w:ascii="Verdana" w:hAnsi="Verdana" w:cs="Arial"/>
        </w:rPr>
        <w:t>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71D19DC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 y al CEI</w:t>
      </w:r>
      <w:r w:rsidR="00AC53E9">
        <w:rPr>
          <w:rFonts w:ascii="Verdana" w:hAnsi="Verdana" w:cs="Arial"/>
        </w:rPr>
        <w:t>m</w:t>
      </w:r>
      <w:r w:rsidRPr="00CF4E2E">
        <w:rPr>
          <w:rFonts w:ascii="Verdana" w:hAnsi="Verdana" w:cs="Arial"/>
        </w:rPr>
        <w:t xml:space="preserve">. </w:t>
      </w:r>
    </w:p>
    <w:p w14:paraId="2D3B7AC8" w14:textId="77777777" w:rsidR="00805DB5" w:rsidRPr="00CC104D" w:rsidRDefault="00805DB5" w:rsidP="00D54AE6">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E556ED5" w14:textId="0DDD16C1"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lastRenderedPageBreak/>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r w:rsidR="00294C5C">
        <w:rPr>
          <w:rFonts w:ascii="Verdana" w:hAnsi="Verdana" w:cs="Arial"/>
          <w:sz w:val="20"/>
          <w:szCs w:val="20"/>
        </w:rPr>
        <w:t xml:space="preserve">  </w:t>
      </w: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w:t>
      </w:r>
      <w:r w:rsidR="00E10BBC">
        <w:rPr>
          <w:rFonts w:ascii="Verdana" w:hAnsi="Verdana" w:cs="Arial"/>
          <w:sz w:val="20"/>
          <w:szCs w:val="20"/>
        </w:rPr>
        <w:t>í</w:t>
      </w:r>
      <w:r w:rsidRPr="00B507A1">
        <w:rPr>
          <w:rFonts w:ascii="Verdana" w:hAnsi="Verdana" w:cs="Arial"/>
          <w:sz w:val="20"/>
          <w:szCs w:val="20"/>
        </w:rPr>
        <w:t>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75BE9D10"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CEI</w:t>
      </w:r>
      <w:r w:rsidR="00AC53E9">
        <w:rPr>
          <w:rFonts w:ascii="Verdana" w:hAnsi="Verdana" w:cs="Arial"/>
          <w:sz w:val="20"/>
          <w:szCs w:val="20"/>
        </w:rPr>
        <w:t>m</w:t>
      </w:r>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71ABBA82" w:rsidR="00805DB5" w:rsidRPr="006A359A" w:rsidRDefault="00805DB5" w:rsidP="00255B37">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w:t>
      </w:r>
      <w:r w:rsidR="00CD2315">
        <w:rPr>
          <w:rFonts w:ascii="Verdana" w:hAnsi="Verdana" w:cs="Arial"/>
        </w:rPr>
        <w:t>estudios observacionales</w:t>
      </w:r>
      <w:r w:rsidRPr="00294C5C">
        <w:rPr>
          <w:rFonts w:ascii="Verdana" w:hAnsi="Verdana" w:cs="Arial"/>
        </w:rPr>
        <w:t xml:space="preserve">: </w:t>
      </w:r>
      <w:r w:rsidR="00B33936" w:rsidRPr="00D54AE6">
        <w:rPr>
          <w:rFonts w:ascii="Verdana" w:hAnsi="Verdana" w:cs="Arial"/>
        </w:rPr>
        <w:t xml:space="preserve">Real Decreto </w:t>
      </w:r>
      <w:r w:rsidR="00B33936" w:rsidRPr="006A359A">
        <w:rPr>
          <w:rFonts w:ascii="Verdana" w:hAnsi="Verdana" w:cs="Arial"/>
        </w:rPr>
        <w:t>Legislativo 1/2015</w:t>
      </w:r>
      <w:r w:rsidRPr="006A359A">
        <w:rPr>
          <w:rFonts w:ascii="Verdana" w:hAnsi="Verdana" w:cs="Arial"/>
        </w:rPr>
        <w:t>, de 2</w:t>
      </w:r>
      <w:r w:rsidR="00A37136" w:rsidRPr="006A359A">
        <w:rPr>
          <w:rFonts w:ascii="Verdana" w:hAnsi="Verdana" w:cs="Arial"/>
        </w:rPr>
        <w:t>4</w:t>
      </w:r>
      <w:r w:rsidRPr="006A359A">
        <w:rPr>
          <w:rFonts w:ascii="Verdana" w:hAnsi="Verdana" w:cs="Arial"/>
        </w:rPr>
        <w:t xml:space="preserve"> de julio, </w:t>
      </w:r>
      <w:r w:rsidR="00B33936" w:rsidRPr="006A359A">
        <w:rPr>
          <w:rFonts w:ascii="Verdana" w:hAnsi="Verdana" w:cs="Arial"/>
        </w:rPr>
        <w:t xml:space="preserve">texto refundido de la Ley </w:t>
      </w:r>
      <w:r w:rsidR="00294C5C" w:rsidRPr="006A359A">
        <w:rPr>
          <w:rFonts w:ascii="Verdana" w:hAnsi="Verdana" w:cs="Arial"/>
        </w:rPr>
        <w:t xml:space="preserve">29/2006 </w:t>
      </w:r>
      <w:r w:rsidRPr="006A359A">
        <w:rPr>
          <w:rFonts w:ascii="Verdana" w:hAnsi="Verdana" w:cs="Arial"/>
        </w:rPr>
        <w:t>de garantías y uso racional de los medicamentos y productos</w:t>
      </w:r>
      <w:r w:rsidR="00B33936" w:rsidRPr="006A359A">
        <w:rPr>
          <w:rFonts w:ascii="Verdana" w:hAnsi="Verdana" w:cs="Arial"/>
        </w:rPr>
        <w:t xml:space="preserve"> sanitarios</w:t>
      </w:r>
      <w:r w:rsidRPr="006A359A">
        <w:rPr>
          <w:rFonts w:ascii="Verdana" w:hAnsi="Verdana"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255B37" w:rsidRPr="006A359A">
        <w:rPr>
          <w:rFonts w:ascii="Verdana" w:hAnsi="Verdana" w:cs="Arial"/>
        </w:rPr>
        <w:t>5</w:t>
      </w:r>
      <w:r w:rsidRPr="006A359A">
        <w:rPr>
          <w:rFonts w:ascii="Verdana" w:hAnsi="Verdana" w:cs="Arial"/>
        </w:rPr>
        <w:t xml:space="preserve">/2018, de </w:t>
      </w:r>
      <w:r w:rsidR="00255B37" w:rsidRPr="006A359A">
        <w:rPr>
          <w:rFonts w:ascii="Verdana" w:hAnsi="Verdana" w:cs="Arial"/>
        </w:rPr>
        <w:t>27 de julio</w:t>
      </w:r>
      <w:r w:rsidRPr="006A359A">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1959E6B9" w14:textId="165433AA" w:rsidR="007F3B19" w:rsidRDefault="007F3B19" w:rsidP="007F3B19">
      <w:pPr>
        <w:pStyle w:val="Textosinformato1"/>
        <w:widowControl w:val="0"/>
        <w:suppressAutoHyphens w:val="0"/>
        <w:spacing w:after="200"/>
        <w:jc w:val="both"/>
        <w:rPr>
          <w:rFonts w:ascii="Verdana" w:hAnsi="Verdana" w:cs="Arial"/>
        </w:rPr>
      </w:pPr>
      <w:r>
        <w:rPr>
          <w:rFonts w:ascii="Verdana" w:hAnsi="Verdana" w:cs="Arial"/>
        </w:rPr>
        <w:t xml:space="preserve">Real Decreto </w:t>
      </w:r>
      <w:r w:rsidR="009C76F3" w:rsidRPr="009C76F3">
        <w:rPr>
          <w:rFonts w:ascii="Verdana" w:hAnsi="Verdana" w:cs="Arial"/>
        </w:rPr>
        <w:t xml:space="preserve">192/2023 de 21 de marzo </w:t>
      </w:r>
      <w:r>
        <w:rPr>
          <w:rFonts w:ascii="Verdana" w:hAnsi="Verdana" w:cs="Arial"/>
        </w:rPr>
        <w:t>por el que se regulan los productos sanitarios.</w:t>
      </w:r>
    </w:p>
    <w:p w14:paraId="43E4FAB4" w14:textId="77777777" w:rsidR="00805DB5" w:rsidRPr="006A359A" w:rsidRDefault="00805DB5" w:rsidP="00D54AE6">
      <w:pPr>
        <w:pStyle w:val="Textosinformato1"/>
        <w:widowControl w:val="0"/>
        <w:suppressAutoHyphens w:val="0"/>
        <w:spacing w:after="200"/>
        <w:jc w:val="both"/>
        <w:rPr>
          <w:rFonts w:ascii="Verdana" w:hAnsi="Verdana" w:cs="Arial"/>
        </w:rPr>
      </w:pPr>
      <w:r w:rsidRPr="006A359A">
        <w:rPr>
          <w:rFonts w:ascii="Verdana" w:hAnsi="Verdana" w:cs="Arial"/>
        </w:rPr>
        <w:t xml:space="preserve">Se acuerda su realización conforme a las Disposiciones de la Declaración de Helsinki, en su última versión. </w:t>
      </w:r>
    </w:p>
    <w:p w14:paraId="40C9D62B" w14:textId="641EF5E6" w:rsidR="00805DB5" w:rsidRDefault="00805DB5" w:rsidP="00D54AE6">
      <w:pPr>
        <w:pStyle w:val="Textosinformato1"/>
        <w:widowControl w:val="0"/>
        <w:suppressAutoHyphens w:val="0"/>
        <w:spacing w:after="200"/>
        <w:jc w:val="both"/>
        <w:rPr>
          <w:rFonts w:ascii="Verdana" w:hAnsi="Verdana" w:cs="Arial"/>
        </w:rPr>
      </w:pPr>
      <w:r w:rsidRPr="006A359A">
        <w:rPr>
          <w:rFonts w:ascii="Verdana" w:hAnsi="Verdana" w:cs="Arial"/>
        </w:rPr>
        <w:t xml:space="preserve">El CENTRO cuidará de que en la realización del </w:t>
      </w:r>
      <w:r w:rsidR="00514E5F" w:rsidRPr="006A359A">
        <w:rPr>
          <w:rFonts w:ascii="Verdana" w:hAnsi="Verdana" w:cs="Arial"/>
        </w:rPr>
        <w:t>estudio</w:t>
      </w:r>
      <w:r w:rsidRPr="006A359A">
        <w:rPr>
          <w:rFonts w:ascii="Verdana" w:hAnsi="Verdana" w:cs="Arial"/>
        </w:rPr>
        <w:t xml:space="preserve"> se respeten íntegramente los derechos fundamentales de la persona, de acuerdo con las normas esenciales de la Bioética, normas sanitarias y de Buena Práctica aplicables al </w:t>
      </w:r>
      <w:r w:rsidR="00BB03B8">
        <w:rPr>
          <w:rFonts w:ascii="Verdana" w:hAnsi="Verdana" w:cs="Arial"/>
        </w:rPr>
        <w:t>estudio</w:t>
      </w:r>
      <w:r w:rsidRPr="006A359A">
        <w:rPr>
          <w:rFonts w:ascii="Verdana" w:hAnsi="Verdana" w:cs="Arial"/>
        </w:rPr>
        <w:t xml:space="preserve">, sin sustituir las funciones encomendadas a PROMOTOR, INVESTIGADOR y Comité de Ética de Investigación </w:t>
      </w:r>
      <w:r w:rsidR="0046612A" w:rsidRPr="006A359A">
        <w:rPr>
          <w:rFonts w:ascii="Verdana" w:hAnsi="Verdana" w:cs="Arial"/>
        </w:rPr>
        <w:t>Clínica</w:t>
      </w:r>
      <w:r w:rsidRPr="006A359A">
        <w:rPr>
          <w:rFonts w:ascii="Verdana" w:hAnsi="Verdana" w:cs="Arial"/>
        </w:rPr>
        <w:t xml:space="preserve">. </w:t>
      </w:r>
    </w:p>
    <w:p w14:paraId="5B7191C0" w14:textId="0B776CC6" w:rsidR="00805DB5" w:rsidRPr="006A359A" w:rsidRDefault="00805DB5" w:rsidP="00E10BBC">
      <w:pPr>
        <w:pStyle w:val="Textosinformato1"/>
        <w:widowControl w:val="0"/>
        <w:suppressAutoHyphens w:val="0"/>
        <w:spacing w:after="200"/>
        <w:jc w:val="both"/>
        <w:rPr>
          <w:rFonts w:ascii="Verdana" w:hAnsi="Verdana" w:cs="Arial"/>
        </w:rPr>
      </w:pPr>
      <w:r w:rsidRPr="006A359A">
        <w:rPr>
          <w:rFonts w:ascii="Verdana" w:hAnsi="Verdana" w:cs="Arial"/>
        </w:rPr>
        <w:t xml:space="preserve">Decreto </w:t>
      </w:r>
      <w:r w:rsidR="00E10BBC" w:rsidRPr="006A359A">
        <w:rPr>
          <w:rFonts w:ascii="Verdana" w:hAnsi="Verdana" w:cs="Arial"/>
        </w:rPr>
        <w:t>206/2018</w:t>
      </w:r>
      <w:r w:rsidR="003C21DE" w:rsidRPr="006A359A">
        <w:rPr>
          <w:rFonts w:ascii="Verdana" w:hAnsi="Verdana" w:cs="Arial"/>
        </w:rPr>
        <w:t xml:space="preserve"> de </w:t>
      </w:r>
      <w:r w:rsidR="00E10BBC" w:rsidRPr="006A359A">
        <w:rPr>
          <w:rFonts w:ascii="Verdana" w:hAnsi="Verdana" w:cs="Arial"/>
        </w:rPr>
        <w:t xml:space="preserve">16 de noviembre </w:t>
      </w:r>
      <w:r w:rsidRPr="006A359A">
        <w:rPr>
          <w:rFonts w:ascii="Verdana" w:hAnsi="Verdana" w:cs="Arial"/>
        </w:rPr>
        <w:t xml:space="preserve">del </w:t>
      </w:r>
      <w:proofErr w:type="spellStart"/>
      <w:r w:rsidRPr="006A359A">
        <w:rPr>
          <w:rFonts w:ascii="Verdana" w:hAnsi="Verdana" w:cs="Arial"/>
        </w:rPr>
        <w:t>Consell</w:t>
      </w:r>
      <w:proofErr w:type="spellEnd"/>
      <w:r w:rsidRPr="006A359A">
        <w:rPr>
          <w:rFonts w:ascii="Verdana" w:hAnsi="Verdana" w:cs="Arial"/>
        </w:rPr>
        <w:t xml:space="preserve"> por el </w:t>
      </w:r>
      <w:r w:rsidR="00E10BBC" w:rsidRPr="006A359A">
        <w:rPr>
          <w:rFonts w:ascii="Verdana" w:hAnsi="Verdana" w:cs="Arial"/>
        </w:rPr>
        <w:t xml:space="preserve">que </w:t>
      </w:r>
      <w:r w:rsidRPr="006A359A">
        <w:rPr>
          <w:rFonts w:ascii="Verdana" w:hAnsi="Verdana" w:cs="Arial"/>
        </w:rPr>
        <w:t xml:space="preserve">se regula la gestión de </w:t>
      </w:r>
      <w:r w:rsidR="00E10BBC" w:rsidRPr="006A359A">
        <w:rPr>
          <w:rFonts w:ascii="Verdana" w:hAnsi="Verdana" w:cs="Arial"/>
        </w:rPr>
        <w:t>estudios clínicos y se crea la Red de Investigación con Medicamentos y Productos Sanitarios de la Comunidad Valenciana.</w:t>
      </w:r>
    </w:p>
    <w:p w14:paraId="1E8B5BEF" w14:textId="218E8383"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 </w:t>
      </w:r>
      <w:proofErr w:type="spellStart"/>
      <w:r w:rsidRPr="00D54AE6">
        <w:rPr>
          <w:rFonts w:ascii="Verdana" w:hAnsi="Verdana" w:cs="Arial"/>
        </w:rPr>
        <w:t>Comunitat</w:t>
      </w:r>
      <w:proofErr w:type="spellEnd"/>
      <w:r w:rsidRPr="00D54AE6">
        <w:rPr>
          <w:rFonts w:ascii="Verdana" w:hAnsi="Verdana" w:cs="Arial"/>
        </w:rPr>
        <w:t xml:space="preserve"> Valenciana. </w:t>
      </w:r>
    </w:p>
    <w:p w14:paraId="75ACB751" w14:textId="69F078D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las organizaciones de los servicios sanitarios de la </w:t>
      </w:r>
      <w:proofErr w:type="spellStart"/>
      <w:r w:rsidRPr="00D54AE6">
        <w:rPr>
          <w:rFonts w:ascii="Verdana" w:hAnsi="Verdana" w:cs="Arial"/>
        </w:rPr>
        <w:t>Comunitat</w:t>
      </w:r>
      <w:proofErr w:type="spellEnd"/>
      <w:r w:rsidRPr="00D54AE6">
        <w:rPr>
          <w:rFonts w:ascii="Verdana" w:hAnsi="Verdana" w:cs="Arial"/>
        </w:rPr>
        <w:t xml:space="preserve"> Valenciana  </w:t>
      </w:r>
    </w:p>
    <w:p w14:paraId="052044FC" w14:textId="77777777" w:rsidR="00294C5C" w:rsidRPr="00FB1167" w:rsidRDefault="00294C5C" w:rsidP="00294C5C">
      <w:pPr>
        <w:pStyle w:val="Textosinformato1"/>
        <w:widowControl w:val="0"/>
        <w:suppressAutoHyphens w:val="0"/>
        <w:spacing w:after="200"/>
        <w:ind w:left="29"/>
        <w:jc w:val="both"/>
        <w:rPr>
          <w:rFonts w:ascii="Verdana" w:hAnsi="Verdana" w:cs="Arial"/>
        </w:rPr>
      </w:pPr>
      <w:r w:rsidRPr="00294C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79421B1E" w:rsidR="00B05B27" w:rsidRPr="00B507A1" w:rsidRDefault="00B05B27" w:rsidP="00D54AE6">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6A359A">
        <w:rPr>
          <w:rFonts w:ascii="Verdana" w:hAnsi="Verdana" w:cs="Arial"/>
        </w:rPr>
        <w:t>la</w:t>
      </w:r>
      <w:r w:rsidRPr="006A359A">
        <w:rPr>
          <w:rFonts w:ascii="Verdana" w:eastAsia="Arial" w:hAnsi="Verdana" w:cs="Arial"/>
        </w:rPr>
        <w:t xml:space="preserve"> </w:t>
      </w:r>
      <w:r w:rsidRPr="006A359A">
        <w:rPr>
          <w:rFonts w:ascii="Verdana" w:hAnsi="Verdana" w:cs="Arial"/>
        </w:rPr>
        <w:t>Ley</w:t>
      </w:r>
      <w:r w:rsidRPr="006A359A">
        <w:rPr>
          <w:rFonts w:ascii="Verdana" w:eastAsia="Arial" w:hAnsi="Verdana" w:cs="Arial"/>
        </w:rPr>
        <w:t xml:space="preserve"> </w:t>
      </w:r>
      <w:r w:rsidRPr="006A359A">
        <w:rPr>
          <w:rFonts w:ascii="Verdana" w:hAnsi="Verdana" w:cs="Arial"/>
        </w:rPr>
        <w:t>41/2002,</w:t>
      </w:r>
      <w:r w:rsidRPr="006A359A">
        <w:rPr>
          <w:rFonts w:ascii="Verdana" w:eastAsia="Arial" w:hAnsi="Verdana" w:cs="Arial"/>
        </w:rPr>
        <w:t xml:space="preserve"> </w:t>
      </w:r>
      <w:r w:rsidRPr="006A359A">
        <w:rPr>
          <w:rFonts w:ascii="Verdana" w:hAnsi="Verdana" w:cs="Arial"/>
        </w:rPr>
        <w:t>de</w:t>
      </w:r>
      <w:r w:rsidRPr="006A359A">
        <w:rPr>
          <w:rFonts w:ascii="Verdana" w:eastAsia="Arial" w:hAnsi="Verdana" w:cs="Arial"/>
        </w:rPr>
        <w:t xml:space="preserve"> </w:t>
      </w:r>
      <w:r w:rsidRPr="006A359A">
        <w:rPr>
          <w:rFonts w:ascii="Verdana" w:hAnsi="Verdana" w:cs="Arial"/>
        </w:rPr>
        <w:t>14</w:t>
      </w:r>
      <w:r w:rsidRPr="006A359A">
        <w:rPr>
          <w:rFonts w:ascii="Verdana" w:eastAsia="Arial" w:hAnsi="Verdana" w:cs="Arial"/>
        </w:rPr>
        <w:t xml:space="preserve"> </w:t>
      </w:r>
      <w:r w:rsidRPr="006A359A">
        <w:rPr>
          <w:rFonts w:ascii="Verdana" w:hAnsi="Verdana" w:cs="Arial"/>
        </w:rPr>
        <w:t>de</w:t>
      </w:r>
      <w:r w:rsidRPr="006A359A">
        <w:rPr>
          <w:rFonts w:ascii="Verdana" w:eastAsia="Arial" w:hAnsi="Verdana" w:cs="Arial"/>
        </w:rPr>
        <w:t xml:space="preserve"> </w:t>
      </w:r>
      <w:r w:rsidRPr="006A359A">
        <w:rPr>
          <w:rFonts w:ascii="Verdana" w:hAnsi="Verdana" w:cs="Arial"/>
        </w:rPr>
        <w:t>noviembre,</w:t>
      </w:r>
      <w:r w:rsidRPr="006A359A">
        <w:rPr>
          <w:rFonts w:ascii="Verdana" w:eastAsia="Arial" w:hAnsi="Verdana" w:cs="Arial"/>
        </w:rPr>
        <w:t xml:space="preserve"> </w:t>
      </w:r>
      <w:r w:rsidR="003130A1" w:rsidRPr="006A359A">
        <w:rPr>
          <w:rFonts w:ascii="Verdana" w:eastAsia="Arial" w:hAnsi="Verdana" w:cs="Arial"/>
        </w:rPr>
        <w:t xml:space="preserve">básica </w:t>
      </w:r>
      <w:r w:rsidRPr="006A359A">
        <w:rPr>
          <w:rFonts w:ascii="Verdana" w:hAnsi="Verdana" w:cs="Arial"/>
        </w:rPr>
        <w:t>reguladora</w:t>
      </w:r>
      <w:r w:rsidRPr="006A359A">
        <w:rPr>
          <w:rFonts w:ascii="Verdana" w:eastAsia="Arial" w:hAnsi="Verdana" w:cs="Arial"/>
        </w:rPr>
        <w:t xml:space="preserve"> </w:t>
      </w:r>
      <w:r w:rsidRPr="006A359A">
        <w:rPr>
          <w:rFonts w:ascii="Verdana" w:hAnsi="Verdana" w:cs="Arial"/>
        </w:rPr>
        <w:t>de</w:t>
      </w:r>
      <w:r w:rsidR="003130A1" w:rsidRPr="006A359A">
        <w:rPr>
          <w:rFonts w:ascii="Verdana" w:hAnsi="Verdana" w:cs="Arial"/>
        </w:rPr>
        <w:t xml:space="preserve">l paciente de derechos y obligaciones en materia de información y documentación clínica, en la que </w:t>
      </w:r>
      <w:r w:rsidRPr="006A359A">
        <w:rPr>
          <w:rFonts w:ascii="Verdana" w:eastAsia="Arial" w:hAnsi="Verdana" w:cs="Arial"/>
        </w:rPr>
        <w:t xml:space="preserve">  </w:t>
      </w:r>
      <w:r w:rsidRPr="006A359A">
        <w:rPr>
          <w:rFonts w:ascii="Verdana" w:hAnsi="Verdana" w:cs="Arial"/>
        </w:rPr>
        <w:t>es</w:t>
      </w:r>
      <w:r w:rsidRPr="006A359A">
        <w:rPr>
          <w:rFonts w:ascii="Verdana" w:eastAsia="Arial" w:hAnsi="Verdana" w:cs="Arial"/>
        </w:rPr>
        <w:t xml:space="preserve"> </w:t>
      </w:r>
      <w:r w:rsidRPr="006A359A">
        <w:rPr>
          <w:rFonts w:ascii="Verdana" w:hAnsi="Verdana" w:cs="Arial"/>
        </w:rPr>
        <w:t>imprescindible</w:t>
      </w:r>
      <w:r w:rsidRPr="006A359A">
        <w:rPr>
          <w:rFonts w:ascii="Verdana" w:eastAsia="Arial" w:hAnsi="Verdana" w:cs="Arial"/>
        </w:rPr>
        <w:t xml:space="preserve"> </w:t>
      </w:r>
      <w:r w:rsidRPr="006A359A">
        <w:rPr>
          <w:rFonts w:ascii="Verdana" w:hAnsi="Verdana" w:cs="Arial"/>
        </w:rPr>
        <w:t>que</w:t>
      </w:r>
      <w:r w:rsidRPr="006A359A">
        <w:rPr>
          <w:rFonts w:ascii="Verdana" w:eastAsia="Arial" w:hAnsi="Verdana" w:cs="Arial"/>
        </w:rPr>
        <w:t xml:space="preserve"> </w:t>
      </w:r>
      <w:r w:rsidRPr="006A359A">
        <w:rPr>
          <w:rFonts w:ascii="Verdana" w:hAnsi="Verdana" w:cs="Arial"/>
        </w:rPr>
        <w:t>el</w:t>
      </w:r>
      <w:r w:rsidRPr="006A359A">
        <w:rPr>
          <w:rFonts w:ascii="Verdana" w:eastAsia="Arial" w:hAnsi="Verdana" w:cs="Arial"/>
        </w:rPr>
        <w:t xml:space="preserve"> </w:t>
      </w:r>
      <w:r w:rsidRPr="006A359A">
        <w:rPr>
          <w:rFonts w:ascii="Verdana" w:hAnsi="Verdana" w:cs="Arial"/>
        </w:rPr>
        <w:t>sujeto</w:t>
      </w:r>
      <w:r w:rsidRPr="006A359A">
        <w:rPr>
          <w:rFonts w:ascii="Verdana" w:eastAsia="Arial" w:hAnsi="Verdana" w:cs="Arial"/>
        </w:rPr>
        <w:t xml:space="preserve"> </w:t>
      </w:r>
      <w:r w:rsidRPr="006A359A">
        <w:rPr>
          <w:rFonts w:ascii="Verdana" w:hAnsi="Verdana" w:cs="Arial"/>
        </w:rPr>
        <w:t>otorgue</w:t>
      </w:r>
      <w:r w:rsidRPr="006A359A">
        <w:rPr>
          <w:rFonts w:ascii="Verdana" w:eastAsia="Arial" w:hAnsi="Verdana" w:cs="Arial"/>
        </w:rPr>
        <w:t xml:space="preserve"> </w:t>
      </w:r>
      <w:r w:rsidRPr="006A359A">
        <w:rPr>
          <w:rFonts w:ascii="Verdana" w:hAnsi="Verdana" w:cs="Arial"/>
        </w:rPr>
        <w:t>libre</w:t>
      </w:r>
      <w:r w:rsidRPr="006A359A">
        <w:rPr>
          <w:rFonts w:ascii="Verdana" w:eastAsia="Arial" w:hAnsi="Verdana" w:cs="Arial"/>
        </w:rPr>
        <w:t xml:space="preserve"> </w:t>
      </w:r>
      <w:r w:rsidRPr="006A359A">
        <w:rPr>
          <w:rFonts w:ascii="Verdana" w:hAnsi="Verdana" w:cs="Arial"/>
        </w:rPr>
        <w:t>y</w:t>
      </w:r>
      <w:r w:rsidRPr="006A359A">
        <w:rPr>
          <w:rFonts w:ascii="Verdana" w:eastAsia="Arial" w:hAnsi="Verdana" w:cs="Arial"/>
        </w:rPr>
        <w:t xml:space="preserve"> </w:t>
      </w:r>
      <w:r w:rsidRPr="006A359A">
        <w:rPr>
          <w:rFonts w:ascii="Verdana" w:hAnsi="Verdana" w:cs="Arial"/>
        </w:rPr>
        <w:t>voluntariamente</w:t>
      </w:r>
      <w:r w:rsidRPr="006A359A">
        <w:rPr>
          <w:rFonts w:ascii="Verdana" w:eastAsia="Arial" w:hAnsi="Verdana" w:cs="Arial"/>
        </w:rPr>
        <w:t xml:space="preserve"> </w:t>
      </w:r>
      <w:r w:rsidR="003130A1" w:rsidRPr="006A359A">
        <w:rPr>
          <w:rFonts w:ascii="Verdana" w:eastAsia="Arial" w:hAnsi="Verdana" w:cs="Arial"/>
        </w:rPr>
        <w:t>el</w:t>
      </w:r>
      <w:r w:rsidRPr="006A359A">
        <w:rPr>
          <w:rFonts w:ascii="Verdana" w:eastAsia="Arial" w:hAnsi="Verdana" w:cs="Arial"/>
        </w:rPr>
        <w:t xml:space="preserve"> </w:t>
      </w:r>
      <w:r w:rsidR="003130A1" w:rsidRPr="006A359A">
        <w:rPr>
          <w:rFonts w:ascii="Verdana" w:eastAsia="Arial" w:hAnsi="Verdana" w:cs="Arial"/>
        </w:rPr>
        <w:t>c</w:t>
      </w:r>
      <w:r w:rsidRPr="006A359A">
        <w:rPr>
          <w:rFonts w:ascii="Verdana" w:hAnsi="Verdana" w:cs="Arial"/>
        </w:rPr>
        <w:t>onsentimiento</w:t>
      </w:r>
      <w:r w:rsidRPr="006A359A">
        <w:rPr>
          <w:rFonts w:ascii="Verdana" w:eastAsia="Arial" w:hAnsi="Verdana" w:cs="Arial"/>
        </w:rPr>
        <w:t xml:space="preserve"> </w:t>
      </w:r>
      <w:r w:rsidRPr="006A359A">
        <w:rPr>
          <w:rFonts w:ascii="Verdana" w:hAnsi="Verdana" w:cs="Arial"/>
        </w:rPr>
        <w:t>informado</w:t>
      </w:r>
      <w:r w:rsidRPr="006A359A">
        <w:rPr>
          <w:rFonts w:ascii="Verdana" w:eastAsia="Arial" w:hAnsi="Verdana" w:cs="Arial"/>
        </w:rPr>
        <w:t xml:space="preserve"> </w:t>
      </w:r>
      <w:r w:rsidRPr="006A359A">
        <w:rPr>
          <w:rFonts w:ascii="Verdana" w:hAnsi="Verdana" w:cs="Arial"/>
        </w:rPr>
        <w:t>antes</w:t>
      </w:r>
      <w:r w:rsidRPr="006A359A">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lastRenderedPageBreak/>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7672924F"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w:t>
      </w:r>
      <w:r w:rsidR="00BB03B8">
        <w:rPr>
          <w:rFonts w:ascii="Verdana" w:hAnsi="Verdana" w:cs="Arial"/>
        </w:rPr>
        <w:t>estudio observacional con producto sanitario</w:t>
      </w:r>
      <w:r w:rsidRPr="00CF4E2E">
        <w:rPr>
          <w:rFonts w:ascii="Verdana" w:hAnsi="Verdana" w:cs="Arial"/>
        </w:rPr>
        <w:t>, y estará fechado y firmado. El sujeto participante en el e</w:t>
      </w:r>
      <w:r w:rsidR="00802051">
        <w:rPr>
          <w:rFonts w:ascii="Verdana" w:hAnsi="Verdana" w:cs="Arial"/>
        </w:rPr>
        <w:t>studio</w:t>
      </w:r>
      <w:r w:rsidRPr="00CF4E2E">
        <w:rPr>
          <w:rFonts w:ascii="Verdana" w:hAnsi="Verdana" w:cs="Arial"/>
        </w:rPr>
        <w: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294C5C">
        <w:rPr>
          <w:rFonts w:ascii="Verdana" w:hAnsi="Verdana" w:cs="Arial"/>
        </w:rPr>
        <w:t xml:space="preserve">esté en condiciones de hacerlo, la decisión deberá adoptarse, teniendo en cuenta las exigencias del Real Decreto </w:t>
      </w:r>
      <w:r w:rsidR="009239D0" w:rsidRPr="00D54AE6">
        <w:rPr>
          <w:rFonts w:ascii="Verdana" w:hAnsi="Verdana" w:cs="Arial"/>
        </w:rPr>
        <w:t>1090/2015</w:t>
      </w:r>
      <w:r w:rsidRPr="00294C5C">
        <w:rPr>
          <w:rFonts w:ascii="Verdana" w:hAnsi="Verdana" w:cs="Arial"/>
        </w:rPr>
        <w:t>.</w:t>
      </w:r>
      <w:r w:rsidRPr="00CF4E2E">
        <w:rPr>
          <w:rFonts w:ascii="Verdana" w:hAnsi="Verdana" w:cs="Arial"/>
        </w:rPr>
        <w:t xml:space="preserve"> </w:t>
      </w:r>
    </w:p>
    <w:p w14:paraId="1E7AE4FA" w14:textId="1097A78E" w:rsidR="00805DB5" w:rsidRDefault="00805DB5" w:rsidP="00D54AE6">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AF6FF8">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0B0FFBE"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p>
    <w:p w14:paraId="62DD195D" w14:textId="7817560A"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AC53E9">
        <w:rPr>
          <w:rFonts w:ascii="Verdana" w:hAnsi="Verdana" w:cs="Arial"/>
        </w:rPr>
        <w:t>m</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5722DD80"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D54AE6">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324CBF7C"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AC53E9">
        <w:rPr>
          <w:rFonts w:ascii="Verdana" w:hAnsi="Verdana" w:cs="Arial"/>
        </w:rPr>
        <w:t>m</w:t>
      </w:r>
      <w:r w:rsidRPr="00CF4E2E">
        <w:rPr>
          <w:rFonts w:ascii="Verdana" w:hAnsi="Verdana" w:cs="Arial"/>
        </w:rPr>
        <w:t xml:space="preserve"> tendrá acceso en cualquier momento a la documentación relativa al E</w:t>
      </w:r>
      <w:r w:rsidR="006E5E74">
        <w:rPr>
          <w:rFonts w:ascii="Verdana" w:hAnsi="Verdana" w:cs="Arial"/>
        </w:rPr>
        <w:t>studio</w:t>
      </w:r>
      <w:r w:rsidRPr="00CF4E2E">
        <w:rPr>
          <w:rFonts w:ascii="Verdana" w:hAnsi="Verdana" w:cs="Arial"/>
        </w:rPr>
        <w:t>, necesario para llevar a cabo el seguimiento de</w:t>
      </w:r>
      <w:r w:rsidR="006E5E74">
        <w:rPr>
          <w:rFonts w:ascii="Verdana" w:hAnsi="Verdana" w:cs="Arial"/>
        </w:rPr>
        <w:t>l estudio clínico</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46F6915D"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3E5E38">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3FEE6A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lastRenderedPageBreak/>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6E5E74">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2384C4F8" w:rsidR="00805DB5" w:rsidRDefault="00805DB5" w:rsidP="003B2146">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P</w:t>
      </w:r>
      <w:r>
        <w:rPr>
          <w:rFonts w:ascii="Verdana" w:hAnsi="Verdana" w:cs="Arial"/>
          <w:sz w:val="20"/>
          <w:szCs w:val="20"/>
        </w:rPr>
        <w:t>ROMOTOR</w:t>
      </w:r>
      <w:r w:rsidRPr="00CF4E2E">
        <w:rPr>
          <w:rFonts w:ascii="Verdana" w:hAnsi="Verdana" w:cs="Arial"/>
          <w:sz w:val="20"/>
          <w:szCs w:val="20"/>
        </w:rPr>
        <w:t xml:space="preserve"> </w:t>
      </w:r>
      <w:r w:rsidRPr="00294C5C">
        <w:rPr>
          <w:rFonts w:ascii="Verdana" w:hAnsi="Verdana" w:cs="Arial"/>
          <w:sz w:val="20"/>
          <w:szCs w:val="20"/>
        </w:rPr>
        <w:t>no acredita el inicio de tramitación de la publicación, se podrán hacer públicos los resultados en</w:t>
      </w:r>
      <w:r w:rsidR="003B2146">
        <w:rPr>
          <w:rFonts w:ascii="Verdana" w:hAnsi="Verdana" w:cs="Arial"/>
          <w:sz w:val="20"/>
          <w:szCs w:val="20"/>
        </w:rPr>
        <w:t xml:space="preserve"> la</w:t>
      </w:r>
      <w:r w:rsidR="003130A1">
        <w:rPr>
          <w:rFonts w:ascii="Verdana" w:hAnsi="Verdana" w:cs="Arial"/>
          <w:sz w:val="20"/>
          <w:szCs w:val="20"/>
        </w:rPr>
        <w:t xml:space="preserve"> </w:t>
      </w:r>
      <w:r w:rsidR="003B2146" w:rsidRPr="006A359A">
        <w:rPr>
          <w:rFonts w:ascii="Verdana" w:hAnsi="Verdana"/>
          <w:sz w:val="20"/>
        </w:rPr>
        <w:t xml:space="preserve">Red de Investigación con Medicamentos y Productos Sanitario de la </w:t>
      </w:r>
      <w:proofErr w:type="spellStart"/>
      <w:r w:rsidR="003B2146" w:rsidRPr="006A359A">
        <w:rPr>
          <w:rFonts w:ascii="Verdana" w:hAnsi="Verdana"/>
          <w:sz w:val="20"/>
        </w:rPr>
        <w:t>Comunitat</w:t>
      </w:r>
      <w:proofErr w:type="spellEnd"/>
      <w:r w:rsidR="003B2146" w:rsidRPr="006A359A">
        <w:rPr>
          <w:rFonts w:ascii="Verdana" w:hAnsi="Verdana"/>
          <w:sz w:val="20"/>
        </w:rPr>
        <w:t xml:space="preserve"> Valenciana</w:t>
      </w:r>
      <w:r w:rsidR="003B2146" w:rsidRPr="006A359A">
        <w:rPr>
          <w:rFonts w:ascii="Verdana" w:hAnsi="Verdana" w:cs="Arial"/>
          <w:sz w:val="18"/>
          <w:szCs w:val="20"/>
        </w:rPr>
        <w:t xml:space="preserve"> </w:t>
      </w:r>
      <w:r w:rsidRPr="00CF4E2E">
        <w:rPr>
          <w:rFonts w:ascii="Verdana" w:hAnsi="Verdana" w:cs="Arial"/>
          <w:sz w:val="20"/>
          <w:szCs w:val="20"/>
        </w:rPr>
        <w:t>(</w:t>
      </w:r>
      <w:r w:rsidR="003B2146">
        <w:rPr>
          <w:rFonts w:ascii="Verdana" w:hAnsi="Verdana" w:cs="Arial"/>
          <w:sz w:val="20"/>
          <w:szCs w:val="20"/>
        </w:rPr>
        <w:t>REDIMEPS</w:t>
      </w:r>
      <w:r w:rsidRPr="00CF4E2E">
        <w:rPr>
          <w:rFonts w:ascii="Verdana" w:hAnsi="Verdana" w:cs="Arial"/>
          <w:sz w:val="20"/>
          <w:szCs w:val="20"/>
        </w:rPr>
        <w:t xml:space="preserv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9E9774E" w:rsidR="00D805F6"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Todas las informaciones relativas a la realización del E</w:t>
      </w:r>
      <w:r w:rsidR="00D805F6">
        <w:rPr>
          <w:rFonts w:ascii="Verdana" w:hAnsi="Verdana" w:cs="Arial"/>
        </w:rPr>
        <w:t>st</w:t>
      </w:r>
      <w:r w:rsidR="00B507A1">
        <w:rPr>
          <w:rFonts w:ascii="Verdana" w:hAnsi="Verdana" w:cs="Arial"/>
        </w:rPr>
        <w:t>udio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21D76DB1" w14:textId="77777777" w:rsidR="00514E5F"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294C5C">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D54AE6">
        <w:rPr>
          <w:rFonts w:ascii="Verdana" w:hAnsi="Verdana" w:cs="Arial"/>
        </w:rPr>
        <w:t>0</w:t>
      </w:r>
      <w:r w:rsidRPr="00D54AE6">
        <w:rPr>
          <w:rFonts w:ascii="Verdana" w:hAnsi="Verdana" w:cs="Arial"/>
        </w:rPr>
        <w:t>/20</w:t>
      </w:r>
      <w:r w:rsidR="003E7E53" w:rsidRPr="00D54AE6">
        <w:rPr>
          <w:rFonts w:ascii="Verdana" w:hAnsi="Verdana" w:cs="Arial"/>
        </w:rPr>
        <w:t>14</w:t>
      </w:r>
      <w:r w:rsidRPr="00D54AE6">
        <w:rPr>
          <w:rFonts w:ascii="Verdana" w:hAnsi="Verdana" w:cs="Arial"/>
        </w:rPr>
        <w:t>, de 2</w:t>
      </w:r>
      <w:r w:rsidR="003E7E53" w:rsidRPr="00D54AE6">
        <w:rPr>
          <w:rFonts w:ascii="Verdana" w:hAnsi="Verdana" w:cs="Arial"/>
        </w:rPr>
        <w:t>9 de diciembre</w:t>
      </w:r>
      <w:r w:rsidRPr="00294C5C">
        <w:rPr>
          <w:rFonts w:ascii="Verdana" w:hAnsi="Verdana" w:cs="Arial"/>
        </w:rPr>
        <w:t xml:space="preserve">, de derechos y de información al paciente de la </w:t>
      </w:r>
      <w:proofErr w:type="spellStart"/>
      <w:r w:rsidRPr="00294C5C">
        <w:rPr>
          <w:rFonts w:ascii="Verdana" w:hAnsi="Verdana" w:cs="Arial"/>
        </w:rPr>
        <w:t>Comunitat</w:t>
      </w:r>
      <w:proofErr w:type="spellEnd"/>
      <w:r w:rsidRPr="00294C5C">
        <w:rPr>
          <w:rFonts w:ascii="Verdana" w:hAnsi="Verdana" w:cs="Arial"/>
        </w:rPr>
        <w:t xml:space="preserve"> Valenciana. </w:t>
      </w:r>
    </w:p>
    <w:p w14:paraId="17526BB6" w14:textId="14E3A296" w:rsidR="00805DB5" w:rsidRPr="00CF4E2E" w:rsidRDefault="00805DB5" w:rsidP="00D54AE6">
      <w:pPr>
        <w:pStyle w:val="Textosinformato1"/>
        <w:widowControl w:val="0"/>
        <w:suppressAutoHyphens w:val="0"/>
        <w:spacing w:after="200"/>
        <w:jc w:val="both"/>
        <w:rPr>
          <w:rFonts w:ascii="Verdana" w:hAnsi="Verdana" w:cs="Arial"/>
        </w:rPr>
      </w:pPr>
      <w:r w:rsidRPr="00294C5C">
        <w:rPr>
          <w:rFonts w:ascii="Verdana" w:hAnsi="Verdana" w:cs="Arial"/>
        </w:rPr>
        <w:t>Siempre y cuando se respeten los postulados</w:t>
      </w:r>
      <w:r w:rsidRPr="00CF4E2E">
        <w:rPr>
          <w:rFonts w:ascii="Verdana" w:hAnsi="Verdana" w:cs="Arial"/>
        </w:rPr>
        <w:t xml:space="preserve"> del artículo 2.7, el CENTRO no estará facultado para desvelar o difundir por cualquier medio los resultados, datos e informaciones que resulten directa o indirectamente de la realización del </w:t>
      </w:r>
      <w:r w:rsidR="00514E5F">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2D13BBBD"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p>
    <w:p w14:paraId="3717BF3C" w14:textId="37851D09"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AC53E9">
        <w:rPr>
          <w:rFonts w:ascii="Verdana" w:hAnsi="Verdana" w:cs="Arial"/>
        </w:rPr>
        <w:t>m</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294C5C">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w:t>
      </w:r>
      <w:r w:rsidRPr="00CF4E2E">
        <w:rPr>
          <w:rFonts w:ascii="Verdana" w:hAnsi="Verdana" w:cs="Arial"/>
        </w:rPr>
        <w:lastRenderedPageBreak/>
        <w:t xml:space="preserve">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75737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75737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75737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75737B">
      <w:pPr>
        <w:pStyle w:val="Textosinformato1"/>
        <w:widowControl w:val="0"/>
        <w:numPr>
          <w:ilvl w:val="0"/>
          <w:numId w:val="11"/>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75737B">
      <w:pPr>
        <w:pStyle w:val="Textosinformato1"/>
        <w:widowControl w:val="0"/>
        <w:numPr>
          <w:ilvl w:val="0"/>
          <w:numId w:val="11"/>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D54AE6">
      <w:pPr>
        <w:widowControl w:val="0"/>
        <w:spacing w:line="240" w:lineRule="auto"/>
        <w:rPr>
          <w:rFonts w:ascii="Verdana" w:hAnsi="Verdana" w:cs="Arial"/>
          <w:sz w:val="20"/>
          <w:szCs w:val="20"/>
          <w:lang w:val="es-ES" w:eastAsia="zh-CN"/>
        </w:rPr>
      </w:pPr>
    </w:p>
    <w:p w14:paraId="1D4D0013" w14:textId="7777777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D54AE6">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 xml:space="preserve">Promotor </w:t>
      </w:r>
    </w:p>
    <w:p w14:paraId="08488E82" w14:textId="77777777" w:rsidR="00805DB5" w:rsidRPr="00D54AE6" w:rsidRDefault="00805DB5" w:rsidP="00D54AE6">
      <w:pPr>
        <w:widowControl w:val="0"/>
        <w:spacing w:line="240" w:lineRule="auto"/>
        <w:rPr>
          <w:rFonts w:ascii="Verdana" w:hAnsi="Verdana" w:cs="Arial"/>
          <w:b/>
          <w:sz w:val="20"/>
          <w:szCs w:val="20"/>
          <w:lang w:val="es-ES" w:eastAsia="zh-CN"/>
        </w:rPr>
      </w:pPr>
      <w:r w:rsidRPr="00294C5C">
        <w:rPr>
          <w:rFonts w:ascii="Verdana" w:hAnsi="Verdana" w:cs="Arial"/>
          <w:b/>
          <w:sz w:val="20"/>
          <w:szCs w:val="20"/>
          <w:lang w:val="es-ES" w:eastAsia="zh-CN"/>
        </w:rPr>
        <w:t xml:space="preserve">3.1.2.- </w:t>
      </w:r>
      <w:r w:rsidRPr="00D54AE6">
        <w:rPr>
          <w:rFonts w:ascii="Verdana" w:hAnsi="Verdana" w:cs="Arial"/>
          <w:b/>
          <w:i/>
          <w:sz w:val="20"/>
          <w:szCs w:val="20"/>
          <w:lang w:val="es-ES" w:eastAsia="zh-CN"/>
        </w:rPr>
        <w:t>Investigador Principal</w:t>
      </w:r>
      <w:r w:rsidRPr="00D54AE6">
        <w:rPr>
          <w:rFonts w:ascii="Verdana" w:hAnsi="Verdana" w:cs="Arial"/>
          <w:b/>
          <w:sz w:val="20"/>
          <w:szCs w:val="20"/>
          <w:lang w:val="es-ES" w:eastAsia="zh-CN"/>
        </w:rPr>
        <w:t>.</w:t>
      </w:r>
    </w:p>
    <w:p w14:paraId="628FC9A5" w14:textId="6BD2934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B83CED">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294C5C">
        <w:rPr>
          <w:rFonts w:ascii="Verdana" w:hAnsi="Verdana" w:cs="Arial"/>
          <w:b/>
          <w:sz w:val="20"/>
          <w:szCs w:val="20"/>
          <w:lang w:val="es-ES" w:eastAsia="zh-CN"/>
        </w:rPr>
        <w:t>3.1.3</w:t>
      </w:r>
      <w:proofErr w:type="gramStart"/>
      <w:r w:rsidRPr="00294C5C">
        <w:rPr>
          <w:rFonts w:ascii="Verdana" w:hAnsi="Verdana" w:cs="Arial"/>
          <w:b/>
          <w:sz w:val="20"/>
          <w:szCs w:val="20"/>
          <w:lang w:val="es-ES" w:eastAsia="zh-CN"/>
        </w:rPr>
        <w:t>.–</w:t>
      </w:r>
      <w:proofErr w:type="gramEnd"/>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Colaboradores.</w:t>
      </w:r>
    </w:p>
    <w:p w14:paraId="7EB1607F" w14:textId="77777777" w:rsidR="00805DB5" w:rsidRPr="00D54AE6" w:rsidRDefault="00805DB5" w:rsidP="00D54AE6">
      <w:pPr>
        <w:widowControl w:val="0"/>
        <w:spacing w:line="240" w:lineRule="auto"/>
        <w:jc w:val="both"/>
        <w:rPr>
          <w:rFonts w:ascii="Verdana" w:hAnsi="Verdana" w:cs="Arial"/>
          <w:b/>
          <w:sz w:val="20"/>
          <w:szCs w:val="20"/>
          <w:lang w:val="es-ES" w:eastAsia="zh-CN"/>
        </w:rPr>
      </w:pPr>
      <w:r w:rsidRPr="00D54AE6">
        <w:rPr>
          <w:rFonts w:ascii="Verdana" w:hAnsi="Verdana" w:cs="Arial"/>
          <w:b/>
          <w:sz w:val="20"/>
          <w:szCs w:val="20"/>
          <w:lang w:val="es-ES" w:eastAsia="zh-CN"/>
        </w:rPr>
        <w:t xml:space="preserve">3.1.3.1-. Equipo colaborador. </w:t>
      </w:r>
    </w:p>
    <w:p w14:paraId="75CFD800" w14:textId="3424AEF1"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08B7ABE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AC53E9">
        <w:rPr>
          <w:rFonts w:ascii="Verdana" w:hAnsi="Verdana" w:cs="Arial"/>
          <w:sz w:val="20"/>
          <w:szCs w:val="20"/>
          <w:lang w:val="es-ES" w:eastAsia="zh-CN"/>
        </w:rPr>
        <w:t>m</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D54AE6">
        <w:rPr>
          <w:rFonts w:ascii="Verdana" w:hAnsi="Verdana" w:cs="Arial"/>
          <w:b/>
          <w:sz w:val="20"/>
          <w:szCs w:val="20"/>
          <w:lang w:val="es-ES" w:eastAsia="zh-CN"/>
        </w:rPr>
        <w:t xml:space="preserve">.- </w:t>
      </w:r>
      <w:r w:rsidRPr="00D54AE6">
        <w:rPr>
          <w:rFonts w:ascii="Verdana" w:hAnsi="Verdana" w:cs="Arial"/>
          <w:b/>
          <w:i/>
          <w:sz w:val="20"/>
          <w:szCs w:val="20"/>
          <w:lang w:val="es-ES" w:eastAsia="zh-CN"/>
        </w:rPr>
        <w:t>Otro personal.</w:t>
      </w:r>
    </w:p>
    <w:p w14:paraId="20875261" w14:textId="7BE1092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D54AE6">
        <w:rPr>
          <w:rFonts w:ascii="Verdana" w:hAnsi="Verdana" w:cs="Arial"/>
          <w:b/>
          <w:i/>
          <w:sz w:val="20"/>
          <w:szCs w:val="20"/>
          <w:lang w:val="es-ES" w:eastAsia="zh-CN"/>
        </w:rPr>
        <w:t>Monitor.</w:t>
      </w:r>
    </w:p>
    <w:p w14:paraId="66681B16" w14:textId="73F1EDDE"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D293930"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D54AE6">
      <w:pPr>
        <w:widowControl w:val="0"/>
        <w:spacing w:line="240" w:lineRule="auto"/>
        <w:rPr>
          <w:rFonts w:ascii="Verdana" w:hAnsi="Verdana" w:cs="Arial"/>
          <w:b/>
          <w:sz w:val="20"/>
          <w:szCs w:val="20"/>
          <w:lang w:val="es-ES" w:eastAsia="zh-CN"/>
        </w:rPr>
      </w:pPr>
    </w:p>
    <w:p w14:paraId="484EC0B3" w14:textId="77E37ED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D54AE6">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131B0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40A5FA8E"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p>
    <w:p w14:paraId="3A89DF7F" w14:textId="448C660E"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514E5F">
        <w:rPr>
          <w:rFonts w:ascii="Verdana" w:hAnsi="Verdana" w:cs="Arial"/>
          <w:sz w:val="20"/>
          <w:szCs w:val="20"/>
          <w:u w:val="single"/>
          <w:lang w:val="es-ES" w:eastAsia="zh-CN"/>
        </w:rPr>
        <w:t>stu</w:t>
      </w:r>
      <w:r w:rsidR="00131B03">
        <w:rPr>
          <w:rFonts w:ascii="Verdana" w:hAnsi="Verdana" w:cs="Arial"/>
          <w:sz w:val="20"/>
          <w:szCs w:val="20"/>
          <w:u w:val="single"/>
          <w:lang w:val="es-ES" w:eastAsia="zh-CN"/>
        </w:rPr>
        <w:t>d</w:t>
      </w:r>
      <w:r w:rsidR="00514E5F">
        <w:rPr>
          <w:rFonts w:ascii="Verdana" w:hAnsi="Verdana" w:cs="Arial"/>
          <w:sz w:val="20"/>
          <w:szCs w:val="20"/>
          <w:u w:val="single"/>
          <w:lang w:val="es-ES" w:eastAsia="zh-CN"/>
        </w:rPr>
        <w:t>io</w:t>
      </w:r>
      <w:r w:rsidRPr="005D1BF4">
        <w:rPr>
          <w:rFonts w:ascii="Verdana" w:hAnsi="Verdana" w:cs="Arial"/>
          <w:sz w:val="20"/>
          <w:szCs w:val="20"/>
          <w:u w:val="single"/>
          <w:lang w:val="es-ES" w:eastAsia="zh-CN"/>
        </w:rPr>
        <w:t xml:space="preserve"> (paciente reclutado): </w:t>
      </w:r>
    </w:p>
    <w:p w14:paraId="4F051F8A" w14:textId="5933FB9B"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D40A2C">
        <w:rPr>
          <w:rFonts w:ascii="Verdana" w:hAnsi="Verdana" w:cs="Arial"/>
          <w:sz w:val="20"/>
          <w:szCs w:val="20"/>
          <w:lang w:val="es-ES" w:eastAsia="zh-CN"/>
        </w:rPr>
        <w:t>3</w:t>
      </w:r>
      <w:r w:rsidR="00131B03">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A483EF4"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131B03">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75737B">
      <w:pPr>
        <w:widowControl w:val="0"/>
        <w:numPr>
          <w:ilvl w:val="0"/>
          <w:numId w:val="10"/>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75737B">
      <w:pPr>
        <w:widowControl w:val="0"/>
        <w:numPr>
          <w:ilvl w:val="0"/>
          <w:numId w:val="10"/>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75737B">
      <w:pPr>
        <w:widowControl w:val="0"/>
        <w:numPr>
          <w:ilvl w:val="0"/>
          <w:numId w:val="10"/>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75737B">
      <w:pPr>
        <w:widowControl w:val="0"/>
        <w:numPr>
          <w:ilvl w:val="0"/>
          <w:numId w:val="10"/>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44D64AB6" w14:textId="77777777" w:rsidR="00805DB5" w:rsidRPr="005D1BF4" w:rsidRDefault="00805DB5" w:rsidP="00131B03">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D54AE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.1.1. – Costes extraordinarios para el centro y pacientes. </w:t>
      </w:r>
    </w:p>
    <w:p w14:paraId="6229CE6C" w14:textId="1E90A30F" w:rsidR="00805DB5" w:rsidRPr="005D1BF4" w:rsidRDefault="00805DB5" w:rsidP="0075737B">
      <w:pPr>
        <w:widowControl w:val="0"/>
        <w:numPr>
          <w:ilvl w:val="0"/>
          <w:numId w:val="4"/>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w:t>
      </w:r>
      <w:r w:rsidR="008240DC">
        <w:rPr>
          <w:rFonts w:ascii="Verdana" w:hAnsi="Verdana" w:cs="Arial"/>
          <w:sz w:val="20"/>
          <w:szCs w:val="20"/>
          <w:lang w:val="es-ES" w:eastAsia="zh-CN"/>
        </w:rPr>
        <w:t>studio</w:t>
      </w:r>
      <w:r w:rsidRPr="0085567E">
        <w:rPr>
          <w:rFonts w:ascii="Verdana" w:hAnsi="Verdana" w:cs="Arial"/>
          <w:sz w:val="20"/>
          <w:szCs w:val="20"/>
          <w:lang w:val="es-ES" w:eastAsia="zh-CN"/>
        </w:rPr>
        <w:t xml:space="preserve">, se abonará la cantidad de </w:t>
      </w:r>
      <w:r w:rsidR="009F0742" w:rsidRPr="009F0742">
        <w:rPr>
          <w:rFonts w:ascii="Verdana" w:hAnsi="Verdana" w:cs="Arial"/>
          <w:b/>
          <w:sz w:val="20"/>
          <w:szCs w:val="20"/>
          <w:lang w:val="es-ES" w:eastAsia="zh-CN"/>
        </w:rPr>
        <w:t>1.000</w:t>
      </w:r>
      <w:r w:rsidRPr="009F0742">
        <w:rPr>
          <w:rFonts w:ascii="Verdana" w:hAnsi="Verdana" w:cs="Arial"/>
          <w:b/>
          <w:sz w:val="20"/>
          <w:szCs w:val="20"/>
          <w:lang w:val="es-ES" w:eastAsia="zh-CN"/>
        </w:rPr>
        <w:t>€ + IVA</w:t>
      </w:r>
      <w:r w:rsidRPr="0085567E">
        <w:rPr>
          <w:rFonts w:ascii="Verdana" w:hAnsi="Verdana" w:cs="Arial"/>
          <w:sz w:val="20"/>
          <w:szCs w:val="20"/>
          <w:lang w:val="es-ES" w:eastAsia="zh-CN"/>
        </w:rPr>
        <w:t>.</w:t>
      </w:r>
      <w:r w:rsidRPr="005D1BF4">
        <w:rPr>
          <w:rFonts w:ascii="Verdana" w:hAnsi="Verdana" w:cs="Arial"/>
          <w:sz w:val="20"/>
          <w:szCs w:val="20"/>
          <w:lang w:val="es-ES" w:eastAsia="zh-CN"/>
        </w:rPr>
        <w:t xml:space="preserve"> El pago </w:t>
      </w:r>
      <w:bookmarkStart w:id="2"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514E5F">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D54AE6">
      <w:pPr>
        <w:widowControl w:val="0"/>
        <w:spacing w:line="240" w:lineRule="auto"/>
        <w:ind w:left="473"/>
        <w:contextualSpacing/>
        <w:jc w:val="both"/>
        <w:rPr>
          <w:rFonts w:ascii="Verdana" w:hAnsi="Verdana" w:cs="Arial"/>
          <w:sz w:val="20"/>
          <w:szCs w:val="20"/>
          <w:lang w:val="es-ES" w:eastAsia="zh-CN"/>
        </w:rPr>
      </w:pPr>
    </w:p>
    <w:p w14:paraId="0C5435ED" w14:textId="77777777" w:rsidR="00874CA7" w:rsidRDefault="00805DB5" w:rsidP="00D54AE6">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4A6646DE" w:rsidR="00805DB5" w:rsidRPr="005D1BF4" w:rsidRDefault="00805DB5" w:rsidP="00D54AE6">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0A247B63"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 xml:space="preserve">Hospital General Universitario </w:t>
      </w:r>
      <w:r w:rsidR="009F0742">
        <w:rPr>
          <w:rFonts w:ascii="Verdana" w:hAnsi="Verdana" w:cs="Arial"/>
          <w:color w:val="000000"/>
        </w:rPr>
        <w:t xml:space="preserve">Dr. </w:t>
      </w:r>
      <w:proofErr w:type="spellStart"/>
      <w:r w:rsidR="009F0742">
        <w:rPr>
          <w:rFonts w:ascii="Verdana" w:hAnsi="Verdana" w:cs="Arial"/>
          <w:color w:val="000000"/>
        </w:rPr>
        <w:t>Balmis</w:t>
      </w:r>
      <w:proofErr w:type="spellEnd"/>
      <w:r>
        <w:rPr>
          <w:rFonts w:ascii="Verdana" w:hAnsi="Verdana" w:cs="Arial"/>
          <w:color w:val="000000"/>
        </w:rPr>
        <w:t>.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D54AE6">
      <w:pPr>
        <w:pStyle w:val="Textosinformato1"/>
        <w:widowControl w:val="0"/>
        <w:suppressAutoHyphens w:val="0"/>
        <w:spacing w:after="20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2"/>
    <w:p w14:paraId="501FB170" w14:textId="77777777" w:rsidR="00805DB5" w:rsidRDefault="00805DB5" w:rsidP="00D54AE6">
      <w:pPr>
        <w:widowControl w:val="0"/>
        <w:spacing w:line="240" w:lineRule="auto"/>
        <w:ind w:left="-360"/>
        <w:rPr>
          <w:rFonts w:ascii="Verdana" w:hAnsi="Verdana" w:cs="Arial"/>
          <w:sz w:val="20"/>
          <w:szCs w:val="20"/>
          <w:lang w:val="es-ES" w:eastAsia="zh-CN"/>
        </w:rPr>
      </w:pPr>
    </w:p>
    <w:p w14:paraId="7B495251" w14:textId="7C8A5D2E" w:rsidR="00131B03" w:rsidRPr="006A359A" w:rsidRDefault="00131B03" w:rsidP="00D54AE6">
      <w:pPr>
        <w:widowControl w:val="0"/>
        <w:spacing w:line="240" w:lineRule="auto"/>
        <w:ind w:left="-360"/>
        <w:rPr>
          <w:rFonts w:ascii="Verdana" w:hAnsi="Verdana" w:cs="Arial"/>
          <w:sz w:val="20"/>
          <w:szCs w:val="20"/>
          <w:lang w:val="es-ES" w:eastAsia="zh-CN"/>
        </w:rPr>
      </w:pPr>
      <w:r w:rsidRPr="006A359A">
        <w:rPr>
          <w:rFonts w:ascii="Verdana" w:hAnsi="Verdana" w:cs="Arial"/>
          <w:b/>
          <w:sz w:val="20"/>
          <w:szCs w:val="20"/>
          <w:lang w:val="es-ES" w:eastAsia="zh-CN"/>
        </w:rPr>
        <w:t xml:space="preserve">           Email:</w:t>
      </w:r>
      <w:r w:rsidRPr="006A359A">
        <w:rPr>
          <w:rFonts w:ascii="Verdana" w:hAnsi="Verdana" w:cs="Arial"/>
          <w:sz w:val="20"/>
          <w:szCs w:val="20"/>
          <w:lang w:val="es-ES" w:eastAsia="zh-CN"/>
        </w:rPr>
        <w:t xml:space="preserve"> </w:t>
      </w:r>
      <w:r w:rsidRPr="006A359A">
        <w:rPr>
          <w:rFonts w:ascii="Verdana" w:hAnsi="Verdana" w:cs="Arial"/>
          <w:color w:val="0070C0"/>
          <w:sz w:val="20"/>
          <w:szCs w:val="20"/>
          <w:lang w:val="es-ES" w:eastAsia="zh-CN"/>
        </w:rPr>
        <w:t>facturacion@</w:t>
      </w:r>
      <w:r w:rsidR="0000408E">
        <w:rPr>
          <w:rFonts w:ascii="Verdana" w:hAnsi="Verdana" w:cs="Arial"/>
          <w:color w:val="0070C0"/>
          <w:sz w:val="20"/>
          <w:szCs w:val="20"/>
          <w:lang w:val="es-ES" w:eastAsia="zh-CN"/>
        </w:rPr>
        <w:t>isabial</w:t>
      </w:r>
      <w:r w:rsidRPr="006A359A">
        <w:rPr>
          <w:rFonts w:ascii="Verdana" w:hAnsi="Verdana" w:cs="Arial"/>
          <w:color w:val="0070C0"/>
          <w:sz w:val="20"/>
          <w:szCs w:val="20"/>
          <w:lang w:val="es-ES" w:eastAsia="zh-CN"/>
        </w:rPr>
        <w:t>.es</w:t>
      </w:r>
    </w:p>
    <w:p w14:paraId="6A3F420B" w14:textId="05ACE4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.1.2. – Costes ordinarios del e</w:t>
      </w:r>
      <w:r w:rsidRPr="00D54AE6">
        <w:rPr>
          <w:rFonts w:ascii="Verdana" w:hAnsi="Verdana" w:cs="Arial"/>
          <w:b/>
          <w:sz w:val="20"/>
          <w:szCs w:val="20"/>
          <w:lang w:val="es-ES" w:eastAsia="zh-CN"/>
        </w:rPr>
        <w:t>studio</w:t>
      </w:r>
      <w:r w:rsidR="00805DB5" w:rsidRPr="00D54AE6">
        <w:rPr>
          <w:rFonts w:ascii="Verdana" w:hAnsi="Verdana" w:cs="Arial"/>
          <w:b/>
          <w:sz w:val="20"/>
          <w:szCs w:val="20"/>
          <w:lang w:val="es-ES" w:eastAsia="zh-CN"/>
        </w:rPr>
        <w:t xml:space="preserve"> (paciente reclutado). </w:t>
      </w:r>
    </w:p>
    <w:p w14:paraId="77AF2A5F" w14:textId="54D3F946" w:rsidR="00805DB5" w:rsidRPr="005D1BF4" w:rsidRDefault="00805DB5" w:rsidP="0075737B">
      <w:pPr>
        <w:widowControl w:val="0"/>
        <w:numPr>
          <w:ilvl w:val="0"/>
          <w:numId w:val="5"/>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00CE2B79" w:rsidRPr="00131B03">
        <w:rPr>
          <w:rFonts w:ascii="Verdana" w:hAnsi="Verdana" w:cs="Arial"/>
          <w:b/>
          <w:sz w:val="20"/>
          <w:szCs w:val="20"/>
          <w:lang w:val="es-ES" w:eastAsia="zh-CN"/>
        </w:rPr>
        <w:t xml:space="preserve"> </w:t>
      </w:r>
      <w:r w:rsidRPr="00131B03">
        <w:rPr>
          <w:rFonts w:ascii="Verdana" w:hAnsi="Verdana" w:cs="Arial"/>
          <w:b/>
          <w:sz w:val="20"/>
          <w:szCs w:val="20"/>
          <w:lang w:val="es-ES" w:eastAsia="zh-CN"/>
        </w:rPr>
        <w:t xml:space="preserve">€ por paciente concluido y </w:t>
      </w:r>
      <w:r w:rsidRPr="00131B03">
        <w:rPr>
          <w:rFonts w:ascii="Verdana" w:hAnsi="Verdana" w:cs="Arial"/>
          <w:sz w:val="20"/>
          <w:szCs w:val="20"/>
          <w:lang w:val="es-ES" w:eastAsia="zh-CN"/>
        </w:rPr>
        <w:t xml:space="preserve">evaluable como se describe en el Protocolo. El número estimado de pacientes a incluir será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00A3E1B9" w:rsidR="00805DB5" w:rsidRPr="005D1BF4" w:rsidRDefault="00805DB5" w:rsidP="0075737B">
      <w:pPr>
        <w:widowControl w:val="0"/>
        <w:numPr>
          <w:ilvl w:val="0"/>
          <w:numId w:val="5"/>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sidR="008240DC">
        <w:rPr>
          <w:rFonts w:ascii="Verdana" w:hAnsi="Verdana" w:cs="Arial"/>
          <w:sz w:val="20"/>
          <w:szCs w:val="20"/>
          <w:lang w:val="es-ES" w:eastAsia="zh-CN"/>
        </w:rPr>
        <w:t>3</w:t>
      </w:r>
      <w:r w:rsidR="006E5E74">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w:t>
      </w:r>
      <w:r w:rsidRPr="005D1BF4">
        <w:rPr>
          <w:rFonts w:ascii="Verdana" w:hAnsi="Verdana" w:cs="Arial"/>
          <w:sz w:val="20"/>
          <w:szCs w:val="20"/>
          <w:lang w:val="es-ES" w:eastAsia="zh-CN"/>
        </w:rPr>
        <w:lastRenderedPageBreak/>
        <w:t xml:space="preserve">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2A1729D6" w:rsidR="00805DB5" w:rsidRPr="005D1BF4" w:rsidRDefault="00805DB5" w:rsidP="0075737B">
      <w:pPr>
        <w:widowControl w:val="0"/>
        <w:numPr>
          <w:ilvl w:val="0"/>
          <w:numId w:val="5"/>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00FF2552" w:rsidRPr="00131B03">
        <w:rPr>
          <w:rFonts w:ascii="Arial" w:hAnsi="Arial" w:cs="Arial"/>
          <w:b/>
          <w:sz w:val="20"/>
          <w:szCs w:val="20"/>
        </w:rPr>
        <w:t xml:space="preserve"> </w:t>
      </w:r>
      <w:r w:rsidRPr="00131B03">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6E5E74">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D54AE6">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r w:rsidRPr="003B2146">
        <w:rPr>
          <w:rFonts w:ascii="Verdana" w:hAnsi="Verdana" w:cs="Arial"/>
          <w:color w:val="000000"/>
          <w:sz w:val="20"/>
          <w:szCs w:val="20"/>
          <w:lang w:eastAsia="zh-CN"/>
        </w:rPr>
        <w:t xml:space="preserve">la  </w:t>
      </w:r>
      <w:r w:rsidRPr="006A359A">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270E0BC9" w:rsidR="00805DB5" w:rsidRDefault="00805DB5" w:rsidP="00D54AE6">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w:t>
      </w:r>
      <w:r w:rsidR="00BB03B8">
        <w:rPr>
          <w:rFonts w:ascii="Verdana" w:hAnsi="Verdana" w:cs="Arial"/>
          <w:i/>
          <w:iCs/>
          <w:color w:val="000000"/>
          <w:sz w:val="20"/>
          <w:szCs w:val="20"/>
          <w:lang w:eastAsia="zh-CN"/>
        </w:rPr>
        <w:t>estudio observacional con producto sanitario</w:t>
      </w:r>
      <w:r w:rsidRPr="005D1BF4">
        <w:rPr>
          <w:rFonts w:ascii="Verdana" w:hAnsi="Verdana" w:cs="Arial"/>
          <w:i/>
          <w:iCs/>
          <w:color w:val="000000"/>
          <w:sz w:val="20"/>
          <w:szCs w:val="20"/>
          <w:lang w:eastAsia="zh-CN"/>
        </w:rPr>
        <w:t xml:space="preserve">, y al  considerarse una actividad extraordinaria, el equipo investigador percibirá una compensación económica máxima del 70% del presupuesto calculado por cada paciente reclutado evaluable, según protocolo, o por las cantidades correspondientes a pacientes que no completen el </w:t>
      </w:r>
      <w:r w:rsidR="00BB03B8">
        <w:rPr>
          <w:rFonts w:ascii="Verdana" w:hAnsi="Verdana" w:cs="Arial"/>
          <w:i/>
          <w:iCs/>
          <w:color w:val="000000"/>
          <w:sz w:val="20"/>
          <w:szCs w:val="20"/>
          <w:lang w:eastAsia="zh-CN"/>
        </w:rPr>
        <w:t>estudio</w:t>
      </w:r>
      <w:r w:rsidRPr="005D1BF4">
        <w:rPr>
          <w:rFonts w:ascii="Verdana" w:hAnsi="Verdana" w:cs="Arial"/>
          <w:i/>
          <w:iCs/>
          <w:color w:val="000000"/>
          <w:sz w:val="20"/>
          <w:szCs w:val="20"/>
          <w:lang w:eastAsia="zh-CN"/>
        </w:rPr>
        <w:t>. Dicha cantidad se entrega al investigador principal, investigadores colaboradores y al personal que participa de forma efectiva en la realización y/o ejecución del e</w:t>
      </w:r>
      <w:r w:rsidR="00BB03B8">
        <w:rPr>
          <w:rFonts w:ascii="Verdana" w:hAnsi="Verdana" w:cs="Arial"/>
          <w:i/>
          <w:iCs/>
          <w:color w:val="000000"/>
          <w:sz w:val="20"/>
          <w:szCs w:val="20"/>
          <w:lang w:eastAsia="zh-CN"/>
        </w:rPr>
        <w:t>studio</w:t>
      </w:r>
      <w:r w:rsidRPr="005D1BF4">
        <w:rPr>
          <w:rFonts w:ascii="Verdana" w:hAnsi="Verdana" w:cs="Arial"/>
          <w:i/>
          <w:iCs/>
          <w:color w:val="000000"/>
          <w:sz w:val="20"/>
          <w:szCs w:val="20"/>
          <w:lang w:eastAsia="zh-CN"/>
        </w:rPr>
        <w:t xml:space="preserve">.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w:t>
      </w:r>
      <w:r w:rsidR="002C03DC">
        <w:rPr>
          <w:rFonts w:ascii="Verdana" w:hAnsi="Verdana" w:cs="Arial"/>
          <w:i/>
          <w:iCs/>
          <w:color w:val="000000"/>
          <w:sz w:val="20"/>
          <w:szCs w:val="20"/>
          <w:lang w:eastAsia="zh-CN"/>
        </w:rPr>
        <w:t>estudio</w:t>
      </w:r>
      <w:r w:rsidRPr="005D1BF4">
        <w:rPr>
          <w:rFonts w:ascii="Verdana" w:hAnsi="Verdana" w:cs="Arial"/>
          <w:i/>
          <w:iCs/>
          <w:color w:val="000000"/>
          <w:sz w:val="20"/>
          <w:szCs w:val="20"/>
          <w:lang w:eastAsia="zh-CN"/>
        </w:rPr>
        <w:t xml:space="preserve">,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D54AE6">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75737B">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75737B">
      <w:pPr>
        <w:widowControl w:val="0"/>
        <w:numPr>
          <w:ilvl w:val="0"/>
          <w:numId w:val="9"/>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75737B">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75737B">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75737B">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7F2DB11" w14:textId="77777777" w:rsidR="00805DB5" w:rsidRPr="005D1BF4" w:rsidRDefault="00805DB5" w:rsidP="00D54AE6">
      <w:pPr>
        <w:widowControl w:val="0"/>
        <w:spacing w:line="240" w:lineRule="auto"/>
        <w:ind w:left="-360"/>
        <w:rPr>
          <w:rFonts w:ascii="Verdana" w:hAnsi="Verdana" w:cs="Arial"/>
          <w:sz w:val="20"/>
          <w:szCs w:val="20"/>
          <w:lang w:val="es-ES" w:eastAsia="zh-CN"/>
        </w:rPr>
      </w:pPr>
    </w:p>
    <w:p w14:paraId="4E073E3E" w14:textId="12C1DB40"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.1.3. – Memoria económica </w:t>
      </w:r>
    </w:p>
    <w:p w14:paraId="1B43D454" w14:textId="53241F7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Pr="00131B03">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D54AE6" w:rsidRDefault="00047966" w:rsidP="00D54AE6">
      <w:pPr>
        <w:widowControl w:val="0"/>
        <w:spacing w:line="240" w:lineRule="auto"/>
        <w:jc w:val="both"/>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.1.4. Formas de pago:</w:t>
      </w:r>
    </w:p>
    <w:p w14:paraId="2C8B2FB6" w14:textId="77777777" w:rsidR="00805DB5" w:rsidRPr="005D1BF4" w:rsidRDefault="00805DB5" w:rsidP="00D54AE6">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lastRenderedPageBreak/>
        <w:t xml:space="preserve">Se establecen las siguientes cadencias en el pago: </w:t>
      </w:r>
    </w:p>
    <w:p w14:paraId="72B21FB2" w14:textId="77777777" w:rsidR="00805DB5" w:rsidRDefault="00805DB5" w:rsidP="0075737B">
      <w:pPr>
        <w:widowControl w:val="0"/>
        <w:numPr>
          <w:ilvl w:val="0"/>
          <w:numId w:val="12"/>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5CE8598F" w:rsidR="00805DB5" w:rsidRPr="005D1BF4" w:rsidRDefault="00805DB5" w:rsidP="0075737B">
      <w:pPr>
        <w:widowControl w:val="0"/>
        <w:numPr>
          <w:ilvl w:val="0"/>
          <w:numId w:val="12"/>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131B03">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514E5F">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75737B">
      <w:pPr>
        <w:widowControl w:val="0"/>
        <w:numPr>
          <w:ilvl w:val="0"/>
          <w:numId w:val="8"/>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75737B">
      <w:pPr>
        <w:widowControl w:val="0"/>
        <w:numPr>
          <w:ilvl w:val="0"/>
          <w:numId w:val="8"/>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6A359A" w:rsidRDefault="00805DB5" w:rsidP="0075737B">
      <w:pPr>
        <w:widowControl w:val="0"/>
        <w:numPr>
          <w:ilvl w:val="0"/>
          <w:numId w:val="8"/>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67FEC4D3" w14:textId="1DDD75CB" w:rsidR="003B2146" w:rsidRPr="005D1BF4" w:rsidRDefault="003B2146" w:rsidP="0075737B">
      <w:pPr>
        <w:widowControl w:val="0"/>
        <w:numPr>
          <w:ilvl w:val="0"/>
          <w:numId w:val="8"/>
        </w:numPr>
        <w:spacing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8D6C594" w14:textId="2D72927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p>
    <w:p w14:paraId="1DD7F61B" w14:textId="5A939F0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sidRPr="006A359A">
        <w:rPr>
          <w:rFonts w:ascii="Arial" w:hAnsi="Arial" w:cs="Arial"/>
          <w:b/>
          <w:sz w:val="20"/>
          <w:szCs w:val="20"/>
          <w:u w:val="single"/>
        </w:rPr>
        <w:fldChar w:fldCharType="begin">
          <w:ffData>
            <w:name w:val="Texto108"/>
            <w:enabled/>
            <w:calcOnExit w:val="0"/>
            <w:textInput/>
          </w:ffData>
        </w:fldChar>
      </w:r>
      <w:r w:rsidR="00A50383" w:rsidRPr="006A359A">
        <w:rPr>
          <w:rFonts w:ascii="Arial" w:hAnsi="Arial" w:cs="Arial"/>
          <w:b/>
          <w:sz w:val="20"/>
          <w:szCs w:val="20"/>
          <w:u w:val="single"/>
        </w:rPr>
        <w:instrText xml:space="preserve"> FORMTEXT </w:instrText>
      </w:r>
      <w:r w:rsidR="00A50383" w:rsidRPr="006A359A">
        <w:rPr>
          <w:rFonts w:ascii="Arial" w:hAnsi="Arial" w:cs="Arial"/>
          <w:b/>
          <w:sz w:val="20"/>
          <w:szCs w:val="20"/>
          <w:u w:val="single"/>
        </w:rPr>
      </w:r>
      <w:r w:rsidR="00A50383" w:rsidRPr="006A359A">
        <w:rPr>
          <w:rFonts w:ascii="Arial" w:hAnsi="Arial" w:cs="Arial"/>
          <w:b/>
          <w:sz w:val="20"/>
          <w:szCs w:val="20"/>
          <w:u w:val="single"/>
        </w:rPr>
        <w:fldChar w:fldCharType="separate"/>
      </w:r>
      <w:r w:rsidR="00A50383" w:rsidRPr="006A359A">
        <w:rPr>
          <w:rFonts w:ascii="Arial" w:hAnsi="Arial" w:cs="Arial"/>
          <w:b/>
          <w:noProof/>
          <w:sz w:val="20"/>
          <w:szCs w:val="20"/>
          <w:u w:val="single"/>
        </w:rPr>
        <w:t> </w:t>
      </w:r>
      <w:r w:rsidR="00A50383" w:rsidRPr="006A359A">
        <w:rPr>
          <w:rFonts w:ascii="Arial" w:hAnsi="Arial" w:cs="Arial"/>
          <w:b/>
          <w:noProof/>
          <w:sz w:val="20"/>
          <w:szCs w:val="20"/>
          <w:u w:val="single"/>
        </w:rPr>
        <w:t xml:space="preserve">                                               </w:t>
      </w:r>
      <w:r w:rsidR="00A50383" w:rsidRPr="006A359A">
        <w:rPr>
          <w:rFonts w:ascii="Arial" w:hAnsi="Arial" w:cs="Arial"/>
          <w:b/>
          <w:noProof/>
          <w:sz w:val="20"/>
          <w:szCs w:val="20"/>
          <w:u w:val="single"/>
        </w:rPr>
        <w:t> </w:t>
      </w:r>
      <w:r w:rsidR="00A50383" w:rsidRPr="006A359A">
        <w:rPr>
          <w:rFonts w:ascii="Arial" w:hAnsi="Arial" w:cs="Arial"/>
          <w:b/>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05670AEF" w14:textId="6C043F50" w:rsidR="00805DB5" w:rsidRDefault="00805DB5" w:rsidP="00D54AE6">
      <w:pPr>
        <w:widowControl w:val="0"/>
        <w:spacing w:line="240" w:lineRule="auto"/>
        <w:rPr>
          <w:rFonts w:ascii="Verdana" w:hAnsi="Verdana" w:cs="Arial"/>
          <w:sz w:val="20"/>
          <w:szCs w:val="20"/>
          <w:lang w:val="es-ES" w:eastAsia="zh-CN"/>
        </w:rPr>
      </w:pPr>
    </w:p>
    <w:p w14:paraId="759C0983" w14:textId="0122370C" w:rsidR="00805DB5" w:rsidRPr="005D1BF4" w:rsidRDefault="00047966"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1F6A1C5A" w:rsidR="00047966"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 xml:space="preserve">estudios de tipo observacional </w:t>
      </w:r>
      <w:r w:rsidR="00047966" w:rsidRPr="00D54AE6">
        <w:rPr>
          <w:rFonts w:ascii="Verdana" w:hAnsi="Verdana" w:cs="Arial"/>
          <w:sz w:val="20"/>
          <w:szCs w:val="20"/>
          <w:lang w:val="es-ES" w:eastAsia="zh-CN"/>
        </w:rPr>
        <w:t>con medicamentos y</w:t>
      </w:r>
      <w:r w:rsidR="00047966">
        <w:rPr>
          <w:rFonts w:ascii="Verdana" w:hAnsi="Verdana" w:cs="Arial"/>
          <w:sz w:val="20"/>
          <w:szCs w:val="20"/>
          <w:lang w:val="es-ES" w:eastAsia="zh-CN"/>
        </w:rPr>
        <w:t xml:space="preserve"> productos sanitarios.  El promotor del estudio deberá comunicar la fecha de inicio del estudio.</w:t>
      </w:r>
    </w:p>
    <w:p w14:paraId="6D0DFFBB" w14:textId="77777777" w:rsidR="00805DB5" w:rsidRPr="005D1BF4" w:rsidRDefault="00805DB5" w:rsidP="00D54AE6">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3E593723" w:rsidR="00805DB5" w:rsidRPr="00B507A1" w:rsidRDefault="00047966" w:rsidP="00D54AE6">
      <w:pPr>
        <w:widowControl w:val="0"/>
        <w:spacing w:line="240" w:lineRule="auto"/>
        <w:jc w:val="both"/>
        <w:rPr>
          <w:rFonts w:ascii="Verdana" w:hAnsi="Verdana" w:cs="Arial"/>
          <w:sz w:val="20"/>
          <w:szCs w:val="20"/>
          <w:lang w:val="es-ES" w:eastAsia="zh-CN"/>
        </w:rPr>
      </w:pPr>
      <w:r w:rsidRPr="004A4FE9">
        <w:rPr>
          <w:rFonts w:ascii="Verdana" w:hAnsi="Verdana" w:cs="Arial"/>
          <w:sz w:val="20"/>
          <w:szCs w:val="20"/>
        </w:rPr>
        <w:t>Establecidas</w:t>
      </w:r>
      <w:r w:rsidRPr="004A4FE9">
        <w:rPr>
          <w:rFonts w:ascii="Verdana" w:eastAsia="Arial" w:hAnsi="Verdana" w:cs="Arial"/>
          <w:sz w:val="20"/>
          <w:szCs w:val="20"/>
        </w:rPr>
        <w:t xml:space="preserve"> </w:t>
      </w:r>
      <w:r w:rsidRPr="004A4FE9">
        <w:rPr>
          <w:rFonts w:ascii="Verdana" w:hAnsi="Verdana" w:cs="Arial"/>
          <w:sz w:val="20"/>
          <w:szCs w:val="20"/>
        </w:rPr>
        <w:t>según</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legislación</w:t>
      </w:r>
      <w:r w:rsidRPr="004A4FE9">
        <w:rPr>
          <w:rFonts w:ascii="Verdana" w:eastAsia="Arial" w:hAnsi="Verdana" w:cs="Arial"/>
          <w:sz w:val="20"/>
          <w:szCs w:val="20"/>
        </w:rPr>
        <w:t xml:space="preserve"> </w:t>
      </w:r>
      <w:r w:rsidRPr="004A4FE9">
        <w:rPr>
          <w:rFonts w:ascii="Verdana" w:hAnsi="Verdana" w:cs="Arial"/>
          <w:sz w:val="20"/>
          <w:szCs w:val="20"/>
        </w:rPr>
        <w:t>vigente</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materia</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sidDel="00047966">
        <w:rPr>
          <w:rFonts w:ascii="Verdana" w:hAnsi="Verdana" w:cs="Arial"/>
          <w:sz w:val="20"/>
          <w:szCs w:val="20"/>
          <w:lang w:val="es-ES" w:eastAsia="zh-CN"/>
        </w:rPr>
        <w:t xml:space="preserve"> </w:t>
      </w:r>
    </w:p>
    <w:p w14:paraId="7C3EEBBD" w14:textId="77777777" w:rsidR="00805DB5" w:rsidRPr="005D1BF4" w:rsidRDefault="00805DB5" w:rsidP="00D54AE6">
      <w:pPr>
        <w:widowControl w:val="0"/>
        <w:spacing w:line="240" w:lineRule="auto"/>
        <w:rPr>
          <w:rFonts w:ascii="Verdana" w:hAnsi="Verdana" w:cs="Arial"/>
          <w:sz w:val="20"/>
          <w:szCs w:val="20"/>
          <w:lang w:val="es-ES" w:eastAsia="zh-CN"/>
        </w:rPr>
      </w:pPr>
    </w:p>
    <w:p w14:paraId="0A9206B8" w14:textId="616802C8" w:rsidR="00047966" w:rsidRDefault="00047966" w:rsidP="00D54AE6">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os estudios observacionales</w:t>
      </w:r>
      <w:r w:rsidR="00AC0BB2">
        <w:rPr>
          <w:rFonts w:ascii="Verdana" w:hAnsi="Verdana" w:cs="Arial"/>
          <w:b/>
          <w:sz w:val="20"/>
          <w:szCs w:val="20"/>
          <w:lang w:val="es-ES" w:eastAsia="zh-CN"/>
        </w:rPr>
        <w:t xml:space="preserve"> con </w:t>
      </w:r>
      <w:r w:rsidR="00873029">
        <w:rPr>
          <w:rFonts w:ascii="Verdana" w:hAnsi="Verdana" w:cs="Arial"/>
          <w:b/>
          <w:sz w:val="20"/>
          <w:szCs w:val="20"/>
          <w:lang w:val="es-ES" w:eastAsia="zh-CN"/>
        </w:rPr>
        <w:t xml:space="preserve">productos sanitarios </w:t>
      </w:r>
      <w:r w:rsidR="007F68E6">
        <w:rPr>
          <w:rFonts w:ascii="Verdana" w:hAnsi="Verdana" w:cs="Arial"/>
          <w:b/>
          <w:sz w:val="20"/>
          <w:szCs w:val="20"/>
          <w:lang w:val="es-ES" w:eastAsia="zh-CN"/>
        </w:rPr>
        <w:t>con seguimiento prospectivo</w:t>
      </w:r>
      <w:r>
        <w:rPr>
          <w:rFonts w:ascii="Verdana" w:hAnsi="Verdana" w:cs="Arial"/>
          <w:b/>
          <w:sz w:val="20"/>
          <w:szCs w:val="20"/>
          <w:lang w:val="es-ES" w:eastAsia="zh-CN"/>
        </w:rPr>
        <w:t>.</w:t>
      </w:r>
    </w:p>
    <w:p w14:paraId="0C8241BE" w14:textId="014A7D0A" w:rsidR="00805DB5" w:rsidRPr="005D1BF4" w:rsidRDefault="00805DB5" w:rsidP="0075737B">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75737B">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75737B">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w:t>
      </w:r>
      <w:r w:rsidRPr="005D1BF4">
        <w:rPr>
          <w:rFonts w:ascii="Verdana" w:hAnsi="Verdana" w:cs="Arial"/>
          <w:sz w:val="20"/>
          <w:szCs w:val="20"/>
          <w:lang w:val="es-ES" w:eastAsia="zh-CN"/>
        </w:rPr>
        <w:lastRenderedPageBreak/>
        <w:t xml:space="preserve">la legislación vigente </w:t>
      </w:r>
    </w:p>
    <w:p w14:paraId="0638F339" w14:textId="476AF6ED" w:rsidR="00047966" w:rsidRDefault="00805DB5" w:rsidP="0075737B">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6E3F8B38" w:rsidR="00805DB5" w:rsidRPr="004A4FE9" w:rsidRDefault="00805DB5" w:rsidP="0075737B">
      <w:pPr>
        <w:widowControl w:val="0"/>
        <w:numPr>
          <w:ilvl w:val="0"/>
          <w:numId w:val="13"/>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w:t>
      </w:r>
      <w:r w:rsidRPr="004A4FE9">
        <w:rPr>
          <w:rFonts w:ascii="Verdana" w:hAnsi="Verdana" w:cs="Arial"/>
          <w:color w:val="000000"/>
          <w:sz w:val="20"/>
          <w:szCs w:val="20"/>
          <w:lang w:val="es-ES" w:eastAsia="zh-CN"/>
        </w:rPr>
        <w:t xml:space="preserve">justificación, objetivos, diseño estadístico y metodología del estudio, con las condiciones en las que se efectúe y gestione, así como los pormenores de los </w:t>
      </w:r>
      <w:r w:rsidR="00873029">
        <w:rPr>
          <w:rFonts w:ascii="Verdana" w:hAnsi="Verdana" w:cs="Arial"/>
          <w:color w:val="000000"/>
          <w:sz w:val="20"/>
          <w:szCs w:val="20"/>
          <w:lang w:val="es-ES" w:eastAsia="zh-CN"/>
        </w:rPr>
        <w:t>productos sanitarios</w:t>
      </w:r>
      <w:r w:rsidR="00873029" w:rsidRPr="004A4FE9">
        <w:rPr>
          <w:rFonts w:ascii="Verdana" w:hAnsi="Verdana" w:cs="Arial"/>
          <w:color w:val="000000"/>
          <w:sz w:val="20"/>
          <w:szCs w:val="20"/>
          <w:lang w:val="es-ES" w:eastAsia="zh-CN"/>
        </w:rPr>
        <w:t xml:space="preserve"> </w:t>
      </w:r>
      <w:r w:rsidRPr="004A4FE9">
        <w:rPr>
          <w:rFonts w:ascii="Verdana" w:hAnsi="Verdana" w:cs="Arial"/>
          <w:color w:val="000000"/>
          <w:sz w:val="20"/>
          <w:szCs w:val="20"/>
          <w:lang w:val="es-ES" w:eastAsia="zh-CN"/>
        </w:rPr>
        <w:t xml:space="preserve">objeto de estudio. </w:t>
      </w:r>
    </w:p>
    <w:p w14:paraId="76CB7915" w14:textId="77777777" w:rsidR="00805DB5" w:rsidRPr="004A4FE9" w:rsidRDefault="00805DB5" w:rsidP="0075737B">
      <w:pPr>
        <w:widowControl w:val="0"/>
        <w:numPr>
          <w:ilvl w:val="0"/>
          <w:numId w:val="13"/>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procedimientos normalizados de trabajo. </w:t>
      </w:r>
    </w:p>
    <w:p w14:paraId="76F102ED" w14:textId="77777777" w:rsidR="00805DB5" w:rsidRPr="004A4FE9" w:rsidRDefault="00805DB5" w:rsidP="0075737B">
      <w:pPr>
        <w:widowControl w:val="0"/>
        <w:numPr>
          <w:ilvl w:val="0"/>
          <w:numId w:val="13"/>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D54AE6" w:rsidRDefault="00805DB5" w:rsidP="0075737B">
      <w:pPr>
        <w:widowControl w:val="0"/>
        <w:numPr>
          <w:ilvl w:val="0"/>
          <w:numId w:val="13"/>
        </w:numPr>
        <w:tabs>
          <w:tab w:val="clear" w:pos="548"/>
        </w:tabs>
        <w:autoSpaceDE w:val="0"/>
        <w:spacing w:after="0" w:line="240" w:lineRule="auto"/>
        <w:ind w:left="851"/>
        <w:rPr>
          <w:rFonts w:ascii="Verdana" w:hAnsi="Verdana" w:cs="Arial"/>
          <w:color w:val="000000"/>
          <w:sz w:val="20"/>
          <w:szCs w:val="20"/>
          <w:lang w:val="es-ES" w:eastAsia="zh-CN"/>
        </w:rPr>
      </w:pPr>
      <w:r w:rsidRPr="00D54AE6">
        <w:rPr>
          <w:rFonts w:ascii="Verdana" w:hAnsi="Verdana" w:cs="Arial"/>
          <w:color w:val="000000"/>
          <w:sz w:val="20"/>
          <w:szCs w:val="20"/>
          <w:lang w:val="es-ES" w:eastAsia="zh-CN"/>
        </w:rPr>
        <w:t xml:space="preserve">La ficha técnica del medicamento a estudio </w:t>
      </w:r>
    </w:p>
    <w:p w14:paraId="7E1EEC10" w14:textId="77777777" w:rsidR="00805DB5" w:rsidRPr="004A4FE9" w:rsidRDefault="00805DB5" w:rsidP="0075737B">
      <w:pPr>
        <w:widowControl w:val="0"/>
        <w:numPr>
          <w:ilvl w:val="0"/>
          <w:numId w:val="13"/>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cuaderno de recogida de datos de cada paciente. </w:t>
      </w:r>
    </w:p>
    <w:p w14:paraId="035318F4" w14:textId="77777777" w:rsidR="00805DB5" w:rsidRPr="004A4FE9" w:rsidRDefault="00805DB5" w:rsidP="0075737B">
      <w:pPr>
        <w:widowControl w:val="0"/>
        <w:numPr>
          <w:ilvl w:val="0"/>
          <w:numId w:val="13"/>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D54AE6" w:rsidRDefault="00805DB5" w:rsidP="0075737B">
      <w:pPr>
        <w:widowControl w:val="0"/>
        <w:numPr>
          <w:ilvl w:val="0"/>
          <w:numId w:val="13"/>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informe final: El PROMOTOR o propietario subsiguiente conservará el informe final hasta cinco años después de haberse agotado el plazo de validez del medicamento. </w:t>
      </w:r>
    </w:p>
    <w:p w14:paraId="27F0E8FD" w14:textId="77777777" w:rsidR="00805DB5" w:rsidRPr="004A4FE9" w:rsidRDefault="00805DB5" w:rsidP="0075737B">
      <w:pPr>
        <w:widowControl w:val="0"/>
        <w:numPr>
          <w:ilvl w:val="0"/>
          <w:numId w:val="13"/>
        </w:numPr>
        <w:tabs>
          <w:tab w:val="clear" w:pos="548"/>
        </w:tabs>
        <w:spacing w:line="240" w:lineRule="auto"/>
        <w:ind w:left="851"/>
        <w:rPr>
          <w:rFonts w:ascii="Verdana" w:hAnsi="Verdana" w:cs="Arial"/>
          <w:sz w:val="20"/>
          <w:szCs w:val="20"/>
          <w:lang w:val="es-ES" w:eastAsia="zh-CN"/>
        </w:rPr>
      </w:pPr>
      <w:r w:rsidRPr="004A4FE9">
        <w:rPr>
          <w:rFonts w:ascii="Verdana" w:hAnsi="Verdana" w:cs="Arial"/>
          <w:sz w:val="20"/>
          <w:szCs w:val="20"/>
          <w:lang w:val="es-ES" w:eastAsia="zh-CN"/>
        </w:rPr>
        <w:t>El certificado de auditoria, cuando proceda.</w:t>
      </w:r>
    </w:p>
    <w:p w14:paraId="5467FD04" w14:textId="77777777" w:rsidR="00805DB5" w:rsidRPr="005D1BF4" w:rsidRDefault="00805DB5" w:rsidP="0075737B">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75737B">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75737B">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75737B">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D54AE6">
      <w:pPr>
        <w:widowControl w:val="0"/>
        <w:spacing w:line="240" w:lineRule="auto"/>
        <w:rPr>
          <w:rFonts w:ascii="Verdana" w:hAnsi="Verdana" w:cs="Arial"/>
          <w:sz w:val="20"/>
          <w:szCs w:val="20"/>
          <w:lang w:val="es-ES" w:eastAsia="zh-CN"/>
        </w:rPr>
      </w:pPr>
    </w:p>
    <w:p w14:paraId="4793A146" w14:textId="72CEB999"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87222AF" w14:textId="1298E994" w:rsidR="005C559C" w:rsidRPr="006A359A" w:rsidRDefault="00E17AB2" w:rsidP="00D54AE6">
      <w:pPr>
        <w:autoSpaceDE w:val="0"/>
        <w:spacing w:line="240" w:lineRule="auto"/>
        <w:jc w:val="both"/>
        <w:rPr>
          <w:rFonts w:ascii="Verdana" w:eastAsia="Arial" w:hAnsi="Verdana" w:cs="Arial"/>
          <w:b/>
          <w:sz w:val="20"/>
          <w:szCs w:val="20"/>
        </w:rPr>
      </w:pPr>
      <w:r w:rsidRPr="006A359A">
        <w:rPr>
          <w:rFonts w:ascii="Verdana" w:hAnsi="Verdana" w:cs="Arial"/>
          <w:b/>
          <w:sz w:val="20"/>
          <w:szCs w:val="20"/>
        </w:rPr>
        <w:t>8.1</w:t>
      </w:r>
      <w:r w:rsidR="005C559C" w:rsidRPr="006A359A">
        <w:rPr>
          <w:rFonts w:ascii="Verdana" w:hAnsi="Verdana" w:cs="Arial"/>
          <w:b/>
          <w:sz w:val="20"/>
          <w:szCs w:val="20"/>
        </w:rPr>
        <w:t>.- Informes</w:t>
      </w:r>
      <w:r w:rsidRPr="006A359A">
        <w:rPr>
          <w:rFonts w:ascii="Verdana" w:eastAsia="Arial" w:hAnsi="Verdana" w:cs="Arial"/>
          <w:b/>
          <w:sz w:val="20"/>
          <w:szCs w:val="20"/>
        </w:rPr>
        <w:t xml:space="preserve"> </w:t>
      </w:r>
    </w:p>
    <w:p w14:paraId="11BC54D9" w14:textId="68B537FF"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00873029">
        <w:rPr>
          <w:rFonts w:ascii="Verdana" w:hAnsi="Verdana" w:cs="Arial"/>
          <w:sz w:val="20"/>
          <w:szCs w:val="20"/>
        </w:rPr>
        <w:t>producto sanitario</w:t>
      </w:r>
      <w:r w:rsidR="00873029" w:rsidRPr="00D54AE6">
        <w:rPr>
          <w:rFonts w:ascii="Verdana" w:eastAsia="Arial" w:hAnsi="Verdana" w:cs="Arial"/>
          <w:sz w:val="20"/>
          <w:szCs w:val="20"/>
        </w:rPr>
        <w:t xml:space="preserve"> </w:t>
      </w:r>
      <w:r w:rsidR="007F68E6">
        <w:rPr>
          <w:rFonts w:ascii="Verdana" w:eastAsia="Arial" w:hAnsi="Verdana" w:cs="Arial"/>
          <w:sz w:val="20"/>
          <w:szCs w:val="20"/>
        </w:rPr>
        <w:t xml:space="preserve">con seguimiento prospectivo </w:t>
      </w:r>
      <w:r w:rsidRPr="00D54AE6">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elaborar</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una</w:t>
      </w:r>
      <w:r w:rsidRPr="004A4FE9">
        <w:rPr>
          <w:rFonts w:ascii="Verdana" w:eastAsia="Arial" w:hAnsi="Verdana" w:cs="Arial"/>
          <w:sz w:val="20"/>
          <w:szCs w:val="20"/>
        </w:rPr>
        <w:t xml:space="preserve"> </w:t>
      </w:r>
      <w:r w:rsidRPr="004A4FE9">
        <w:rPr>
          <w:rFonts w:ascii="Verdana" w:hAnsi="Verdana" w:cs="Arial"/>
          <w:sz w:val="20"/>
          <w:szCs w:val="20"/>
        </w:rPr>
        <w:t>copia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al</w:t>
      </w:r>
      <w:r w:rsidRPr="004A4FE9">
        <w:rPr>
          <w:rFonts w:ascii="Verdana" w:eastAsia="Arial" w:hAnsi="Verdana" w:cs="Arial"/>
          <w:sz w:val="20"/>
          <w:szCs w:val="20"/>
        </w:rPr>
        <w:t xml:space="preserve"> </w:t>
      </w:r>
      <w:r w:rsidRPr="004A4FE9">
        <w:rPr>
          <w:rFonts w:ascii="Verdana" w:hAnsi="Verdana" w:cs="Arial"/>
          <w:sz w:val="20"/>
          <w:szCs w:val="20"/>
        </w:rPr>
        <w:t>CEI</w:t>
      </w:r>
      <w:r w:rsidR="00AC53E9">
        <w:rPr>
          <w:rFonts w:ascii="Verdana" w:hAnsi="Verdana" w:cs="Arial"/>
          <w:sz w:val="20"/>
          <w:szCs w:val="20"/>
        </w:rPr>
        <w:t>m</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00514E5F">
        <w:rPr>
          <w:rFonts w:ascii="Verdana" w:eastAsia="Arial" w:hAnsi="Verdana" w:cs="Arial"/>
          <w:sz w:val="20"/>
          <w:szCs w:val="20"/>
        </w:rPr>
        <w:t xml:space="preserve">a la Fundación para la gestión de </w:t>
      </w:r>
      <w:r w:rsidRPr="004A4FE9">
        <w:rPr>
          <w:rFonts w:ascii="Verdana" w:eastAsia="Arial" w:hAnsi="Verdana" w:cs="Arial"/>
          <w:sz w:val="20"/>
          <w:szCs w:val="20"/>
        </w:rPr>
        <w:t xml:space="preserve">ISABIAL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plazo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seis</w:t>
      </w:r>
      <w:r w:rsidRPr="004A4FE9">
        <w:rPr>
          <w:rFonts w:ascii="Verdana" w:eastAsia="Arial" w:hAnsi="Verdana" w:cs="Arial"/>
          <w:sz w:val="20"/>
          <w:szCs w:val="20"/>
        </w:rPr>
        <w:t xml:space="preserve"> </w:t>
      </w:r>
      <w:r w:rsidRPr="004A4FE9">
        <w:rPr>
          <w:rFonts w:ascii="Verdana" w:hAnsi="Verdana" w:cs="Arial"/>
          <w:sz w:val="20"/>
          <w:szCs w:val="20"/>
        </w:rPr>
        <w:t>meses</w:t>
      </w:r>
      <w:r w:rsidRPr="004A4FE9">
        <w:rPr>
          <w:rFonts w:ascii="Verdana" w:eastAsia="Arial" w:hAnsi="Verdana" w:cs="Arial"/>
          <w:sz w:val="20"/>
          <w:szCs w:val="20"/>
        </w:rPr>
        <w:t xml:space="preserve"> </w:t>
      </w:r>
      <w:r w:rsidRPr="004A4FE9">
        <w:rPr>
          <w:rFonts w:ascii="Verdana" w:hAnsi="Verdana" w:cs="Arial"/>
          <w:sz w:val="20"/>
          <w:szCs w:val="20"/>
        </w:rPr>
        <w:t>desde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será</w:t>
      </w:r>
      <w:r w:rsidRPr="004A4FE9">
        <w:rPr>
          <w:rFonts w:ascii="Verdana" w:eastAsia="Arial" w:hAnsi="Verdana" w:cs="Arial"/>
          <w:sz w:val="20"/>
          <w:szCs w:val="20"/>
        </w:rPr>
        <w:t xml:space="preserve"> </w:t>
      </w:r>
      <w:r w:rsidRPr="004A4FE9">
        <w:rPr>
          <w:rFonts w:ascii="Verdana" w:hAnsi="Verdana" w:cs="Arial"/>
          <w:sz w:val="20"/>
          <w:szCs w:val="20"/>
        </w:rPr>
        <w:t>enviado</w:t>
      </w:r>
      <w:r w:rsidRPr="004A4FE9">
        <w:rPr>
          <w:rFonts w:ascii="Verdana" w:eastAsia="Arial" w:hAnsi="Verdana" w:cs="Arial"/>
          <w:sz w:val="20"/>
          <w:szCs w:val="20"/>
        </w:rPr>
        <w:t xml:space="preserve"> </w:t>
      </w:r>
      <w:r w:rsidRPr="004A4FE9">
        <w:rPr>
          <w:rFonts w:ascii="Verdana" w:hAnsi="Verdana" w:cs="Arial"/>
          <w:sz w:val="20"/>
          <w:szCs w:val="20"/>
        </w:rPr>
        <w:t>independientemente</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anticipada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estudio.</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4A4FE9">
        <w:rPr>
          <w:rFonts w:ascii="Verdana" w:hAnsi="Verdana" w:cs="Arial"/>
          <w:sz w:val="20"/>
          <w:szCs w:val="20"/>
        </w:rPr>
        <w:t>prospectivos</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00873029">
        <w:rPr>
          <w:rFonts w:ascii="Verdana" w:hAnsi="Verdana" w:cs="Arial"/>
          <w:sz w:val="20"/>
          <w:szCs w:val="20"/>
        </w:rPr>
        <w:t>producto sanitario</w:t>
      </w:r>
      <w:r w:rsidR="00873029" w:rsidRPr="00D54AE6">
        <w:rPr>
          <w:rFonts w:ascii="Verdana" w:eastAsia="Arial" w:hAnsi="Verdana" w:cs="Arial"/>
          <w:sz w:val="20"/>
          <w:szCs w:val="20"/>
        </w:rPr>
        <w:t xml:space="preserve"> </w:t>
      </w:r>
      <w:r w:rsidRPr="00D54AE6">
        <w:rPr>
          <w:rFonts w:ascii="Verdana" w:hAnsi="Verdana" w:cs="Arial"/>
          <w:sz w:val="20"/>
          <w:szCs w:val="20"/>
        </w:rPr>
        <w:t>que</w:t>
      </w:r>
      <w:r w:rsidRPr="00D54AE6">
        <w:rPr>
          <w:rFonts w:ascii="Verdana" w:eastAsia="Arial" w:hAnsi="Verdana" w:cs="Arial"/>
          <w:sz w:val="20"/>
          <w:szCs w:val="20"/>
        </w:rPr>
        <w:t xml:space="preserve"> </w:t>
      </w:r>
      <w:r w:rsidRPr="00D54AE6">
        <w:rPr>
          <w:rFonts w:ascii="Verdana" w:hAnsi="Verdana" w:cs="Arial"/>
          <w:sz w:val="20"/>
          <w:szCs w:val="20"/>
        </w:rPr>
        <w:t>vayan</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ser</w:t>
      </w:r>
      <w:r w:rsidRPr="004A4FE9">
        <w:rPr>
          <w:rFonts w:ascii="Verdana" w:eastAsia="Arial" w:hAnsi="Verdana" w:cs="Arial"/>
          <w:sz w:val="20"/>
          <w:szCs w:val="20"/>
        </w:rPr>
        <w:t xml:space="preserve"> </w:t>
      </w:r>
      <w:r w:rsidRPr="004A4FE9">
        <w:rPr>
          <w:rFonts w:ascii="Verdana" w:hAnsi="Verdana" w:cs="Arial"/>
          <w:sz w:val="20"/>
          <w:szCs w:val="20"/>
        </w:rPr>
        <w:t>realizados</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centros</w:t>
      </w:r>
      <w:r w:rsidRPr="004A4FE9">
        <w:rPr>
          <w:rFonts w:ascii="Verdana" w:eastAsia="Arial" w:hAnsi="Verdana" w:cs="Arial"/>
          <w:sz w:val="20"/>
          <w:szCs w:val="20"/>
        </w:rPr>
        <w:t xml:space="preserve"> </w:t>
      </w:r>
      <w:r w:rsidRPr="004A4FE9">
        <w:rPr>
          <w:rFonts w:ascii="Verdana" w:hAnsi="Verdana" w:cs="Arial"/>
          <w:sz w:val="20"/>
          <w:szCs w:val="20"/>
        </w:rPr>
        <w:t>sanitarios</w:t>
      </w:r>
      <w:r w:rsidRPr="004A4FE9">
        <w:rPr>
          <w:rFonts w:ascii="Verdana" w:eastAsia="Arial" w:hAnsi="Verdana" w:cs="Arial"/>
          <w:sz w:val="20"/>
          <w:szCs w:val="20"/>
        </w:rPr>
        <w:t xml:space="preserve"> </w:t>
      </w:r>
      <w:r w:rsidRPr="004A4FE9">
        <w:rPr>
          <w:rFonts w:ascii="Verdana" w:hAnsi="Verdana" w:cs="Arial"/>
          <w:sz w:val="20"/>
          <w:szCs w:val="20"/>
        </w:rPr>
        <w:t>que</w:t>
      </w:r>
      <w:r w:rsidRPr="004A4FE9">
        <w:rPr>
          <w:rFonts w:ascii="Verdana" w:eastAsia="Arial" w:hAnsi="Verdana" w:cs="Arial"/>
          <w:sz w:val="20"/>
          <w:szCs w:val="20"/>
        </w:rPr>
        <w:t xml:space="preserve"> </w:t>
      </w:r>
      <w:r w:rsidRPr="004A4FE9">
        <w:rPr>
          <w:rFonts w:ascii="Verdana" w:hAnsi="Verdana" w:cs="Arial"/>
          <w:sz w:val="20"/>
          <w:szCs w:val="20"/>
        </w:rPr>
        <w:t>tengan</w:t>
      </w:r>
      <w:r w:rsidRPr="004A4FE9">
        <w:rPr>
          <w:rFonts w:ascii="Verdana" w:eastAsia="Arial" w:hAnsi="Verdana" w:cs="Arial"/>
          <w:sz w:val="20"/>
          <w:szCs w:val="20"/>
        </w:rPr>
        <w:t xml:space="preserve"> </w:t>
      </w:r>
      <w:r w:rsidRPr="004A4FE9">
        <w:rPr>
          <w:rFonts w:ascii="Verdana" w:hAnsi="Verdana" w:cs="Arial"/>
          <w:sz w:val="20"/>
          <w:szCs w:val="20"/>
        </w:rPr>
        <w:t>un</w:t>
      </w:r>
      <w:r w:rsidRPr="004A4FE9">
        <w:rPr>
          <w:rFonts w:ascii="Verdana" w:eastAsia="Arial" w:hAnsi="Verdana" w:cs="Arial"/>
          <w:sz w:val="20"/>
          <w:szCs w:val="20"/>
        </w:rPr>
        <w:t xml:space="preserve"> </w:t>
      </w:r>
      <w:r w:rsidRPr="004A4FE9">
        <w:rPr>
          <w:rFonts w:ascii="Verdana" w:hAnsi="Verdana" w:cs="Arial"/>
          <w:sz w:val="20"/>
          <w:szCs w:val="20"/>
        </w:rPr>
        <w:t>CEI</w:t>
      </w:r>
      <w:r w:rsidR="00AC53E9">
        <w:rPr>
          <w:rFonts w:ascii="Verdana" w:hAnsi="Verdana" w:cs="Arial"/>
          <w:sz w:val="20"/>
          <w:szCs w:val="20"/>
        </w:rPr>
        <w:t>m</w:t>
      </w:r>
      <w:r w:rsidRPr="004A4FE9">
        <w:rPr>
          <w:rFonts w:ascii="Verdana" w:eastAsia="Arial" w:hAnsi="Verdana" w:cs="Arial"/>
          <w:sz w:val="20"/>
          <w:szCs w:val="20"/>
        </w:rPr>
        <w:t xml:space="preserve"> </w:t>
      </w:r>
      <w:r w:rsidRPr="004A4FE9">
        <w:rPr>
          <w:rFonts w:ascii="Verdana" w:hAnsi="Verdana" w:cs="Arial"/>
          <w:sz w:val="20"/>
          <w:szCs w:val="20"/>
        </w:rPr>
        <w:t>acreditado,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promotor</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también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anual</w:t>
      </w:r>
      <w:r w:rsidRPr="004A4FE9">
        <w:rPr>
          <w:rFonts w:ascii="Verdana" w:eastAsia="Arial" w:hAnsi="Verdana" w:cs="Arial"/>
          <w:sz w:val="20"/>
          <w:szCs w:val="20"/>
        </w:rPr>
        <w:t xml:space="preserve"> </w:t>
      </w:r>
      <w:r w:rsidRPr="004A4FE9">
        <w:rPr>
          <w:rFonts w:ascii="Verdana" w:hAnsi="Verdana" w:cs="Arial"/>
          <w:sz w:val="20"/>
          <w:szCs w:val="20"/>
        </w:rPr>
        <w:t>cuando</w:t>
      </w:r>
      <w:r w:rsidRPr="004A4FE9">
        <w:rPr>
          <w:rFonts w:ascii="Verdana" w:eastAsia="Arial" w:hAnsi="Verdana" w:cs="Arial"/>
          <w:sz w:val="20"/>
          <w:szCs w:val="20"/>
        </w:rPr>
        <w:t xml:space="preserve"> </w:t>
      </w:r>
      <w:r w:rsidRPr="004A4FE9">
        <w:rPr>
          <w:rFonts w:ascii="Verdana" w:hAnsi="Verdana" w:cs="Arial"/>
          <w:sz w:val="20"/>
          <w:szCs w:val="20"/>
        </w:rPr>
        <w:t>proceda</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este</w:t>
      </w:r>
      <w:r w:rsidRPr="004A4FE9">
        <w:rPr>
          <w:rFonts w:ascii="Verdana" w:eastAsia="Arial" w:hAnsi="Verdana" w:cs="Arial"/>
          <w:sz w:val="20"/>
          <w:szCs w:val="20"/>
        </w:rPr>
        <w:t xml:space="preserve"> </w:t>
      </w:r>
      <w:r w:rsidRPr="004A4FE9">
        <w:rPr>
          <w:rFonts w:ascii="Verdana" w:hAnsi="Verdana" w:cs="Arial"/>
          <w:sz w:val="20"/>
          <w:szCs w:val="20"/>
        </w:rPr>
        <w:t>comité</w:t>
      </w:r>
      <w:r w:rsidRPr="004A4FE9">
        <w:rPr>
          <w:rFonts w:ascii="Verdana" w:eastAsia="Arial" w:hAnsi="Verdana" w:cs="Arial"/>
          <w:sz w:val="20"/>
          <w:szCs w:val="20"/>
        </w:rPr>
        <w:t xml:space="preserve"> </w:t>
      </w:r>
      <w:r w:rsidRPr="004A4FE9">
        <w:rPr>
          <w:rFonts w:ascii="Verdana" w:hAnsi="Verdana" w:cs="Arial"/>
          <w:sz w:val="20"/>
          <w:szCs w:val="20"/>
        </w:rPr>
        <w:t>así</w:t>
      </w:r>
      <w:r w:rsidRPr="004A4FE9">
        <w:rPr>
          <w:rFonts w:ascii="Verdana" w:eastAsia="Arial" w:hAnsi="Verdana" w:cs="Arial"/>
          <w:sz w:val="20"/>
          <w:szCs w:val="20"/>
        </w:rPr>
        <w:t xml:space="preserve"> </w:t>
      </w:r>
      <w:r w:rsidRPr="004A4FE9">
        <w:rPr>
          <w:rFonts w:ascii="Verdana" w:hAnsi="Verdana" w:cs="Arial"/>
          <w:sz w:val="20"/>
          <w:szCs w:val="20"/>
        </w:rPr>
        <w:t>como</w:t>
      </w:r>
      <w:r w:rsidRPr="004A4FE9">
        <w:rPr>
          <w:rFonts w:ascii="Verdana" w:eastAsia="Arial" w:hAnsi="Verdana" w:cs="Arial"/>
          <w:sz w:val="20"/>
          <w:szCs w:val="20"/>
        </w:rPr>
        <w:t xml:space="preserve"> </w:t>
      </w:r>
      <w:r w:rsidRPr="004A4FE9">
        <w:rPr>
          <w:rFonts w:ascii="Verdana" w:hAnsi="Verdana" w:cs="Arial"/>
          <w:sz w:val="20"/>
          <w:szCs w:val="20"/>
        </w:rPr>
        <w:t>a</w:t>
      </w:r>
      <w:r w:rsidR="00514E5F">
        <w:rPr>
          <w:rFonts w:ascii="Verdana" w:hAnsi="Verdana" w:cs="Arial"/>
          <w:sz w:val="20"/>
          <w:szCs w:val="20"/>
        </w:rPr>
        <w:t xml:space="preserve"> la Fundación para la gestión de</w:t>
      </w:r>
      <w:r w:rsidRPr="004A4FE9">
        <w:rPr>
          <w:rFonts w:ascii="Verdana" w:eastAsia="Arial" w:hAnsi="Verdana" w:cs="Arial"/>
          <w:sz w:val="20"/>
          <w:szCs w:val="20"/>
        </w:rPr>
        <w:t xml:space="preserve"> ISABIAL</w:t>
      </w:r>
      <w:r w:rsidRPr="00B507A1">
        <w:rPr>
          <w:rFonts w:ascii="Verdana" w:hAnsi="Verdana" w:cs="Arial"/>
          <w:sz w:val="20"/>
          <w:szCs w:val="20"/>
        </w:rPr>
        <w:t>.</w:t>
      </w:r>
    </w:p>
    <w:p w14:paraId="0CE8B789" w14:textId="7EEA76FF" w:rsidR="005C559C" w:rsidRPr="006A359A" w:rsidRDefault="00E17AB2" w:rsidP="00D54AE6">
      <w:pPr>
        <w:autoSpaceDE w:val="0"/>
        <w:spacing w:line="240" w:lineRule="auto"/>
        <w:jc w:val="both"/>
        <w:rPr>
          <w:rFonts w:ascii="Verdana" w:eastAsia="Arial" w:hAnsi="Verdana" w:cs="Arial"/>
          <w:b/>
          <w:i/>
          <w:iCs/>
          <w:sz w:val="20"/>
          <w:szCs w:val="20"/>
        </w:rPr>
      </w:pPr>
      <w:r w:rsidRPr="006A359A">
        <w:rPr>
          <w:rFonts w:ascii="Verdana" w:hAnsi="Verdana" w:cs="Arial"/>
          <w:b/>
          <w:sz w:val="20"/>
          <w:szCs w:val="20"/>
        </w:rPr>
        <w:t>8.2</w:t>
      </w:r>
      <w:r w:rsidR="005C559C" w:rsidRPr="006A359A">
        <w:rPr>
          <w:rFonts w:ascii="Verdana" w:hAnsi="Verdana" w:cs="Arial"/>
          <w:b/>
          <w:sz w:val="20"/>
          <w:szCs w:val="20"/>
        </w:rPr>
        <w:t>.-</w:t>
      </w:r>
      <w:r w:rsidRPr="006A359A">
        <w:rPr>
          <w:rFonts w:ascii="Verdana" w:eastAsia="Arial" w:hAnsi="Verdana" w:cs="Arial"/>
          <w:b/>
          <w:sz w:val="20"/>
          <w:szCs w:val="20"/>
        </w:rPr>
        <w:t xml:space="preserve"> </w:t>
      </w:r>
      <w:r w:rsidRPr="006A359A">
        <w:rPr>
          <w:rFonts w:ascii="Verdana" w:hAnsi="Verdana" w:cs="Arial"/>
          <w:b/>
          <w:i/>
          <w:iCs/>
          <w:sz w:val="20"/>
          <w:szCs w:val="20"/>
        </w:rPr>
        <w:t>Propiedad</w:t>
      </w:r>
      <w:r w:rsidRPr="006A359A">
        <w:rPr>
          <w:rFonts w:ascii="Verdana" w:eastAsia="Arial" w:hAnsi="Verdana" w:cs="Arial"/>
          <w:b/>
          <w:i/>
          <w:iCs/>
          <w:sz w:val="20"/>
          <w:szCs w:val="20"/>
        </w:rPr>
        <w:t xml:space="preserve"> </w:t>
      </w:r>
      <w:r w:rsidRPr="006A359A">
        <w:rPr>
          <w:rFonts w:ascii="Verdana" w:hAnsi="Verdana" w:cs="Arial"/>
          <w:b/>
          <w:i/>
          <w:iCs/>
          <w:sz w:val="20"/>
          <w:szCs w:val="20"/>
        </w:rPr>
        <w:t>de</w:t>
      </w:r>
      <w:r w:rsidRPr="006A359A">
        <w:rPr>
          <w:rFonts w:ascii="Verdana" w:eastAsia="Arial" w:hAnsi="Verdana" w:cs="Arial"/>
          <w:b/>
          <w:i/>
          <w:iCs/>
          <w:sz w:val="20"/>
          <w:szCs w:val="20"/>
        </w:rPr>
        <w:t xml:space="preserve"> </w:t>
      </w:r>
      <w:r w:rsidRPr="006A359A">
        <w:rPr>
          <w:rFonts w:ascii="Verdana" w:hAnsi="Verdana" w:cs="Arial"/>
          <w:b/>
          <w:i/>
          <w:iCs/>
          <w:sz w:val="20"/>
          <w:szCs w:val="20"/>
        </w:rPr>
        <w:t>los</w:t>
      </w:r>
      <w:r w:rsidRPr="006A359A">
        <w:rPr>
          <w:rFonts w:ascii="Verdana" w:eastAsia="Arial" w:hAnsi="Verdana" w:cs="Arial"/>
          <w:b/>
          <w:i/>
          <w:iCs/>
          <w:sz w:val="20"/>
          <w:szCs w:val="20"/>
        </w:rPr>
        <w:t xml:space="preserve"> </w:t>
      </w:r>
      <w:r w:rsidRPr="006A359A">
        <w:rPr>
          <w:rFonts w:ascii="Verdana" w:hAnsi="Verdana" w:cs="Arial"/>
          <w:b/>
          <w:i/>
          <w:iCs/>
          <w:sz w:val="20"/>
          <w:szCs w:val="20"/>
        </w:rPr>
        <w:t>resultados</w:t>
      </w:r>
      <w:r w:rsidRPr="006A359A">
        <w:rPr>
          <w:rFonts w:ascii="Verdana" w:eastAsia="Arial" w:hAnsi="Verdana" w:cs="Arial"/>
          <w:b/>
          <w:i/>
          <w:iCs/>
          <w:sz w:val="20"/>
          <w:szCs w:val="20"/>
        </w:rPr>
        <w:t xml:space="preserve"> </w:t>
      </w:r>
    </w:p>
    <w:p w14:paraId="54E5C6CA" w14:textId="56D5B92B"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60E64381"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D54AE6">
      <w:pPr>
        <w:widowControl w:val="0"/>
        <w:spacing w:line="240" w:lineRule="auto"/>
        <w:rPr>
          <w:rFonts w:ascii="Verdana" w:hAnsi="Verdana" w:cs="Arial"/>
          <w:b/>
          <w:sz w:val="20"/>
          <w:szCs w:val="20"/>
          <w:lang w:val="es-ES" w:eastAsia="zh-CN"/>
        </w:rPr>
      </w:pPr>
    </w:p>
    <w:p w14:paraId="6499D382" w14:textId="78651385"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1E6A0565"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sz w:val="20"/>
          <w:szCs w:val="20"/>
        </w:rPr>
        <w:lastRenderedPageBreak/>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ningún</w:t>
      </w:r>
      <w:r w:rsidRPr="00B507A1">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D54AE6">
        <w:rPr>
          <w:rFonts w:ascii="Verdana" w:hAnsi="Verdana" w:cs="Arial"/>
          <w:sz w:val="20"/>
          <w:szCs w:val="20"/>
        </w:rPr>
        <w:t>podrán</w:t>
      </w:r>
      <w:r w:rsidRPr="00D54AE6">
        <w:rPr>
          <w:rFonts w:ascii="Verdana" w:eastAsia="Arial" w:hAnsi="Verdana" w:cs="Arial"/>
          <w:sz w:val="20"/>
          <w:szCs w:val="20"/>
        </w:rPr>
        <w:t xml:space="preserve"> </w:t>
      </w:r>
      <w:r w:rsidRPr="00D54AE6">
        <w:rPr>
          <w:rFonts w:ascii="Verdana" w:hAnsi="Verdana" w:cs="Arial"/>
          <w:sz w:val="20"/>
          <w:szCs w:val="20"/>
        </w:rPr>
        <w:t>utilizarse</w:t>
      </w:r>
      <w:r w:rsidRPr="00D54AE6">
        <w:rPr>
          <w:rFonts w:ascii="Verdana" w:eastAsia="Arial" w:hAnsi="Verdana" w:cs="Arial"/>
          <w:sz w:val="20"/>
          <w:szCs w:val="20"/>
        </w:rPr>
        <w:t xml:space="preserve"> </w:t>
      </w:r>
      <w:r w:rsidRPr="00D54AE6">
        <w:rPr>
          <w:rFonts w:ascii="Verdana" w:hAnsi="Verdana" w:cs="Arial"/>
          <w:sz w:val="20"/>
          <w:szCs w:val="20"/>
        </w:rPr>
        <w:t>los</w:t>
      </w:r>
      <w:r w:rsidRPr="00D54AE6">
        <w:rPr>
          <w:rFonts w:ascii="Verdana" w:eastAsia="Arial" w:hAnsi="Verdana" w:cs="Arial"/>
          <w:sz w:val="20"/>
          <w:szCs w:val="20"/>
        </w:rPr>
        <w:t xml:space="preserve"> </w:t>
      </w:r>
      <w:r w:rsidR="00873029">
        <w:rPr>
          <w:rFonts w:ascii="Verdana" w:hAnsi="Verdana" w:cs="Arial"/>
          <w:color w:val="000000"/>
          <w:sz w:val="20"/>
          <w:szCs w:val="20"/>
        </w:rPr>
        <w:t xml:space="preserve">productos </w:t>
      </w:r>
      <w:proofErr w:type="spellStart"/>
      <w:r w:rsidR="00873029">
        <w:rPr>
          <w:rFonts w:ascii="Verdana" w:hAnsi="Verdana" w:cs="Arial"/>
          <w:color w:val="000000"/>
          <w:sz w:val="20"/>
          <w:szCs w:val="20"/>
        </w:rPr>
        <w:t>sanitarios</w:t>
      </w:r>
      <w:r w:rsidRPr="004A4FE9">
        <w:rPr>
          <w:rFonts w:ascii="Verdana" w:hAnsi="Verdana" w:cs="Arial"/>
          <w:color w:val="000000"/>
          <w:sz w:val="20"/>
          <w:szCs w:val="20"/>
        </w:rPr>
        <w:t>cuya</w:t>
      </w:r>
      <w:proofErr w:type="spellEnd"/>
      <w:r w:rsidRPr="004A4FE9">
        <w:rPr>
          <w:rFonts w:ascii="Verdana" w:eastAsia="Arial" w:hAnsi="Verdana" w:cs="Arial"/>
          <w:color w:val="000000"/>
          <w:sz w:val="20"/>
          <w:szCs w:val="20"/>
        </w:rPr>
        <w:t xml:space="preserve"> </w:t>
      </w:r>
      <w:r w:rsidRPr="004A4FE9">
        <w:rPr>
          <w:rFonts w:ascii="Verdana" w:hAnsi="Verdana" w:cs="Arial"/>
          <w:color w:val="000000"/>
          <w:sz w:val="20"/>
          <w:szCs w:val="20"/>
        </w:rPr>
        <w:t>observación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se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realiza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estudio</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para</w:t>
      </w:r>
      <w:r w:rsidRPr="004A4FE9">
        <w:rPr>
          <w:rFonts w:ascii="Verdana" w:eastAsia="Arial" w:hAnsi="Verdana" w:cs="Arial"/>
          <w:sz w:val="20"/>
          <w:szCs w:val="20"/>
        </w:rPr>
        <w:t xml:space="preserve"> </w:t>
      </w:r>
      <w:r w:rsidRPr="004A4FE9">
        <w:rPr>
          <w:rFonts w:ascii="Verdana" w:hAnsi="Verdana" w:cs="Arial"/>
          <w:color w:val="000000"/>
          <w:sz w:val="20"/>
          <w:szCs w:val="20"/>
        </w:rPr>
        <w:t>indicaciones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autorizadas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condiciones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diferentes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sz w:val="20"/>
          <w:szCs w:val="20"/>
        </w:rPr>
        <w:t xml:space="preserve"> </w:t>
      </w:r>
      <w:r w:rsidRPr="00B507A1">
        <w:rPr>
          <w:rFonts w:ascii="Verdana" w:hAnsi="Verdana" w:cs="Arial"/>
          <w:color w:val="000000"/>
          <w:sz w:val="20"/>
          <w:szCs w:val="20"/>
        </w:rPr>
        <w:t>las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establecidas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ficha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técnica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garantizando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cumplirá.</w:t>
      </w:r>
    </w:p>
    <w:p w14:paraId="51984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D54AE6">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411926CE"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514E5F">
        <w:rPr>
          <w:rFonts w:ascii="Verdana" w:hAnsi="Verdana" w:cs="Arial"/>
          <w:color w:val="000000"/>
          <w:sz w:val="20"/>
          <w:szCs w:val="20"/>
        </w:rPr>
        <w:t xml:space="preserve"> la Fundación para la gestión de</w:t>
      </w:r>
      <w:r w:rsidRPr="00B507A1">
        <w:rPr>
          <w:rFonts w:ascii="Verdana" w:eastAsia="Arial" w:hAnsi="Verdana" w:cs="Arial"/>
          <w:color w:val="000000"/>
          <w:sz w:val="20"/>
          <w:szCs w:val="20"/>
        </w:rPr>
        <w:t xml:space="preserv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00271DD9">
        <w:rPr>
          <w:rFonts w:ascii="Verdana" w:hAnsi="Verdana" w:cs="Arial"/>
          <w:color w:val="000000"/>
          <w:sz w:val="20"/>
          <w:szCs w:val="20"/>
        </w:rPr>
        <w:t xml:space="preserve"> </w:t>
      </w:r>
      <w:r w:rsidR="003E5E38">
        <w:rPr>
          <w:rFonts w:ascii="Verdana" w:hAnsi="Verdana" w:cs="Arial"/>
          <w:color w:val="000000"/>
          <w:sz w:val="20"/>
          <w:szCs w:val="20"/>
        </w:rPr>
        <w:t>con</w:t>
      </w:r>
      <w:r w:rsidR="00271DD9">
        <w:rPr>
          <w:rFonts w:ascii="Verdana" w:hAnsi="Verdana" w:cs="Arial"/>
          <w:color w:val="000000"/>
          <w:sz w:val="20"/>
          <w:szCs w:val="20"/>
        </w:rPr>
        <w:t xml:space="preserve"> </w:t>
      </w:r>
      <w:r w:rsidR="005C559C">
        <w:rPr>
          <w:rFonts w:ascii="Verdana" w:hAnsi="Verdana" w:cs="Arial"/>
          <w:color w:val="000000"/>
          <w:sz w:val="20"/>
          <w:szCs w:val="20"/>
        </w:rPr>
        <w:t>M</w:t>
      </w:r>
      <w:r w:rsidR="00271DD9">
        <w:rPr>
          <w:rFonts w:ascii="Verdana" w:hAnsi="Verdana" w:cs="Arial"/>
          <w:color w:val="000000"/>
          <w:sz w:val="20"/>
          <w:szCs w:val="20"/>
        </w:rPr>
        <w:t>edicamento</w:t>
      </w:r>
      <w:r w:rsidR="003E5E38">
        <w:rPr>
          <w:rFonts w:ascii="Verdana" w:hAnsi="Verdana" w:cs="Arial"/>
          <w:color w:val="000000"/>
          <w:sz w:val="20"/>
          <w:szCs w:val="20"/>
        </w:rPr>
        <w:t>s</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00BB03B8">
        <w:rPr>
          <w:rFonts w:ascii="Verdana" w:eastAsia="Arial" w:hAnsi="Verdana" w:cs="Arial"/>
          <w:color w:val="000000"/>
          <w:sz w:val="20"/>
          <w:szCs w:val="20"/>
        </w:rPr>
        <w:t>estudio observacional con producto sanitario</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D54AE6">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proofErr w:type="gramStart"/>
      <w:r w:rsidRPr="005D1BF4">
        <w:rPr>
          <w:rFonts w:ascii="Verdana" w:hAnsi="Verdana" w:cs="Arial"/>
          <w:sz w:val="20"/>
          <w:szCs w:val="20"/>
          <w:lang w:val="es-ES" w:eastAsia="zh-CN"/>
        </w:rPr>
        <w:t>del</w:t>
      </w:r>
      <w:proofErr w:type="gramEnd"/>
      <w:r w:rsidRPr="005D1BF4">
        <w:rPr>
          <w:rFonts w:ascii="Verdana" w:hAnsi="Verdana" w:cs="Arial"/>
          <w:sz w:val="20"/>
          <w:szCs w:val="20"/>
          <w:lang w:val="es-ES" w:eastAsia="zh-CN"/>
        </w:rPr>
        <w:t xml:space="preserve"> mismo. </w:t>
      </w:r>
    </w:p>
    <w:p w14:paraId="445FFD2E" w14:textId="2BA68F63"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D54AE6">
      <w:pPr>
        <w:widowControl w:val="0"/>
        <w:spacing w:line="240" w:lineRule="auto"/>
        <w:rPr>
          <w:rFonts w:ascii="Verdana" w:hAnsi="Verdana" w:cs="Arial"/>
          <w:sz w:val="20"/>
          <w:szCs w:val="20"/>
          <w:lang w:val="es-ES" w:eastAsia="zh-CN"/>
        </w:rPr>
      </w:pPr>
    </w:p>
    <w:p w14:paraId="3668F3E4" w14:textId="291E640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2E37A6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rsidP="0075737B">
      <w:pPr>
        <w:widowControl w:val="0"/>
        <w:numPr>
          <w:ilvl w:val="0"/>
          <w:numId w:val="6"/>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75737B">
      <w:pPr>
        <w:widowControl w:val="0"/>
        <w:numPr>
          <w:ilvl w:val="0"/>
          <w:numId w:val="6"/>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1D8DE1E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291165D6" w14:textId="77777777" w:rsidR="007F68E6" w:rsidRDefault="007F68E6" w:rsidP="00D54AE6">
      <w:pPr>
        <w:widowControl w:val="0"/>
        <w:spacing w:line="240" w:lineRule="auto"/>
        <w:jc w:val="both"/>
        <w:rPr>
          <w:rFonts w:ascii="Verdana" w:hAnsi="Verdana" w:cs="Arial"/>
          <w:sz w:val="20"/>
          <w:szCs w:val="20"/>
          <w:lang w:val="es-ES" w:eastAsia="zh-CN"/>
        </w:rPr>
      </w:pPr>
    </w:p>
    <w:p w14:paraId="1B7C8535" w14:textId="77777777" w:rsidR="007F68E6" w:rsidRDefault="007F68E6" w:rsidP="00D54AE6">
      <w:pPr>
        <w:widowControl w:val="0"/>
        <w:spacing w:line="240" w:lineRule="auto"/>
        <w:jc w:val="both"/>
        <w:rPr>
          <w:rFonts w:ascii="Verdana" w:hAnsi="Verdana" w:cs="Arial"/>
          <w:sz w:val="20"/>
          <w:szCs w:val="20"/>
          <w:lang w:val="es-ES" w:eastAsia="zh-CN"/>
        </w:rPr>
      </w:pPr>
    </w:p>
    <w:p w14:paraId="10727D2D" w14:textId="77777777" w:rsidR="005C559C" w:rsidRDefault="005C559C" w:rsidP="00D54AE6">
      <w:pPr>
        <w:widowControl w:val="0"/>
        <w:spacing w:line="240" w:lineRule="auto"/>
        <w:jc w:val="both"/>
        <w:rPr>
          <w:rFonts w:ascii="Verdana" w:hAnsi="Verdana" w:cs="Arial"/>
          <w:sz w:val="20"/>
          <w:szCs w:val="20"/>
          <w:lang w:val="es-ES" w:eastAsia="zh-CN"/>
        </w:rPr>
      </w:pPr>
    </w:p>
    <w:p w14:paraId="1338E3BE" w14:textId="77777777" w:rsidR="005C559C" w:rsidRDefault="005C559C" w:rsidP="00D54AE6">
      <w:pPr>
        <w:widowControl w:val="0"/>
        <w:spacing w:line="240" w:lineRule="auto"/>
        <w:jc w:val="both"/>
        <w:rPr>
          <w:rFonts w:ascii="Verdana" w:hAnsi="Verdana" w:cs="Arial"/>
          <w:sz w:val="20"/>
          <w:szCs w:val="20"/>
          <w:lang w:val="es-ES" w:eastAsia="zh-CN"/>
        </w:rPr>
      </w:pPr>
    </w:p>
    <w:p w14:paraId="0885B2F0" w14:textId="77777777" w:rsidR="005C559C" w:rsidRDefault="005C559C" w:rsidP="00D54AE6">
      <w:pPr>
        <w:widowControl w:val="0"/>
        <w:spacing w:line="240" w:lineRule="auto"/>
        <w:jc w:val="both"/>
        <w:rPr>
          <w:rFonts w:ascii="Verdana" w:hAnsi="Verdana" w:cs="Arial"/>
          <w:sz w:val="20"/>
          <w:szCs w:val="20"/>
          <w:lang w:val="es-ES" w:eastAsia="zh-CN"/>
        </w:rPr>
      </w:pPr>
    </w:p>
    <w:p w14:paraId="0C2E5C89" w14:textId="77777777" w:rsidR="005C559C" w:rsidRDefault="005C559C" w:rsidP="00D54AE6">
      <w:pPr>
        <w:widowControl w:val="0"/>
        <w:spacing w:line="240" w:lineRule="auto"/>
        <w:jc w:val="both"/>
        <w:rPr>
          <w:rFonts w:ascii="Verdana" w:hAnsi="Verdana" w:cs="Arial"/>
          <w:sz w:val="20"/>
          <w:szCs w:val="20"/>
          <w:lang w:val="es-ES" w:eastAsia="zh-CN"/>
        </w:rPr>
      </w:pPr>
    </w:p>
    <w:p w14:paraId="69A0A1D9" w14:textId="77777777" w:rsidR="005C559C" w:rsidRDefault="005C559C" w:rsidP="00D54AE6">
      <w:pPr>
        <w:widowControl w:val="0"/>
        <w:spacing w:line="240" w:lineRule="auto"/>
        <w:jc w:val="both"/>
        <w:rPr>
          <w:rFonts w:ascii="Verdana" w:hAnsi="Verdana" w:cs="Arial"/>
          <w:sz w:val="20"/>
          <w:szCs w:val="20"/>
          <w:lang w:val="es-ES" w:eastAsia="zh-CN"/>
        </w:rPr>
      </w:pPr>
    </w:p>
    <w:p w14:paraId="526DF6DF" w14:textId="77777777" w:rsidR="005C559C" w:rsidRDefault="005C559C" w:rsidP="00D54AE6">
      <w:pPr>
        <w:widowControl w:val="0"/>
        <w:spacing w:line="240" w:lineRule="auto"/>
        <w:jc w:val="both"/>
        <w:rPr>
          <w:rFonts w:ascii="Verdana" w:hAnsi="Verdana" w:cs="Arial"/>
          <w:sz w:val="20"/>
          <w:szCs w:val="20"/>
          <w:lang w:val="es-ES" w:eastAsia="zh-CN"/>
        </w:rPr>
      </w:pPr>
    </w:p>
    <w:p w14:paraId="5FA49836" w14:textId="77777777" w:rsidR="005C559C" w:rsidRDefault="005C559C" w:rsidP="00D54AE6">
      <w:pPr>
        <w:widowControl w:val="0"/>
        <w:spacing w:line="240" w:lineRule="auto"/>
        <w:jc w:val="both"/>
        <w:rPr>
          <w:rFonts w:ascii="Verdana" w:hAnsi="Verdana" w:cs="Arial"/>
          <w:sz w:val="20"/>
          <w:szCs w:val="20"/>
          <w:lang w:val="es-ES" w:eastAsia="zh-CN"/>
        </w:rPr>
      </w:pPr>
    </w:p>
    <w:p w14:paraId="4870293B" w14:textId="77777777" w:rsidR="005C559C" w:rsidRDefault="005C559C" w:rsidP="00D54AE6">
      <w:pPr>
        <w:widowControl w:val="0"/>
        <w:spacing w:line="240" w:lineRule="auto"/>
        <w:jc w:val="both"/>
        <w:rPr>
          <w:rFonts w:ascii="Verdana" w:hAnsi="Verdana" w:cs="Arial"/>
          <w:sz w:val="20"/>
          <w:szCs w:val="20"/>
          <w:lang w:val="es-ES" w:eastAsia="zh-CN"/>
        </w:rPr>
      </w:pPr>
    </w:p>
    <w:p w14:paraId="11EA9F91" w14:textId="77777777" w:rsidR="005C559C" w:rsidRDefault="005C559C" w:rsidP="00D54AE6">
      <w:pPr>
        <w:widowControl w:val="0"/>
        <w:spacing w:line="240" w:lineRule="auto"/>
        <w:jc w:val="both"/>
        <w:rPr>
          <w:rFonts w:ascii="Verdana" w:hAnsi="Verdana" w:cs="Arial"/>
          <w:sz w:val="20"/>
          <w:szCs w:val="20"/>
          <w:lang w:val="es-ES" w:eastAsia="zh-CN"/>
        </w:rPr>
      </w:pPr>
    </w:p>
    <w:p w14:paraId="70F83D10" w14:textId="77777777" w:rsidR="005C559C" w:rsidRDefault="005C559C" w:rsidP="00D54AE6">
      <w:pPr>
        <w:widowControl w:val="0"/>
        <w:spacing w:line="240" w:lineRule="auto"/>
        <w:jc w:val="both"/>
        <w:rPr>
          <w:rFonts w:ascii="Verdana" w:hAnsi="Verdana" w:cs="Arial"/>
          <w:sz w:val="20"/>
          <w:szCs w:val="20"/>
          <w:lang w:val="es-ES" w:eastAsia="zh-CN"/>
        </w:rPr>
      </w:pPr>
    </w:p>
    <w:p w14:paraId="7E4B8246" w14:textId="77777777" w:rsidR="005C559C" w:rsidRDefault="005C559C" w:rsidP="00D54AE6">
      <w:pPr>
        <w:widowControl w:val="0"/>
        <w:spacing w:line="240" w:lineRule="auto"/>
        <w:jc w:val="both"/>
        <w:rPr>
          <w:rFonts w:ascii="Verdana" w:hAnsi="Verdana" w:cs="Arial"/>
          <w:sz w:val="20"/>
          <w:szCs w:val="20"/>
          <w:lang w:val="es-ES" w:eastAsia="zh-CN"/>
        </w:rPr>
      </w:pPr>
    </w:p>
    <w:p w14:paraId="31D1B430" w14:textId="77777777" w:rsidR="005C559C" w:rsidRDefault="005C559C" w:rsidP="00D54AE6">
      <w:pPr>
        <w:widowControl w:val="0"/>
        <w:spacing w:line="240" w:lineRule="auto"/>
        <w:jc w:val="both"/>
        <w:rPr>
          <w:rFonts w:ascii="Verdana" w:hAnsi="Verdana" w:cs="Arial"/>
          <w:sz w:val="20"/>
          <w:szCs w:val="20"/>
          <w:lang w:val="es-ES" w:eastAsia="zh-CN"/>
        </w:rPr>
      </w:pPr>
    </w:p>
    <w:p w14:paraId="54FA598C" w14:textId="77777777" w:rsidR="005C559C" w:rsidRDefault="005C559C" w:rsidP="00D54AE6">
      <w:pPr>
        <w:widowControl w:val="0"/>
        <w:spacing w:line="240" w:lineRule="auto"/>
        <w:jc w:val="both"/>
        <w:rPr>
          <w:rFonts w:ascii="Verdana" w:hAnsi="Verdana" w:cs="Arial"/>
          <w:sz w:val="20"/>
          <w:szCs w:val="20"/>
          <w:lang w:val="es-ES" w:eastAsia="zh-CN"/>
        </w:rPr>
      </w:pPr>
    </w:p>
    <w:p w14:paraId="130EFA27" w14:textId="77777777" w:rsidR="007F68E6" w:rsidRDefault="007F68E6" w:rsidP="00D54AE6">
      <w:pPr>
        <w:widowControl w:val="0"/>
        <w:spacing w:line="240" w:lineRule="auto"/>
        <w:jc w:val="both"/>
        <w:rPr>
          <w:rFonts w:ascii="Verdana" w:hAnsi="Verdana" w:cs="Arial"/>
          <w:sz w:val="20"/>
          <w:szCs w:val="20"/>
          <w:lang w:val="es-ES" w:eastAsia="zh-CN"/>
        </w:rPr>
      </w:pPr>
    </w:p>
    <w:p w14:paraId="593D2F9B" w14:textId="672015E2"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señal de conformidad y después de leído el presente contrato, todas las partes lo firman </w:t>
      </w:r>
      <w:r w:rsidR="0090100B">
        <w:rPr>
          <w:rFonts w:ascii="Verdana" w:hAnsi="Verdana" w:cs="Arial"/>
          <w:sz w:val="20"/>
          <w:szCs w:val="20"/>
          <w:lang w:val="es-ES" w:eastAsia="zh-CN"/>
        </w:rPr>
        <w:t xml:space="preserve">digitalmente </w:t>
      </w:r>
      <w:r w:rsidRPr="005D1BF4">
        <w:rPr>
          <w:rFonts w:ascii="Verdana" w:hAnsi="Verdana" w:cs="Arial"/>
          <w:sz w:val="20"/>
          <w:szCs w:val="20"/>
          <w:lang w:val="es-ES" w:eastAsia="zh-CN"/>
        </w:rPr>
        <w:t xml:space="preserve">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C879BC" w:rsidRPr="00302A66" w14:paraId="7039901C"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tcPr>
          <w:p w14:paraId="653403C2" w14:textId="77777777" w:rsidR="00C879BC" w:rsidRPr="00302A66" w:rsidRDefault="00C879BC" w:rsidP="003158FD">
            <w:pPr>
              <w:pStyle w:val="Default"/>
              <w:widowControl w:val="0"/>
              <w:rPr>
                <w:rFonts w:ascii="Verdana" w:hAnsi="Verdana"/>
                <w:b/>
                <w:bCs/>
                <w:sz w:val="20"/>
                <w:szCs w:val="20"/>
              </w:rPr>
            </w:pPr>
          </w:p>
          <w:p w14:paraId="17812629" w14:textId="77777777" w:rsidR="00C879BC" w:rsidRPr="00302A66" w:rsidRDefault="00C879BC" w:rsidP="003158FD">
            <w:pPr>
              <w:pStyle w:val="Default"/>
              <w:widowControl w:val="0"/>
              <w:rPr>
                <w:rFonts w:ascii="Verdana" w:hAnsi="Verdana"/>
                <w:b/>
                <w:bCs/>
                <w:sz w:val="20"/>
                <w:szCs w:val="20"/>
              </w:rPr>
            </w:pPr>
            <w:r w:rsidRPr="00302A66">
              <w:rPr>
                <w:rFonts w:ascii="Verdana" w:hAnsi="Verdana"/>
                <w:b/>
                <w:bCs/>
                <w:sz w:val="20"/>
                <w:szCs w:val="20"/>
              </w:rPr>
              <w:t>POR EL CENTRO</w:t>
            </w:r>
          </w:p>
          <w:p w14:paraId="50A1AFF6" w14:textId="77777777" w:rsidR="00C879BC" w:rsidRPr="00302A66" w:rsidRDefault="00C879BC" w:rsidP="003158FD">
            <w:pPr>
              <w:pStyle w:val="Default"/>
              <w:widowControl w:val="0"/>
              <w:rPr>
                <w:rFonts w:ascii="Verdana" w:hAnsi="Verdana"/>
                <w:b/>
                <w:bCs/>
                <w:sz w:val="20"/>
                <w:szCs w:val="20"/>
              </w:rPr>
            </w:pPr>
          </w:p>
          <w:p w14:paraId="65E84BA1" w14:textId="77777777" w:rsidR="00C879BC" w:rsidRPr="00302A66" w:rsidRDefault="00C879BC" w:rsidP="003158FD">
            <w:pPr>
              <w:pStyle w:val="Default"/>
              <w:widowControl w:val="0"/>
              <w:rPr>
                <w:rFonts w:ascii="Verdana" w:hAnsi="Verdana"/>
                <w:b/>
                <w:bCs/>
                <w:sz w:val="20"/>
                <w:szCs w:val="20"/>
              </w:rPr>
            </w:pPr>
          </w:p>
          <w:p w14:paraId="1BAA4279" w14:textId="77777777" w:rsidR="00C879BC" w:rsidRPr="00302A66" w:rsidRDefault="00C879BC" w:rsidP="003158FD">
            <w:pPr>
              <w:pStyle w:val="Default"/>
              <w:widowControl w:val="0"/>
              <w:rPr>
                <w:rFonts w:ascii="Verdana" w:hAnsi="Verdana"/>
                <w:b/>
                <w:bCs/>
                <w:sz w:val="20"/>
                <w:szCs w:val="20"/>
              </w:rPr>
            </w:pPr>
          </w:p>
          <w:p w14:paraId="6DC4CD68" w14:textId="77777777" w:rsidR="00C879BC" w:rsidRPr="00C879BC" w:rsidRDefault="00C879BC" w:rsidP="003158FD">
            <w:pPr>
              <w:pStyle w:val="Default"/>
              <w:widowControl w:val="0"/>
              <w:rPr>
                <w:rFonts w:ascii="Verdana" w:hAnsi="Verdana"/>
                <w:b/>
                <w:bCs/>
                <w:sz w:val="20"/>
                <w:szCs w:val="20"/>
              </w:rPr>
            </w:pPr>
          </w:p>
          <w:p w14:paraId="32090A7D" w14:textId="77777777" w:rsidR="00C879BC" w:rsidRPr="00C879BC" w:rsidRDefault="00C879BC" w:rsidP="003158FD">
            <w:pPr>
              <w:pStyle w:val="Default"/>
              <w:widowControl w:val="0"/>
              <w:rPr>
                <w:rFonts w:ascii="Verdana" w:hAnsi="Verdana"/>
                <w:b/>
                <w:bCs/>
                <w:sz w:val="20"/>
                <w:szCs w:val="20"/>
              </w:rPr>
            </w:pPr>
          </w:p>
          <w:p w14:paraId="1FE4330E" w14:textId="77777777" w:rsidR="00C879BC" w:rsidRPr="00C879BC" w:rsidRDefault="00C879BC" w:rsidP="003158FD">
            <w:pPr>
              <w:pStyle w:val="Default"/>
              <w:widowControl w:val="0"/>
              <w:rPr>
                <w:rFonts w:ascii="Verdana" w:hAnsi="Verdana"/>
                <w:b/>
                <w:bCs/>
                <w:sz w:val="20"/>
                <w:szCs w:val="20"/>
              </w:rPr>
            </w:pPr>
          </w:p>
          <w:p w14:paraId="10876B2B" w14:textId="77777777" w:rsidR="00C879BC" w:rsidRPr="00C879BC" w:rsidRDefault="00C879BC" w:rsidP="003158FD">
            <w:pPr>
              <w:pStyle w:val="Default"/>
              <w:widowControl w:val="0"/>
              <w:rPr>
                <w:rFonts w:ascii="Verdana" w:hAnsi="Verdana"/>
                <w:b/>
                <w:bCs/>
                <w:sz w:val="20"/>
                <w:szCs w:val="20"/>
              </w:rPr>
            </w:pPr>
          </w:p>
          <w:p w14:paraId="3627043F" w14:textId="77777777" w:rsidR="00C879BC" w:rsidRPr="00C879BC" w:rsidRDefault="00C879BC" w:rsidP="003158FD">
            <w:pPr>
              <w:pStyle w:val="Default"/>
              <w:widowControl w:val="0"/>
              <w:rPr>
                <w:rFonts w:ascii="Verdana" w:hAnsi="Verdana"/>
                <w:b/>
                <w:bCs/>
                <w:sz w:val="20"/>
                <w:szCs w:val="20"/>
              </w:rPr>
            </w:pPr>
          </w:p>
          <w:p w14:paraId="11DAC480" w14:textId="77777777" w:rsidR="00C879BC" w:rsidRPr="00C879BC" w:rsidRDefault="00C879BC" w:rsidP="003158FD">
            <w:pPr>
              <w:pStyle w:val="Default"/>
              <w:widowControl w:val="0"/>
              <w:rPr>
                <w:rFonts w:ascii="Verdana" w:hAnsi="Verdana"/>
                <w:b/>
                <w:bCs/>
                <w:sz w:val="20"/>
                <w:szCs w:val="20"/>
              </w:rPr>
            </w:pPr>
          </w:p>
          <w:p w14:paraId="10B10D4A" w14:textId="670F1C09" w:rsidR="00C879BC" w:rsidRPr="00131B03" w:rsidRDefault="00C879BC" w:rsidP="003158FD">
            <w:pPr>
              <w:pStyle w:val="Default"/>
              <w:widowControl w:val="0"/>
              <w:rPr>
                <w:rFonts w:ascii="Verdana" w:hAnsi="Verdana"/>
                <w:bCs/>
                <w:sz w:val="20"/>
                <w:szCs w:val="20"/>
              </w:rPr>
            </w:pPr>
            <w:proofErr w:type="spellStart"/>
            <w:r w:rsidRPr="00131B03">
              <w:rPr>
                <w:rFonts w:ascii="Verdana" w:hAnsi="Verdana"/>
                <w:bCs/>
                <w:sz w:val="20"/>
                <w:szCs w:val="20"/>
              </w:rPr>
              <w:t>Fdo</w:t>
            </w:r>
            <w:proofErr w:type="spellEnd"/>
            <w:r w:rsidRPr="00131B03">
              <w:rPr>
                <w:rFonts w:ascii="Verdana" w:hAnsi="Verdana"/>
                <w:bCs/>
                <w:sz w:val="20"/>
                <w:szCs w:val="20"/>
              </w:rPr>
              <w:t xml:space="preserve">: D. </w:t>
            </w:r>
            <w:r w:rsidR="00237655">
              <w:rPr>
                <w:rFonts w:ascii="Verdana" w:hAnsi="Verdana"/>
                <w:bCs/>
                <w:sz w:val="20"/>
                <w:szCs w:val="20"/>
              </w:rPr>
              <w:t>Francisco Soriano Cano</w:t>
            </w:r>
          </w:p>
          <w:p w14:paraId="409F70FA" w14:textId="77777777" w:rsidR="00C879BC" w:rsidRDefault="00C879BC" w:rsidP="003158FD">
            <w:pPr>
              <w:pStyle w:val="Default"/>
              <w:widowControl w:val="0"/>
              <w:rPr>
                <w:rFonts w:ascii="Verdana" w:hAnsi="Verdana"/>
                <w:bCs/>
                <w:sz w:val="20"/>
                <w:szCs w:val="20"/>
              </w:rPr>
            </w:pPr>
            <w:r w:rsidRPr="00131B03">
              <w:rPr>
                <w:rFonts w:ascii="Verdana" w:hAnsi="Verdana"/>
                <w:bCs/>
                <w:sz w:val="20"/>
                <w:szCs w:val="20"/>
              </w:rPr>
              <w:t xml:space="preserve">Director Gerente del </w:t>
            </w:r>
            <w:proofErr w:type="spellStart"/>
            <w:r w:rsidRPr="00131B03">
              <w:rPr>
                <w:rFonts w:ascii="Verdana" w:hAnsi="Verdana"/>
                <w:bCs/>
                <w:sz w:val="20"/>
                <w:szCs w:val="20"/>
              </w:rPr>
              <w:t>Dpto</w:t>
            </w:r>
            <w:proofErr w:type="spellEnd"/>
            <w:r w:rsidRPr="00131B03">
              <w:rPr>
                <w:rFonts w:ascii="Verdana" w:hAnsi="Verdana"/>
                <w:bCs/>
                <w:sz w:val="20"/>
                <w:szCs w:val="20"/>
              </w:rPr>
              <w:t xml:space="preserve"> de Salud de Alicante – Hospital General</w:t>
            </w:r>
          </w:p>
          <w:p w14:paraId="7357787E" w14:textId="77777777" w:rsidR="007F68E6" w:rsidRPr="00302A66" w:rsidRDefault="007F68E6" w:rsidP="003158FD">
            <w:pPr>
              <w:pStyle w:val="Default"/>
              <w:widowControl w:val="0"/>
              <w:rPr>
                <w:rFonts w:ascii="Verdana" w:hAnsi="Verdana"/>
                <w:b/>
                <w:bCs/>
                <w:sz w:val="20"/>
                <w:szCs w:val="20"/>
              </w:rPr>
            </w:pPr>
          </w:p>
        </w:tc>
        <w:tc>
          <w:tcPr>
            <w:tcW w:w="4848" w:type="dxa"/>
            <w:tcBorders>
              <w:top w:val="single" w:sz="4" w:space="0" w:color="auto"/>
              <w:left w:val="single" w:sz="4" w:space="0" w:color="auto"/>
              <w:bottom w:val="single" w:sz="4" w:space="0" w:color="auto"/>
              <w:right w:val="single" w:sz="4" w:space="0" w:color="auto"/>
            </w:tcBorders>
          </w:tcPr>
          <w:p w14:paraId="7DB664D8" w14:textId="77777777" w:rsidR="00C879BC" w:rsidRPr="00302A66" w:rsidRDefault="00C879BC" w:rsidP="003158FD">
            <w:pPr>
              <w:pStyle w:val="Textoindependiente"/>
              <w:jc w:val="left"/>
              <w:rPr>
                <w:rFonts w:ascii="Verdana" w:hAnsi="Verdana" w:cs="Arial"/>
                <w:b/>
              </w:rPr>
            </w:pPr>
          </w:p>
          <w:p w14:paraId="5947A209"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LA FUNDACION PARA </w:t>
            </w:r>
          </w:p>
          <w:p w14:paraId="2C201EF1" w14:textId="77777777" w:rsidR="00C879BC" w:rsidRPr="00C879BC" w:rsidRDefault="00C879BC" w:rsidP="00C879BC">
            <w:pPr>
              <w:pStyle w:val="Textoindependiente"/>
              <w:rPr>
                <w:rFonts w:ascii="Verdana" w:hAnsi="Verdana" w:cs="Arial"/>
                <w:b/>
              </w:rPr>
            </w:pPr>
            <w:r w:rsidRPr="00C879BC">
              <w:rPr>
                <w:rFonts w:ascii="Verdana" w:hAnsi="Verdana" w:cs="Arial"/>
                <w:b/>
              </w:rPr>
              <w:t>LA GESTIÓN DE ISABIAL</w:t>
            </w:r>
          </w:p>
          <w:p w14:paraId="674FDE10" w14:textId="77777777" w:rsidR="00C879BC" w:rsidRPr="00C879BC" w:rsidRDefault="00C879BC" w:rsidP="00C879BC">
            <w:pPr>
              <w:pStyle w:val="Textoindependiente"/>
              <w:rPr>
                <w:rFonts w:ascii="Verdana" w:hAnsi="Verdana" w:cs="Arial"/>
                <w:b/>
              </w:rPr>
            </w:pPr>
          </w:p>
          <w:p w14:paraId="7E06F5D5" w14:textId="77777777" w:rsidR="00C879BC" w:rsidRPr="00C879BC" w:rsidRDefault="00C879BC" w:rsidP="00C879BC">
            <w:pPr>
              <w:pStyle w:val="Textoindependiente"/>
              <w:rPr>
                <w:rFonts w:ascii="Verdana" w:hAnsi="Verdana" w:cs="Arial"/>
                <w:b/>
              </w:rPr>
            </w:pPr>
          </w:p>
          <w:p w14:paraId="6C11ED67" w14:textId="77777777" w:rsidR="00C879BC" w:rsidRPr="00C879BC" w:rsidRDefault="00C879BC" w:rsidP="00C879BC">
            <w:pPr>
              <w:pStyle w:val="Textoindependiente"/>
              <w:rPr>
                <w:rFonts w:ascii="Verdana" w:hAnsi="Verdana" w:cs="Arial"/>
                <w:b/>
              </w:rPr>
            </w:pPr>
          </w:p>
          <w:p w14:paraId="06CD8088" w14:textId="77777777" w:rsidR="00C879BC" w:rsidRPr="00C879BC" w:rsidRDefault="00C879BC" w:rsidP="00C879BC">
            <w:pPr>
              <w:pStyle w:val="Textoindependiente"/>
              <w:rPr>
                <w:rFonts w:ascii="Verdana" w:hAnsi="Verdana" w:cs="Arial"/>
                <w:b/>
              </w:rPr>
            </w:pPr>
          </w:p>
          <w:p w14:paraId="14C89B7B" w14:textId="77777777" w:rsidR="00C879BC" w:rsidRPr="00C879BC" w:rsidRDefault="00C879BC" w:rsidP="00C879BC">
            <w:pPr>
              <w:pStyle w:val="Textoindependiente"/>
              <w:rPr>
                <w:rFonts w:ascii="Verdana" w:hAnsi="Verdana" w:cs="Arial"/>
                <w:b/>
              </w:rPr>
            </w:pPr>
          </w:p>
          <w:p w14:paraId="6F016864" w14:textId="77777777" w:rsidR="00C879BC" w:rsidRPr="00C879BC" w:rsidRDefault="00C879BC" w:rsidP="00C879BC">
            <w:pPr>
              <w:pStyle w:val="Textoindependiente"/>
              <w:rPr>
                <w:rFonts w:ascii="Verdana" w:hAnsi="Verdana" w:cs="Arial"/>
                <w:b/>
              </w:rPr>
            </w:pPr>
          </w:p>
          <w:p w14:paraId="240EB2B3" w14:textId="77777777" w:rsidR="00C879BC" w:rsidRPr="00C879BC" w:rsidRDefault="00C879BC" w:rsidP="00C879BC">
            <w:pPr>
              <w:pStyle w:val="Textoindependiente"/>
              <w:rPr>
                <w:rFonts w:ascii="Verdana" w:hAnsi="Verdana" w:cs="Arial"/>
                <w:b/>
              </w:rPr>
            </w:pPr>
          </w:p>
          <w:p w14:paraId="62EA45EE" w14:textId="77777777" w:rsidR="00C879BC" w:rsidRPr="00C879BC" w:rsidRDefault="00C879BC" w:rsidP="00C879BC">
            <w:pPr>
              <w:pStyle w:val="Textoindependiente"/>
              <w:rPr>
                <w:rFonts w:ascii="Verdana" w:hAnsi="Verdana" w:cs="Arial"/>
                <w:b/>
              </w:rPr>
            </w:pPr>
          </w:p>
          <w:p w14:paraId="5089B18C" w14:textId="6600ABB0" w:rsidR="00C879BC" w:rsidRPr="00131B03" w:rsidRDefault="00C879BC" w:rsidP="00C879BC">
            <w:pPr>
              <w:pStyle w:val="Textoindependiente"/>
              <w:rPr>
                <w:rFonts w:ascii="Verdana" w:hAnsi="Verdana" w:cs="Arial"/>
              </w:rPr>
            </w:pPr>
            <w:proofErr w:type="spellStart"/>
            <w:r w:rsidRPr="00131B03">
              <w:rPr>
                <w:rFonts w:ascii="Verdana" w:hAnsi="Verdana" w:cs="Arial"/>
              </w:rPr>
              <w:t>Fdo</w:t>
            </w:r>
            <w:proofErr w:type="spellEnd"/>
            <w:r w:rsidRPr="00131B03">
              <w:rPr>
                <w:rFonts w:ascii="Verdana" w:hAnsi="Verdana" w:cs="Arial"/>
              </w:rPr>
              <w:t>: D</w:t>
            </w:r>
            <w:r w:rsidR="00BC05AE">
              <w:rPr>
                <w:rFonts w:ascii="Verdana" w:hAnsi="Verdana" w:cs="Arial"/>
              </w:rPr>
              <w:t xml:space="preserve">ña. Elena </w:t>
            </w:r>
            <w:proofErr w:type="spellStart"/>
            <w:r w:rsidR="00BC05AE">
              <w:rPr>
                <w:rFonts w:ascii="Verdana" w:hAnsi="Verdana" w:cs="Arial"/>
              </w:rPr>
              <w:t>Bertomeu</w:t>
            </w:r>
            <w:proofErr w:type="spellEnd"/>
            <w:r w:rsidR="00BC05AE">
              <w:rPr>
                <w:rFonts w:ascii="Verdana" w:hAnsi="Verdana" w:cs="Arial"/>
              </w:rPr>
              <w:t xml:space="preserve"> González</w:t>
            </w:r>
          </w:p>
          <w:p w14:paraId="4D6D2BE3" w14:textId="3F39B0B9" w:rsidR="00C879BC" w:rsidRPr="00302A66" w:rsidRDefault="00C879BC" w:rsidP="00BC05AE">
            <w:pPr>
              <w:pStyle w:val="Textoindependiente"/>
              <w:jc w:val="left"/>
              <w:rPr>
                <w:rFonts w:ascii="Verdana" w:hAnsi="Verdana" w:cs="Arial"/>
                <w:b/>
              </w:rPr>
            </w:pPr>
            <w:r w:rsidRPr="00131B03">
              <w:rPr>
                <w:rFonts w:ascii="Verdana" w:hAnsi="Verdana" w:cs="Arial"/>
              </w:rPr>
              <w:t>Director</w:t>
            </w:r>
            <w:r w:rsidR="00BC05AE">
              <w:rPr>
                <w:rFonts w:ascii="Verdana" w:hAnsi="Verdana" w:cs="Arial"/>
              </w:rPr>
              <w:t>a</w:t>
            </w:r>
            <w:r w:rsidRPr="00131B03">
              <w:rPr>
                <w:rFonts w:ascii="Verdana" w:hAnsi="Verdana" w:cs="Arial"/>
              </w:rPr>
              <w:t xml:space="preserve"> Ge</w:t>
            </w:r>
            <w:r w:rsidR="00BC05AE">
              <w:rPr>
                <w:rFonts w:ascii="Verdana" w:hAnsi="Verdana" w:cs="Arial"/>
              </w:rPr>
              <w:t>rente</w:t>
            </w:r>
            <w:r w:rsidRPr="00131B03">
              <w:rPr>
                <w:rFonts w:ascii="Verdana" w:hAnsi="Verdana" w:cs="Arial"/>
              </w:rPr>
              <w:t xml:space="preserve"> de la Fundación para la Gestión de ISABIAL</w:t>
            </w:r>
          </w:p>
        </w:tc>
      </w:tr>
      <w:tr w:rsidR="00C879BC" w:rsidRPr="00302A66" w14:paraId="2BC51922"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shd w:val="clear" w:color="auto" w:fill="auto"/>
          </w:tcPr>
          <w:p w14:paraId="6B5A6A8B" w14:textId="77777777" w:rsidR="00C879BC" w:rsidRPr="00302A66" w:rsidRDefault="00C879BC" w:rsidP="00C879BC">
            <w:pPr>
              <w:pStyle w:val="Default"/>
              <w:widowControl w:val="0"/>
              <w:rPr>
                <w:rFonts w:ascii="Verdana" w:hAnsi="Verdana"/>
                <w:b/>
                <w:bCs/>
                <w:sz w:val="20"/>
                <w:szCs w:val="20"/>
              </w:rPr>
            </w:pPr>
          </w:p>
          <w:p w14:paraId="06B657C0" w14:textId="77777777" w:rsidR="00C879BC" w:rsidRPr="00C879BC" w:rsidRDefault="00C879BC" w:rsidP="00C879BC">
            <w:pPr>
              <w:pStyle w:val="Default"/>
              <w:widowControl w:val="0"/>
              <w:rPr>
                <w:rFonts w:ascii="Verdana" w:hAnsi="Verdana"/>
                <w:b/>
                <w:bCs/>
                <w:sz w:val="20"/>
                <w:szCs w:val="20"/>
              </w:rPr>
            </w:pPr>
            <w:r w:rsidRPr="00302A66">
              <w:rPr>
                <w:rFonts w:ascii="Verdana" w:hAnsi="Verdana"/>
                <w:b/>
                <w:bCs/>
                <w:sz w:val="20"/>
                <w:szCs w:val="20"/>
              </w:rPr>
              <w:t>POR</w:t>
            </w:r>
            <w:r w:rsidRPr="00C879BC">
              <w:rPr>
                <w:rFonts w:ascii="Verdana" w:hAnsi="Verdana"/>
                <w:b/>
                <w:bCs/>
                <w:sz w:val="20"/>
                <w:szCs w:val="20"/>
              </w:rPr>
              <w:t xml:space="preserve"> </w:t>
            </w:r>
            <w:r w:rsidRPr="00302A66">
              <w:rPr>
                <w:rFonts w:ascii="Verdana" w:hAnsi="Verdana"/>
                <w:b/>
                <w:bCs/>
                <w:sz w:val="20"/>
                <w:szCs w:val="20"/>
              </w:rPr>
              <w:t>EL</w:t>
            </w:r>
            <w:r w:rsidRPr="00C879BC">
              <w:rPr>
                <w:rFonts w:ascii="Verdana" w:hAnsi="Verdana"/>
                <w:b/>
                <w:bCs/>
                <w:sz w:val="20"/>
                <w:szCs w:val="20"/>
              </w:rPr>
              <w:t xml:space="preserve"> </w:t>
            </w:r>
            <w:r w:rsidRPr="00302A66">
              <w:rPr>
                <w:rFonts w:ascii="Verdana" w:hAnsi="Verdana"/>
                <w:b/>
                <w:bCs/>
                <w:sz w:val="20"/>
                <w:szCs w:val="20"/>
              </w:rPr>
              <w:t>PROMOTOR</w:t>
            </w:r>
            <w:r w:rsidRPr="00C879BC">
              <w:rPr>
                <w:rFonts w:ascii="Verdana" w:hAnsi="Verdana"/>
                <w:b/>
                <w:bCs/>
                <w:sz w:val="20"/>
                <w:szCs w:val="20"/>
              </w:rPr>
              <w:t xml:space="preserve"> </w:t>
            </w:r>
          </w:p>
          <w:p w14:paraId="1C5120F7" w14:textId="77777777" w:rsidR="00C879BC" w:rsidRPr="00C879BC" w:rsidRDefault="00C879BC" w:rsidP="00C879BC">
            <w:pPr>
              <w:pStyle w:val="Default"/>
              <w:widowControl w:val="0"/>
              <w:rPr>
                <w:rFonts w:ascii="Verdana" w:hAnsi="Verdana"/>
                <w:b/>
                <w:bCs/>
                <w:sz w:val="20"/>
                <w:szCs w:val="20"/>
              </w:rPr>
            </w:pPr>
          </w:p>
          <w:p w14:paraId="6F6A70C1" w14:textId="77777777" w:rsidR="00C879BC" w:rsidRPr="00C879BC" w:rsidRDefault="00C879BC" w:rsidP="00C879BC">
            <w:pPr>
              <w:pStyle w:val="Default"/>
              <w:widowControl w:val="0"/>
              <w:rPr>
                <w:rFonts w:ascii="Verdana" w:hAnsi="Verdana"/>
                <w:b/>
                <w:bCs/>
                <w:sz w:val="20"/>
                <w:szCs w:val="20"/>
              </w:rPr>
            </w:pPr>
          </w:p>
          <w:p w14:paraId="617491D3" w14:textId="77777777" w:rsidR="00C879BC" w:rsidRPr="00C879BC" w:rsidRDefault="00C879BC" w:rsidP="00C879BC">
            <w:pPr>
              <w:pStyle w:val="Default"/>
              <w:widowControl w:val="0"/>
              <w:rPr>
                <w:rFonts w:ascii="Verdana" w:hAnsi="Verdana"/>
                <w:b/>
                <w:bCs/>
                <w:sz w:val="20"/>
                <w:szCs w:val="20"/>
              </w:rPr>
            </w:pPr>
          </w:p>
          <w:p w14:paraId="500B3347" w14:textId="77777777" w:rsidR="00C879BC" w:rsidRPr="00C879BC" w:rsidRDefault="00C879BC" w:rsidP="00C879BC">
            <w:pPr>
              <w:pStyle w:val="Default"/>
              <w:widowControl w:val="0"/>
              <w:rPr>
                <w:rFonts w:ascii="Verdana" w:hAnsi="Verdana"/>
                <w:b/>
                <w:bCs/>
                <w:sz w:val="20"/>
                <w:szCs w:val="20"/>
              </w:rPr>
            </w:pPr>
          </w:p>
          <w:p w14:paraId="58BB0CA6" w14:textId="77777777" w:rsidR="00C879BC" w:rsidRPr="00C879BC" w:rsidRDefault="00C879BC" w:rsidP="00C879BC">
            <w:pPr>
              <w:pStyle w:val="Default"/>
              <w:widowControl w:val="0"/>
              <w:rPr>
                <w:rFonts w:ascii="Verdana" w:hAnsi="Verdana"/>
                <w:b/>
                <w:bCs/>
                <w:sz w:val="20"/>
                <w:szCs w:val="20"/>
              </w:rPr>
            </w:pPr>
          </w:p>
          <w:p w14:paraId="1AE11EB0" w14:textId="77777777" w:rsidR="00C879BC" w:rsidRPr="00C879BC" w:rsidRDefault="00C879BC" w:rsidP="00C879BC">
            <w:pPr>
              <w:pStyle w:val="Default"/>
              <w:widowControl w:val="0"/>
              <w:rPr>
                <w:rFonts w:ascii="Verdana" w:hAnsi="Verdana"/>
                <w:b/>
                <w:bCs/>
                <w:sz w:val="20"/>
                <w:szCs w:val="20"/>
              </w:rPr>
            </w:pPr>
          </w:p>
          <w:p w14:paraId="49630C5F" w14:textId="77777777" w:rsidR="00C879BC" w:rsidRPr="00C879BC" w:rsidRDefault="00C879BC" w:rsidP="00C879BC">
            <w:pPr>
              <w:pStyle w:val="Default"/>
              <w:widowControl w:val="0"/>
              <w:rPr>
                <w:rFonts w:ascii="Verdana" w:hAnsi="Verdana"/>
                <w:b/>
                <w:bCs/>
                <w:sz w:val="20"/>
                <w:szCs w:val="20"/>
              </w:rPr>
            </w:pPr>
          </w:p>
          <w:p w14:paraId="77DE6875" w14:textId="77777777" w:rsidR="00C879BC" w:rsidRPr="00C879BC" w:rsidRDefault="00C879BC" w:rsidP="00C879BC">
            <w:pPr>
              <w:pStyle w:val="Default"/>
              <w:widowControl w:val="0"/>
              <w:rPr>
                <w:rFonts w:ascii="Verdana" w:hAnsi="Verdana"/>
                <w:b/>
                <w:bCs/>
                <w:sz w:val="20"/>
                <w:szCs w:val="20"/>
              </w:rPr>
            </w:pPr>
          </w:p>
          <w:p w14:paraId="2A5A4971" w14:textId="77777777" w:rsidR="00C879BC" w:rsidRPr="00C879BC" w:rsidRDefault="00C879BC" w:rsidP="00C879BC">
            <w:pPr>
              <w:pStyle w:val="Default"/>
              <w:widowControl w:val="0"/>
              <w:rPr>
                <w:rFonts w:ascii="Verdana" w:hAnsi="Verdana"/>
                <w:b/>
                <w:bCs/>
                <w:sz w:val="20"/>
                <w:szCs w:val="20"/>
              </w:rPr>
            </w:pPr>
            <w:proofErr w:type="spellStart"/>
            <w:r w:rsidRPr="00131B03">
              <w:rPr>
                <w:rFonts w:ascii="Verdana" w:hAnsi="Verdana"/>
                <w:bCs/>
                <w:sz w:val="20"/>
                <w:szCs w:val="20"/>
              </w:rPr>
              <w:t>Fdo</w:t>
            </w:r>
            <w:proofErr w:type="spellEnd"/>
            <w:r w:rsidRPr="00131B03">
              <w:rPr>
                <w:rFonts w:ascii="Verdana" w:hAnsi="Verdana"/>
                <w:bCs/>
                <w:sz w:val="20"/>
                <w:szCs w:val="20"/>
              </w:rPr>
              <w:t xml:space="preserve">: D./Dña. </w:t>
            </w: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p w14:paraId="64C02E1E" w14:textId="77777777" w:rsidR="00C879BC" w:rsidRPr="00C879BC" w:rsidRDefault="00C879BC" w:rsidP="00C879BC">
            <w:pPr>
              <w:pStyle w:val="Default"/>
              <w:widowControl w:val="0"/>
              <w:rPr>
                <w:rFonts w:ascii="Verdana" w:hAnsi="Verdana"/>
                <w:b/>
                <w:bCs/>
                <w:sz w:val="20"/>
                <w:szCs w:val="20"/>
              </w:rPr>
            </w:pP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3BB62C56" w14:textId="77777777" w:rsidR="00C879BC" w:rsidRPr="00C879BC" w:rsidRDefault="00C879BC" w:rsidP="00C879BC">
            <w:pPr>
              <w:pStyle w:val="Textoindependiente"/>
              <w:rPr>
                <w:rFonts w:ascii="Verdana" w:hAnsi="Verdana" w:cs="Arial"/>
                <w:b/>
              </w:rPr>
            </w:pPr>
          </w:p>
          <w:p w14:paraId="56CFA73F"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EL INVESTIGADOR PRINCIPAL </w:t>
            </w:r>
          </w:p>
          <w:p w14:paraId="77500B14" w14:textId="77777777" w:rsidR="00C879BC" w:rsidRPr="00C879BC" w:rsidRDefault="00C879BC" w:rsidP="00C879BC">
            <w:pPr>
              <w:pStyle w:val="Textoindependiente"/>
              <w:jc w:val="left"/>
              <w:rPr>
                <w:rFonts w:ascii="Verdana" w:hAnsi="Verdana" w:cs="Arial"/>
                <w:b/>
              </w:rPr>
            </w:pPr>
          </w:p>
          <w:p w14:paraId="54C5ED62" w14:textId="77777777" w:rsidR="00C879BC" w:rsidRPr="00C879BC" w:rsidRDefault="00C879BC" w:rsidP="00C879BC">
            <w:pPr>
              <w:pStyle w:val="Textoindependiente"/>
              <w:jc w:val="left"/>
              <w:rPr>
                <w:rFonts w:ascii="Verdana" w:hAnsi="Verdana" w:cs="Arial"/>
                <w:b/>
              </w:rPr>
            </w:pPr>
          </w:p>
          <w:p w14:paraId="4830B0D4" w14:textId="77777777" w:rsidR="00C879BC" w:rsidRPr="00C879BC" w:rsidRDefault="00C879BC" w:rsidP="00C879BC">
            <w:pPr>
              <w:pStyle w:val="Textoindependiente"/>
              <w:jc w:val="left"/>
              <w:rPr>
                <w:rFonts w:ascii="Verdana" w:hAnsi="Verdana" w:cs="Arial"/>
                <w:b/>
              </w:rPr>
            </w:pPr>
          </w:p>
          <w:p w14:paraId="0EFC81E5" w14:textId="77777777" w:rsidR="00C879BC" w:rsidRPr="00C879BC" w:rsidRDefault="00C879BC" w:rsidP="00C879BC">
            <w:pPr>
              <w:pStyle w:val="Textoindependiente"/>
              <w:jc w:val="left"/>
              <w:rPr>
                <w:rFonts w:ascii="Verdana" w:hAnsi="Verdana" w:cs="Arial"/>
                <w:b/>
              </w:rPr>
            </w:pPr>
          </w:p>
          <w:p w14:paraId="080FEF9C" w14:textId="77777777" w:rsidR="00C879BC" w:rsidRPr="00C879BC" w:rsidRDefault="00C879BC" w:rsidP="00C879BC">
            <w:pPr>
              <w:pStyle w:val="Textoindependiente"/>
              <w:jc w:val="left"/>
              <w:rPr>
                <w:rFonts w:ascii="Verdana" w:hAnsi="Verdana" w:cs="Arial"/>
                <w:b/>
              </w:rPr>
            </w:pPr>
          </w:p>
          <w:p w14:paraId="6667D6BC" w14:textId="77777777" w:rsidR="00C879BC" w:rsidRPr="00C879BC" w:rsidRDefault="00C879BC" w:rsidP="00C879BC">
            <w:pPr>
              <w:pStyle w:val="Textoindependiente"/>
              <w:jc w:val="left"/>
              <w:rPr>
                <w:rFonts w:ascii="Verdana" w:hAnsi="Verdana" w:cs="Arial"/>
                <w:b/>
              </w:rPr>
            </w:pPr>
          </w:p>
          <w:p w14:paraId="38A5EACD" w14:textId="77777777" w:rsidR="00C879BC" w:rsidRPr="00C879BC" w:rsidRDefault="00C879BC" w:rsidP="00C879BC">
            <w:pPr>
              <w:pStyle w:val="Textoindependiente"/>
              <w:jc w:val="left"/>
              <w:rPr>
                <w:rFonts w:ascii="Verdana" w:hAnsi="Verdana" w:cs="Arial"/>
                <w:b/>
              </w:rPr>
            </w:pPr>
          </w:p>
          <w:p w14:paraId="502D81A7" w14:textId="77777777" w:rsidR="00C879BC" w:rsidRPr="00C879BC" w:rsidRDefault="00C879BC" w:rsidP="00C879BC">
            <w:pPr>
              <w:pStyle w:val="Textoindependiente"/>
              <w:jc w:val="left"/>
              <w:rPr>
                <w:rFonts w:ascii="Verdana" w:hAnsi="Verdana" w:cs="Arial"/>
                <w:b/>
              </w:rPr>
            </w:pPr>
          </w:p>
          <w:p w14:paraId="7CD3D2EF" w14:textId="77777777" w:rsidR="00C879BC" w:rsidRPr="00131B03" w:rsidRDefault="00C879BC" w:rsidP="003158FD">
            <w:pPr>
              <w:pStyle w:val="Textoindependiente"/>
              <w:jc w:val="left"/>
              <w:rPr>
                <w:rFonts w:ascii="Verdana" w:hAnsi="Verdana" w:cs="Arial"/>
              </w:rPr>
            </w:pPr>
            <w:proofErr w:type="spellStart"/>
            <w:r w:rsidRPr="00131B03">
              <w:rPr>
                <w:rFonts w:ascii="Verdana" w:hAnsi="Verdana" w:cs="Arial"/>
              </w:rPr>
              <w:t>Fdo</w:t>
            </w:r>
            <w:proofErr w:type="spellEnd"/>
            <w:r w:rsidRPr="00131B03">
              <w:rPr>
                <w:rFonts w:ascii="Verdana" w:hAnsi="Verdana" w:cs="Arial"/>
              </w:rPr>
              <w:t xml:space="preserve">: D./Dña. </w:t>
            </w:r>
            <w:r w:rsidRPr="00131B03">
              <w:rPr>
                <w:rFonts w:ascii="Verdana" w:hAnsi="Verdana" w:cs="Arial"/>
              </w:rPr>
              <w:fldChar w:fldCharType="begin">
                <w:ffData>
                  <w:name w:val="Texto108"/>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655010E9" w14:textId="77777777" w:rsidR="00C879BC" w:rsidRPr="00131B03" w:rsidRDefault="00C879BC" w:rsidP="00C879BC">
            <w:pPr>
              <w:pStyle w:val="Textoindependiente"/>
              <w:jc w:val="left"/>
              <w:rPr>
                <w:rFonts w:ascii="Verdana" w:hAnsi="Verdana" w:cs="Arial"/>
              </w:rPr>
            </w:pPr>
            <w:r w:rsidRPr="00131B03">
              <w:rPr>
                <w:rFonts w:ascii="Verdana" w:hAnsi="Verdana" w:cs="Arial"/>
              </w:rPr>
              <w:t xml:space="preserve">Servicio de </w:t>
            </w:r>
            <w:r w:rsidRPr="00131B03">
              <w:rPr>
                <w:rFonts w:ascii="Verdana" w:hAnsi="Verdana" w:cs="Arial"/>
              </w:rPr>
              <w:fldChar w:fldCharType="begin">
                <w:ffData>
                  <w:name w:val=""/>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4BA59EAC" w14:textId="77777777" w:rsidR="00C879BC" w:rsidRPr="00C879BC" w:rsidRDefault="00C879BC" w:rsidP="00C879BC">
            <w:pPr>
              <w:pStyle w:val="Textoindependiente"/>
              <w:jc w:val="left"/>
              <w:rPr>
                <w:rFonts w:ascii="Verdana" w:hAnsi="Verdana" w:cs="Arial"/>
                <w:b/>
              </w:rPr>
            </w:pPr>
          </w:p>
        </w:tc>
      </w:tr>
    </w:tbl>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3FBDF33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75299C3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585ACC23"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E5632C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3BE6005D"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1A8B8F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40CDAD8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D8627C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EB0AA2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A7D529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4D7622C"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75DE059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89DA0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07F47B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DEE2DC4"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55E713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332A85D1"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15C668D"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50D6F338"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3D922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21DF2D0"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1F8D1F5"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9B66E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1C800B7"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0D040E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05792C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4731CAD6" w14:textId="6C19CC1C" w:rsidR="00B507A1"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 xml:space="preserve">DATOS DE IDENTIFICACIÓN </w:t>
      </w:r>
      <w:r w:rsidR="00237655">
        <w:rPr>
          <w:rFonts w:ascii="Verdana" w:hAnsi="Verdana" w:cs="Arial"/>
          <w:b/>
          <w:sz w:val="20"/>
          <w:szCs w:val="20"/>
          <w:lang w:val="es-ES" w:eastAsia="zh-CN"/>
        </w:rPr>
        <w:t>DE LA INVESTIGACIÓN CLÍNICA</w:t>
      </w:r>
      <w:r w:rsidR="00B507A1">
        <w:rPr>
          <w:rFonts w:ascii="Verdana" w:hAnsi="Verdana" w:cs="Arial"/>
          <w:b/>
          <w:sz w:val="20"/>
          <w:szCs w:val="20"/>
          <w:lang w:val="es-ES" w:eastAsia="zh-CN"/>
        </w:rPr>
        <w:t xml:space="preserve"> </w:t>
      </w:r>
    </w:p>
    <w:p w14:paraId="134DCADB" w14:textId="789DC5E2" w:rsidR="00805DB5" w:rsidRPr="00D93FC3" w:rsidRDefault="00B507A1" w:rsidP="006E7FB3">
      <w:pPr>
        <w:widowControl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DE TIPO OBSERVACIONAL</w:t>
      </w:r>
      <w:r w:rsidR="00AC0BB2">
        <w:rPr>
          <w:rFonts w:ascii="Verdana" w:hAnsi="Verdana" w:cs="Arial"/>
          <w:b/>
          <w:sz w:val="20"/>
          <w:szCs w:val="20"/>
          <w:lang w:val="es-ES" w:eastAsia="zh-CN"/>
        </w:rPr>
        <w:t xml:space="preserve"> CON </w:t>
      </w:r>
      <w:r w:rsidR="00873029">
        <w:rPr>
          <w:rFonts w:ascii="Verdana" w:hAnsi="Verdana" w:cs="Arial"/>
          <w:b/>
          <w:sz w:val="20"/>
          <w:szCs w:val="20"/>
          <w:lang w:val="es-ES" w:eastAsia="zh-CN"/>
        </w:rPr>
        <w:t>PRODUCTO SANITARIO</w:t>
      </w:r>
      <w:r w:rsidR="00873029" w:rsidRPr="006A359A">
        <w:rPr>
          <w:rFonts w:ascii="Verdana" w:hAnsi="Verdana" w:cs="Arial"/>
          <w:b/>
          <w:caps/>
          <w:sz w:val="20"/>
          <w:szCs w:val="20"/>
          <w:lang w:val="es-ES" w:eastAsia="zh-CN"/>
        </w:rPr>
        <w:t xml:space="preserve"> </w:t>
      </w:r>
      <w:r w:rsidR="007F68E6" w:rsidRPr="006A359A">
        <w:rPr>
          <w:rFonts w:ascii="Verdana" w:hAnsi="Verdana" w:cs="Arial"/>
          <w:b/>
          <w:caps/>
          <w:sz w:val="20"/>
          <w:szCs w:val="20"/>
          <w:lang w:val="es-ES" w:eastAsia="zh-CN"/>
        </w:rPr>
        <w:t>de seguimiento prospectivo</w:t>
      </w:r>
      <w:r w:rsidR="00805DB5">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234A2DF9"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w:t>
      </w:r>
      <w:r w:rsidR="00086346">
        <w:rPr>
          <w:rFonts w:ascii="Verdana" w:hAnsi="Verdana" w:cs="Arial"/>
          <w:b/>
          <w:sz w:val="20"/>
          <w:szCs w:val="20"/>
          <w:lang w:val="pt-BR" w:eastAsia="zh-CN"/>
        </w:rPr>
        <w:t>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roofErr w:type="gramStart"/>
      <w:r w:rsidR="005C559C">
        <w:rPr>
          <w:rFonts w:ascii="Arial" w:hAnsi="Arial" w:cs="Arial"/>
          <w:b/>
          <w:sz w:val="20"/>
          <w:szCs w:val="20"/>
        </w:rPr>
        <w:t xml:space="preserve"> (</w:t>
      </w:r>
      <w:proofErr w:type="gramEnd"/>
      <w:r w:rsidR="005C559C">
        <w:rPr>
          <w:rFonts w:ascii="Arial" w:hAnsi="Arial" w:cs="Arial"/>
          <w:b/>
          <w:sz w:val="20"/>
          <w:szCs w:val="20"/>
        </w:rPr>
        <w:t>castellano)</w:t>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1983F7E1"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3158FD">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3158FD">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6CAC2313" w14:textId="77777777" w:rsidR="007F68E6"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75BABFCD" w14:textId="7EA75424" w:rsidR="005C559C"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sidR="007F68E6">
        <w:rPr>
          <w:rFonts w:ascii="Arial" w:hAnsi="Arial" w:cs="Arial"/>
          <w:b/>
          <w:sz w:val="20"/>
          <w:szCs w:val="20"/>
        </w:rPr>
        <w:t xml:space="preserve">    (</w:t>
      </w:r>
      <w:proofErr w:type="gramStart"/>
      <w:r w:rsidR="005C559C">
        <w:rPr>
          <w:rFonts w:ascii="Arial" w:hAnsi="Arial" w:cs="Arial"/>
          <w:b/>
          <w:sz w:val="20"/>
          <w:szCs w:val="20"/>
        </w:rPr>
        <w:t>versión</w:t>
      </w:r>
      <w:proofErr w:type="gramEnd"/>
      <w:r w:rsidR="005C559C">
        <w:rPr>
          <w:rFonts w:ascii="Arial" w:hAnsi="Arial" w:cs="Arial"/>
          <w:b/>
          <w:sz w:val="20"/>
          <w:szCs w:val="20"/>
        </w:rPr>
        <w:t xml:space="preserve"> y </w:t>
      </w:r>
      <w:r w:rsidR="007F68E6">
        <w:rPr>
          <w:rFonts w:ascii="Arial" w:hAnsi="Arial" w:cs="Arial"/>
          <w:b/>
          <w:sz w:val="20"/>
          <w:szCs w:val="20"/>
        </w:rPr>
        <w:t>fecha)</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0B5ABFE7" w14:textId="77777777" w:rsidR="007F68E6"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6681DDDB" w14:textId="70CB3EB7" w:rsidR="005C559C" w:rsidRDefault="00687039" w:rsidP="00805DB5">
      <w:pPr>
        <w:widowControl w:val="0"/>
        <w:spacing w:after="0" w:line="240" w:lineRule="auto"/>
        <w:rPr>
          <w:rFonts w:ascii="Arial" w:hAnsi="Arial" w:cs="Arial"/>
          <w:b/>
          <w:sz w:val="20"/>
          <w:szCs w:val="20"/>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sidR="007F68E6">
        <w:rPr>
          <w:rFonts w:ascii="Arial" w:hAnsi="Arial" w:cs="Arial"/>
          <w:b/>
          <w:sz w:val="20"/>
          <w:szCs w:val="20"/>
        </w:rPr>
        <w:t xml:space="preserve">  (</w:t>
      </w:r>
      <w:proofErr w:type="gramStart"/>
      <w:r w:rsidR="005C559C">
        <w:rPr>
          <w:rFonts w:ascii="Arial" w:hAnsi="Arial" w:cs="Arial"/>
          <w:b/>
          <w:sz w:val="20"/>
          <w:szCs w:val="20"/>
        </w:rPr>
        <w:t>versión</w:t>
      </w:r>
      <w:proofErr w:type="gramEnd"/>
      <w:r w:rsidR="005C559C">
        <w:rPr>
          <w:rFonts w:ascii="Arial" w:hAnsi="Arial" w:cs="Arial"/>
          <w:b/>
          <w:sz w:val="20"/>
          <w:szCs w:val="20"/>
        </w:rPr>
        <w:t xml:space="preserve"> y </w:t>
      </w:r>
      <w:r w:rsidR="007F68E6">
        <w:rPr>
          <w:rFonts w:ascii="Arial" w:hAnsi="Arial" w:cs="Arial"/>
          <w:b/>
          <w:sz w:val="20"/>
          <w:szCs w:val="20"/>
        </w:rPr>
        <w:t>fecha)</w:t>
      </w:r>
    </w:p>
    <w:p w14:paraId="1F291AC3" w14:textId="77777777" w:rsidR="005C559C" w:rsidRPr="00D93FC3" w:rsidRDefault="005C559C" w:rsidP="00805DB5">
      <w:pPr>
        <w:widowControl w:val="0"/>
        <w:spacing w:after="0" w:line="240" w:lineRule="auto"/>
        <w:rPr>
          <w:rFonts w:ascii="Verdana" w:hAnsi="Verdana" w:cs="Arial"/>
          <w:sz w:val="20"/>
          <w:szCs w:val="20"/>
          <w:lang w:eastAsia="zh-CN"/>
        </w:rPr>
      </w:pPr>
    </w:p>
    <w:p w14:paraId="2BF7A36A" w14:textId="4031E280"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AC53E9">
        <w:rPr>
          <w:rFonts w:ascii="Verdana" w:hAnsi="Verdana" w:cs="Arial"/>
          <w:b/>
          <w:sz w:val="20"/>
          <w:szCs w:val="20"/>
          <w:lang w:eastAsia="zh-CN"/>
        </w:rPr>
        <w:t>m</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2D17BE4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90100B">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7F68E6">
        <w:rPr>
          <w:rFonts w:ascii="Verdana" w:hAnsi="Verdana" w:cs="Arial"/>
          <w:b/>
          <w:sz w:val="20"/>
          <w:szCs w:val="20"/>
          <w:u w:val="single"/>
          <w:lang w:val="es-ES" w:eastAsia="zh-CN"/>
        </w:rPr>
        <w:t xml:space="preserve">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1D31E994" w14:textId="77777777" w:rsidR="007F68E6"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r w:rsidR="007F68E6">
              <w:rPr>
                <w:rFonts w:ascii="Verdana" w:hAnsi="Verdana" w:cs="Arial"/>
                <w:b/>
                <w:bCs/>
                <w:sz w:val="20"/>
                <w:szCs w:val="20"/>
                <w:lang w:val="es-ES" w:eastAsia="zh-CN"/>
              </w:rPr>
              <w:t xml:space="preserve"> </w:t>
            </w:r>
          </w:p>
          <w:p w14:paraId="23611619" w14:textId="2213C714" w:rsidR="007F68E6" w:rsidRPr="006A359A" w:rsidRDefault="007F68E6" w:rsidP="006A359A">
            <w:pPr>
              <w:widowControl w:val="0"/>
              <w:snapToGrid w:val="0"/>
              <w:spacing w:after="0" w:line="240" w:lineRule="auto"/>
              <w:jc w:val="center"/>
              <w:rPr>
                <w:rFonts w:ascii="Verdana" w:hAnsi="Verdana" w:cs="Arial"/>
                <w:bCs/>
                <w:sz w:val="20"/>
                <w:szCs w:val="20"/>
                <w:lang w:val="es-ES" w:eastAsia="zh-CN"/>
              </w:rPr>
            </w:pPr>
            <w:r w:rsidRPr="006A359A">
              <w:rPr>
                <w:rFonts w:ascii="Verdana" w:hAnsi="Verdana" w:cs="Arial"/>
                <w:bCs/>
                <w:sz w:val="20"/>
                <w:szCs w:val="20"/>
                <w:lang w:val="es-ES" w:eastAsia="zh-CN"/>
              </w:rPr>
              <w:t>(</w:t>
            </w:r>
            <w:r w:rsidR="005C559C" w:rsidRPr="00AB7282">
              <w:rPr>
                <w:rFonts w:ascii="Verdana" w:hAnsi="Verdana" w:cs="Arial"/>
                <w:b/>
                <w:sz w:val="20"/>
                <w:szCs w:val="20"/>
              </w:rPr>
              <w:fldChar w:fldCharType="begin">
                <w:ffData>
                  <w:name w:val="Texto108"/>
                  <w:enabled/>
                  <w:calcOnExit w:val="0"/>
                  <w:textInput/>
                </w:ffData>
              </w:fldChar>
            </w:r>
            <w:r w:rsidR="005C559C" w:rsidRPr="00AB7282">
              <w:rPr>
                <w:rFonts w:ascii="Verdana" w:hAnsi="Verdana" w:cs="Arial"/>
                <w:b/>
                <w:sz w:val="20"/>
                <w:szCs w:val="20"/>
              </w:rPr>
              <w:instrText xml:space="preserve"> FORMTEXT </w:instrText>
            </w:r>
            <w:r w:rsidR="005C559C" w:rsidRPr="00AB7282">
              <w:rPr>
                <w:rFonts w:ascii="Verdana" w:hAnsi="Verdana" w:cs="Arial"/>
                <w:b/>
                <w:sz w:val="20"/>
                <w:szCs w:val="20"/>
              </w:rPr>
            </w:r>
            <w:r w:rsidR="005C559C" w:rsidRPr="00AB7282">
              <w:rPr>
                <w:rFonts w:ascii="Verdana" w:hAnsi="Verdana" w:cs="Arial"/>
                <w:b/>
                <w:sz w:val="20"/>
                <w:szCs w:val="20"/>
              </w:rPr>
              <w:fldChar w:fldCharType="separate"/>
            </w:r>
            <w:r w:rsidR="005C559C" w:rsidRPr="00AB7282">
              <w:rPr>
                <w:rFonts w:ascii="Verdana" w:hAnsi="Verdana" w:cs="Arial"/>
                <w:b/>
                <w:noProof/>
                <w:sz w:val="20"/>
                <w:szCs w:val="20"/>
              </w:rPr>
              <w:t> </w:t>
            </w:r>
            <w:r w:rsidR="005C559C" w:rsidRPr="00AB7282">
              <w:rPr>
                <w:rFonts w:ascii="Verdana" w:hAnsi="Verdana" w:cs="Arial"/>
                <w:b/>
                <w:noProof/>
                <w:sz w:val="20"/>
                <w:szCs w:val="20"/>
              </w:rPr>
              <w:t> </w:t>
            </w:r>
            <w:r w:rsidR="005C559C" w:rsidRPr="00AB7282">
              <w:rPr>
                <w:rFonts w:ascii="Verdana" w:hAnsi="Verdana" w:cs="Arial"/>
                <w:b/>
                <w:sz w:val="20"/>
                <w:szCs w:val="20"/>
              </w:rPr>
              <w:fldChar w:fldCharType="end"/>
            </w:r>
            <w:r w:rsidRPr="006A359A">
              <w:rPr>
                <w:rFonts w:ascii="Verdana" w:hAnsi="Verdana" w:cs="Arial"/>
                <w:bCs/>
                <w:sz w:val="20"/>
                <w:szCs w:val="20"/>
                <w:lang w:val="es-ES" w:eastAsia="zh-CN"/>
              </w:rPr>
              <w:t xml:space="preserve"> 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37777B3D" w:rsidR="00805DB5" w:rsidRPr="00D93FC3" w:rsidRDefault="009F0742" w:rsidP="00AE6637">
            <w:pPr>
              <w:widowControl w:val="0"/>
              <w:snapToGrid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1.0</w:t>
            </w:r>
            <w:r w:rsidR="00805DB5" w:rsidRPr="00D93FC3">
              <w:rPr>
                <w:rFonts w:ascii="Verdana" w:hAnsi="Verdana" w:cs="Arial"/>
                <w:b/>
                <w:sz w:val="20"/>
                <w:szCs w:val="20"/>
                <w:lang w:val="es-ES" w:eastAsia="zh-CN"/>
              </w:rPr>
              <w:t>00</w:t>
            </w:r>
            <w:r w:rsidR="0090100B">
              <w:rPr>
                <w:rFonts w:ascii="Verdana" w:hAnsi="Verdana" w:cs="Arial"/>
                <w:b/>
                <w:sz w:val="20"/>
                <w:szCs w:val="20"/>
                <w:lang w:val="es-ES" w:eastAsia="zh-CN"/>
              </w:rPr>
              <w:t>,00</w:t>
            </w:r>
            <w:r w:rsidR="00805DB5" w:rsidRPr="00D93FC3">
              <w:rPr>
                <w:rFonts w:ascii="Verdana" w:hAnsi="Verdana" w:cs="Arial"/>
                <w:b/>
                <w:sz w:val="20"/>
                <w:szCs w:val="20"/>
                <w:lang w:val="es-ES" w:eastAsia="zh-CN"/>
              </w:rPr>
              <w:t xml:space="preserve">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81ABFD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3A770C0A" w:rsidR="00805DB5" w:rsidRPr="00D93FC3" w:rsidRDefault="009F0742"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1.0</w:t>
            </w:r>
            <w:r w:rsidR="00805DB5" w:rsidRPr="00D93FC3">
              <w:rPr>
                <w:rFonts w:ascii="Verdana" w:hAnsi="Verdana" w:cs="Arial"/>
                <w:sz w:val="20"/>
                <w:szCs w:val="20"/>
                <w:lang w:val="es-ES" w:eastAsia="zh-CN"/>
              </w:rPr>
              <w:t>00</w:t>
            </w:r>
            <w:r w:rsidR="0090100B">
              <w:rPr>
                <w:rFonts w:ascii="Verdana" w:hAnsi="Verdana" w:cs="Arial"/>
                <w:sz w:val="20"/>
                <w:szCs w:val="20"/>
                <w:lang w:val="es-ES" w:eastAsia="zh-CN"/>
              </w:rPr>
              <w:t>,00</w:t>
            </w:r>
            <w:r w:rsidR="00805DB5" w:rsidRPr="00D93FC3">
              <w:rPr>
                <w:rFonts w:ascii="Verdana" w:hAnsi="Verdana" w:cs="Arial"/>
                <w:sz w:val="20"/>
                <w:szCs w:val="20"/>
                <w:lang w:val="es-ES" w:eastAsia="zh-CN"/>
              </w:rPr>
              <w:t xml:space="preserve">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453ED30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1633972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3A8F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5A2130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32FC2077"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514E5F">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0D763B24"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90100B">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0BC7999D"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90100B">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035CE51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1DCD810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FDB523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4BEEDB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2569B7E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3C18A5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2E4E88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72B92A0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131B03" w:rsidRPr="00D93FC3" w14:paraId="60E90983" w14:textId="77777777" w:rsidTr="008B5736">
        <w:trPr>
          <w:trHeight w:val="238"/>
        </w:trPr>
        <w:tc>
          <w:tcPr>
            <w:tcW w:w="704" w:type="dxa"/>
            <w:vAlign w:val="center"/>
          </w:tcPr>
          <w:p w14:paraId="03C22510" w14:textId="77777777"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A147682" w14:textId="7CCC78A1" w:rsidR="00131B03" w:rsidRPr="00D93FC3" w:rsidRDefault="00131B03" w:rsidP="00131B03">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E132CB3" w14:textId="4EEFA01A"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10A68FD8" w14:textId="59DDF490"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131B03" w:rsidRDefault="00805DB5" w:rsidP="00D54AE6">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 xml:space="preserve">ESTAS </w:t>
      </w:r>
      <w:r w:rsidRPr="00131B03">
        <w:rPr>
          <w:rFonts w:ascii="Verdana" w:hAnsi="Verdana" w:cs="Arial"/>
          <w:sz w:val="20"/>
          <w:szCs w:val="20"/>
          <w:lang w:val="es-ES" w:eastAsia="zh-CN"/>
        </w:rPr>
        <w:t>CANTIDADES NO INCLUYEN IVA</w:t>
      </w:r>
    </w:p>
    <w:p w14:paraId="56016D07" w14:textId="77777777" w:rsidR="00805DB5" w:rsidRPr="00131B03" w:rsidRDefault="00805DB5" w:rsidP="00805DB5">
      <w:pPr>
        <w:widowControl w:val="0"/>
        <w:spacing w:after="0" w:line="240" w:lineRule="auto"/>
        <w:rPr>
          <w:rFonts w:ascii="Verdana" w:hAnsi="Verdana" w:cs="Arial"/>
          <w:sz w:val="20"/>
          <w:szCs w:val="20"/>
          <w:lang w:eastAsia="zh-CN"/>
        </w:rPr>
      </w:pPr>
    </w:p>
    <w:p w14:paraId="78993CC4" w14:textId="77777777" w:rsidR="00C32790" w:rsidRPr="00131B03" w:rsidRDefault="00C32790" w:rsidP="00805DB5">
      <w:pPr>
        <w:widowControl w:val="0"/>
        <w:spacing w:after="0" w:line="240" w:lineRule="auto"/>
        <w:rPr>
          <w:rFonts w:ascii="Verdana" w:hAnsi="Verdana" w:cs="Arial"/>
          <w:b/>
          <w:bCs/>
          <w:color w:val="000000"/>
          <w:sz w:val="20"/>
          <w:szCs w:val="20"/>
        </w:rPr>
      </w:pPr>
    </w:p>
    <w:p w14:paraId="5B4DD1A3" w14:textId="0E389415" w:rsidR="00A84E30" w:rsidRPr="00131B03" w:rsidRDefault="00687536" w:rsidP="00805DB5">
      <w:pPr>
        <w:widowControl w:val="0"/>
        <w:spacing w:after="0" w:line="240" w:lineRule="auto"/>
        <w:rPr>
          <w:rFonts w:ascii="Verdana" w:hAnsi="Verdana"/>
          <w:b/>
          <w:bCs/>
          <w:lang w:val="es-ES"/>
        </w:rPr>
      </w:pPr>
      <w:r w:rsidRPr="00131B03">
        <w:rPr>
          <w:rFonts w:ascii="Verdana" w:hAnsi="Verdana" w:cs="Arial"/>
          <w:b/>
          <w:bCs/>
          <w:color w:val="000000"/>
          <w:sz w:val="20"/>
          <w:szCs w:val="20"/>
        </w:rPr>
        <w:t>INCLUIR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DESGLOSE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POR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VISITAS</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LA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MEMORIA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ECONOMICA</w:t>
      </w:r>
    </w:p>
    <w:p w14:paraId="27FCAC75" w14:textId="77777777" w:rsidR="00687039" w:rsidRDefault="00687039" w:rsidP="00687039">
      <w:pPr>
        <w:widowControl w:val="0"/>
        <w:autoSpaceDE w:val="0"/>
        <w:autoSpaceDN w:val="0"/>
        <w:adjustRightInd w:val="0"/>
        <w:spacing w:after="0" w:line="240" w:lineRule="auto"/>
        <w:rPr>
          <w:rFonts w:ascii="Verdana" w:hAnsi="Verdana" w:cs="Verdana"/>
          <w:sz w:val="20"/>
          <w:szCs w:val="20"/>
          <w:lang w:val="es-ES"/>
        </w:rPr>
      </w:pPr>
    </w:p>
    <w:p w14:paraId="14DF7BEB"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CA1A276"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E27CA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ED41E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AA9CC2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09F75E"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C63AD0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6F11A1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A82C1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54B8FE3"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EDBD31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23E6BE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BE66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67486B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61960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DC4E861"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6138B4F"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6D426C5"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3E041F0"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D4E5D0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253519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16D3645"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5C79BA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5AB446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66C674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7C307A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0096B0F"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45CEC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BF0749A"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2B603E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06790AE" w14:textId="77777777" w:rsidR="0090100B" w:rsidRPr="00670A26"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54AE6">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31C01AE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5C559C">
        <w:rPr>
          <w:rFonts w:ascii="Arial" w:hAnsi="Arial" w:cs="Arial"/>
          <w:b/>
          <w:sz w:val="20"/>
          <w:szCs w:val="20"/>
        </w:rPr>
        <w:t xml:space="preserve"> (castellano)</w:t>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6EB90BB" w14:textId="73F67B31" w:rsidR="00C32790" w:rsidRPr="004D35C8" w:rsidRDefault="0090100B" w:rsidP="00C327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Persona </w:t>
      </w:r>
      <w:r w:rsidR="00C32790" w:rsidRPr="00DA7448">
        <w:rPr>
          <w:rFonts w:ascii="Verdana" w:hAnsi="Verdana" w:cs="Arial"/>
          <w:b/>
          <w:sz w:val="20"/>
          <w:szCs w:val="20"/>
          <w:lang w:eastAsia="zh-CN"/>
        </w:rPr>
        <w:t>Investigador</w:t>
      </w:r>
      <w:r>
        <w:rPr>
          <w:rFonts w:ascii="Verdana" w:hAnsi="Verdana" w:cs="Arial"/>
          <w:b/>
          <w:sz w:val="20"/>
          <w:szCs w:val="20"/>
          <w:lang w:eastAsia="zh-CN"/>
        </w:rPr>
        <w:t>a</w:t>
      </w:r>
      <w:r w:rsidR="00C32790" w:rsidRPr="00DA7448">
        <w:rPr>
          <w:rFonts w:ascii="Verdana" w:hAnsi="Verdana" w:cs="Arial"/>
          <w:b/>
          <w:sz w:val="20"/>
          <w:szCs w:val="20"/>
          <w:lang w:eastAsia="zh-CN"/>
        </w:rPr>
        <w:t xml:space="preserve"> principal y servicio al que pertenece</w:t>
      </w:r>
      <w:proofErr w:type="gramStart"/>
      <w:r w:rsidR="00C32790" w:rsidRPr="00DA7448">
        <w:rPr>
          <w:rFonts w:ascii="Verdana" w:hAnsi="Verdana" w:cs="Arial"/>
          <w:b/>
          <w:sz w:val="20"/>
          <w:szCs w:val="20"/>
          <w:lang w:eastAsia="zh-CN"/>
        </w:rPr>
        <w:t>:</w:t>
      </w:r>
      <w:r w:rsidR="00C32790">
        <w:rPr>
          <w:rFonts w:ascii="Verdana" w:hAnsi="Verdana" w:cs="Arial"/>
          <w:sz w:val="20"/>
          <w:szCs w:val="20"/>
          <w:lang w:eastAsia="zh-CN"/>
        </w:rPr>
        <w:t xml:space="preserve">  </w:t>
      </w:r>
      <w:proofErr w:type="spellStart"/>
      <w:r w:rsidR="00C32790" w:rsidRPr="00D93FC3">
        <w:rPr>
          <w:rFonts w:ascii="Verdana" w:hAnsi="Verdana" w:cs="Arial"/>
          <w:sz w:val="20"/>
          <w:szCs w:val="20"/>
          <w:lang w:eastAsia="zh-CN"/>
        </w:rPr>
        <w:t>Dr</w:t>
      </w:r>
      <w:proofErr w:type="spellEnd"/>
      <w:proofErr w:type="gramEnd"/>
      <w:r w:rsidR="00C32790">
        <w:rPr>
          <w:rFonts w:ascii="Verdana" w:hAnsi="Verdana" w:cs="Arial"/>
          <w:sz w:val="20"/>
          <w:szCs w:val="20"/>
          <w:lang w:eastAsia="zh-CN"/>
        </w:rPr>
        <w:t>/Dr</w:t>
      </w:r>
      <w:r w:rsidR="00C32790" w:rsidRPr="00D93FC3">
        <w:rPr>
          <w:rFonts w:ascii="Verdana" w:hAnsi="Verdana" w:cs="Arial"/>
          <w:sz w:val="20"/>
          <w:szCs w:val="20"/>
          <w:lang w:eastAsia="zh-CN"/>
        </w:rPr>
        <w:t xml:space="preserve">a.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sidRPr="00D93FC3">
        <w:rPr>
          <w:rFonts w:ascii="Verdana" w:hAnsi="Verdana" w:cs="Arial"/>
          <w:sz w:val="20"/>
          <w:szCs w:val="20"/>
          <w:lang w:eastAsia="zh-CN"/>
        </w:rPr>
        <w:t xml:space="preserve"> </w:t>
      </w:r>
      <w:proofErr w:type="gramStart"/>
      <w:r w:rsidR="00C32790" w:rsidRPr="00D93FC3">
        <w:rPr>
          <w:rFonts w:ascii="Verdana" w:hAnsi="Verdana" w:cs="Arial"/>
          <w:sz w:val="20"/>
          <w:szCs w:val="20"/>
          <w:lang w:eastAsia="zh-CN"/>
        </w:rPr>
        <w:t>del</w:t>
      </w:r>
      <w:proofErr w:type="gramEnd"/>
      <w:r w:rsidR="00C32790" w:rsidRPr="00D93FC3">
        <w:rPr>
          <w:rFonts w:ascii="Verdana" w:hAnsi="Verdana" w:cs="Arial"/>
          <w:sz w:val="20"/>
          <w:szCs w:val="20"/>
          <w:lang w:eastAsia="zh-CN"/>
        </w:rPr>
        <w:t xml:space="preserve"> Servicio de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Pr>
          <w:rFonts w:ascii="Arial" w:hAnsi="Arial" w:cs="Arial"/>
          <w:b/>
          <w:sz w:val="20"/>
          <w:szCs w:val="20"/>
        </w:rPr>
        <w:t xml:space="preserve"> </w:t>
      </w:r>
      <w:r w:rsidR="00C32790">
        <w:rPr>
          <w:rFonts w:ascii="Verdana" w:hAnsi="Verdana" w:cs="Arial"/>
          <w:sz w:val="20"/>
          <w:szCs w:val="20"/>
          <w:lang w:eastAsia="zh-CN"/>
        </w:rPr>
        <w:t xml:space="preserve"> </w:t>
      </w:r>
      <w:r w:rsidR="00C32790" w:rsidRPr="00D93FC3">
        <w:rPr>
          <w:rFonts w:ascii="Verdana" w:hAnsi="Verdana" w:cs="Arial"/>
          <w:sz w:val="20"/>
          <w:szCs w:val="20"/>
          <w:lang w:eastAsia="zh-CN"/>
        </w:rPr>
        <w:t xml:space="preserve">del Centro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75737B">
      <w:pPr>
        <w:widowControl w:val="0"/>
        <w:numPr>
          <w:ilvl w:val="0"/>
          <w:numId w:val="7"/>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75737B">
      <w:pPr>
        <w:widowControl w:val="0"/>
        <w:numPr>
          <w:ilvl w:val="0"/>
          <w:numId w:val="7"/>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3B933222" w:rsidR="00805DB5" w:rsidRDefault="0090100B"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Dicho equipo estará formado por:</w:t>
      </w:r>
    </w:p>
    <w:p w14:paraId="408EA66B" w14:textId="77777777" w:rsidR="0090100B" w:rsidRPr="00D93FC3" w:rsidRDefault="0090100B"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54CB114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5C559C">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1D9415DC"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5C559C">
        <w:rPr>
          <w:rFonts w:ascii="Verdana" w:hAnsi="Verdana" w:cs="Arial"/>
          <w:sz w:val="20"/>
          <w:szCs w:val="20"/>
          <w:lang w:val="es-ES" w:eastAsia="zh-CN"/>
        </w:rPr>
        <w:t xml:space="preserve"> </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B2827B9" w:rsidR="00805DB5" w:rsidRDefault="005C559C"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Email:</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FF95279" w14:textId="77777777" w:rsidR="005C559C" w:rsidRDefault="005C559C" w:rsidP="005C559C">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Email:</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2ADDC054" w14:textId="77777777" w:rsidR="005C559C" w:rsidRPr="00D93FC3" w:rsidRDefault="005C559C" w:rsidP="005C559C">
      <w:pPr>
        <w:widowControl w:val="0"/>
        <w:spacing w:after="0" w:line="240" w:lineRule="auto"/>
        <w:rPr>
          <w:rFonts w:ascii="Verdana" w:hAnsi="Verdana" w:cs="Arial"/>
          <w:sz w:val="20"/>
          <w:szCs w:val="20"/>
          <w:lang w:val="es-ES" w:eastAsia="zh-CN"/>
        </w:rPr>
      </w:pP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E52447B" w14:textId="52A1B91F" w:rsidR="003C17D6" w:rsidRDefault="003C17D6" w:rsidP="00131B03">
      <w:pPr>
        <w:widowControl w:val="0"/>
        <w:spacing w:after="0" w:line="240" w:lineRule="auto"/>
        <w:rPr>
          <w:lang w:val="es-ES"/>
        </w:rPr>
      </w:pPr>
    </w:p>
    <w:p w14:paraId="2D3A608C" w14:textId="77777777" w:rsidR="0075737B" w:rsidRDefault="0075737B" w:rsidP="00131B03">
      <w:pPr>
        <w:widowControl w:val="0"/>
        <w:spacing w:after="0" w:line="240" w:lineRule="auto"/>
        <w:rPr>
          <w:lang w:val="es-ES"/>
        </w:rPr>
      </w:pPr>
    </w:p>
    <w:p w14:paraId="3396ABB5" w14:textId="77777777" w:rsidR="0075737B" w:rsidRDefault="0075737B" w:rsidP="00131B03">
      <w:pPr>
        <w:widowControl w:val="0"/>
        <w:spacing w:after="0" w:line="240" w:lineRule="auto"/>
        <w:rPr>
          <w:lang w:val="es-ES"/>
        </w:rPr>
      </w:pPr>
    </w:p>
    <w:p w14:paraId="36461838" w14:textId="77777777" w:rsidR="0075737B" w:rsidRDefault="0075737B" w:rsidP="00131B03">
      <w:pPr>
        <w:widowControl w:val="0"/>
        <w:spacing w:after="0" w:line="240" w:lineRule="auto"/>
        <w:rPr>
          <w:lang w:val="es-ES"/>
        </w:rPr>
      </w:pPr>
    </w:p>
    <w:p w14:paraId="3A1BF18A" w14:textId="77777777" w:rsidR="0075737B" w:rsidRDefault="0075737B" w:rsidP="00131B03">
      <w:pPr>
        <w:widowControl w:val="0"/>
        <w:spacing w:after="0" w:line="240" w:lineRule="auto"/>
        <w:rPr>
          <w:lang w:val="es-ES"/>
        </w:rPr>
      </w:pPr>
    </w:p>
    <w:p w14:paraId="5D0E02C3" w14:textId="77777777" w:rsidR="0075737B" w:rsidRDefault="0075737B" w:rsidP="00131B03">
      <w:pPr>
        <w:widowControl w:val="0"/>
        <w:spacing w:after="0" w:line="240" w:lineRule="auto"/>
        <w:rPr>
          <w:lang w:val="es-ES"/>
        </w:rPr>
      </w:pPr>
    </w:p>
    <w:p w14:paraId="7D8CE58D" w14:textId="77777777" w:rsidR="0075737B" w:rsidRDefault="0075737B" w:rsidP="00131B03">
      <w:pPr>
        <w:widowControl w:val="0"/>
        <w:spacing w:after="0" w:line="240" w:lineRule="auto"/>
        <w:rPr>
          <w:lang w:val="es-ES"/>
        </w:rPr>
      </w:pPr>
    </w:p>
    <w:p w14:paraId="214F55F3" w14:textId="77777777" w:rsidR="0075737B" w:rsidRDefault="0075737B" w:rsidP="00131B03">
      <w:pPr>
        <w:widowControl w:val="0"/>
        <w:spacing w:after="0" w:line="240" w:lineRule="auto"/>
        <w:rPr>
          <w:lang w:val="es-ES"/>
        </w:rPr>
      </w:pPr>
    </w:p>
    <w:p w14:paraId="6C3CEE0E" w14:textId="77777777" w:rsidR="0075737B" w:rsidRPr="00783095" w:rsidRDefault="0075737B" w:rsidP="0075737B">
      <w:pPr>
        <w:pStyle w:val="Textosinformato1"/>
        <w:tabs>
          <w:tab w:val="left" w:pos="7050"/>
        </w:tabs>
        <w:jc w:val="center"/>
        <w:rPr>
          <w:rFonts w:ascii="Verdana" w:hAnsi="Verdana" w:cs="Arial"/>
          <w:b/>
          <w:bCs/>
          <w:u w:val="single"/>
        </w:rPr>
      </w:pPr>
      <w:r w:rsidRPr="00783095">
        <w:rPr>
          <w:rFonts w:ascii="Verdana" w:hAnsi="Verdana" w:cs="Arial"/>
          <w:b/>
          <w:u w:val="single"/>
        </w:rPr>
        <w:lastRenderedPageBreak/>
        <w:t>ANEXO IV:</w:t>
      </w:r>
      <w:r>
        <w:rPr>
          <w:rFonts w:ascii="Verdana" w:hAnsi="Verdana" w:cs="Arial"/>
          <w:b/>
          <w:u w:val="single"/>
        </w:rPr>
        <w:t xml:space="preserve"> </w:t>
      </w:r>
      <w:r w:rsidRPr="00783095">
        <w:rPr>
          <w:rFonts w:ascii="Verdana" w:hAnsi="Verdana" w:cs="Arial"/>
          <w:b/>
          <w:bCs/>
          <w:u w:val="single"/>
        </w:rPr>
        <w:t>PROTECCIÓN DE DATOS</w:t>
      </w:r>
    </w:p>
    <w:p w14:paraId="78858D30" w14:textId="77777777" w:rsidR="0075737B" w:rsidRDefault="0075737B" w:rsidP="0075737B">
      <w:pPr>
        <w:jc w:val="both"/>
        <w:rPr>
          <w:rFonts w:ascii="Verdana" w:hAnsi="Verdana" w:cs="Arial"/>
          <w:b/>
          <w:bCs/>
          <w:sz w:val="20"/>
          <w:szCs w:val="20"/>
        </w:rPr>
      </w:pPr>
    </w:p>
    <w:p w14:paraId="36865F40" w14:textId="77777777" w:rsidR="0075737B" w:rsidRPr="00783095" w:rsidRDefault="0075737B" w:rsidP="0075737B">
      <w:pPr>
        <w:jc w:val="center"/>
        <w:rPr>
          <w:rFonts w:ascii="Verdana" w:hAnsi="Verdana" w:cs="Arial"/>
          <w:sz w:val="20"/>
          <w:szCs w:val="20"/>
        </w:rPr>
      </w:pPr>
      <w:r w:rsidRPr="00783095">
        <w:rPr>
          <w:rFonts w:ascii="Verdana" w:hAnsi="Verdana" w:cs="Arial"/>
          <w:b/>
          <w:bCs/>
          <w:sz w:val="20"/>
          <w:szCs w:val="20"/>
        </w:rPr>
        <w:t>I.- PARTES INVOLUCRADAS EN EL TRATAMIENTO DE DATOS:</w:t>
      </w:r>
    </w:p>
    <w:p w14:paraId="5C00FAFB" w14:textId="77777777" w:rsidR="0075737B" w:rsidRPr="00783095" w:rsidRDefault="0075737B" w:rsidP="0075737B">
      <w:pPr>
        <w:jc w:val="both"/>
        <w:rPr>
          <w:rFonts w:ascii="Verdana" w:hAnsi="Verdana" w:cs="Arial"/>
          <w:sz w:val="20"/>
          <w:szCs w:val="20"/>
        </w:rPr>
      </w:pPr>
    </w:p>
    <w:p w14:paraId="2CA95C21" w14:textId="77777777" w:rsidR="0075737B" w:rsidRPr="00783095" w:rsidRDefault="0075737B" w:rsidP="0075737B">
      <w:pPr>
        <w:numPr>
          <w:ilvl w:val="0"/>
          <w:numId w:val="17"/>
        </w:numPr>
        <w:tabs>
          <w:tab w:val="clear" w:pos="0"/>
          <w:tab w:val="num" w:pos="720"/>
        </w:tabs>
        <w:suppressAutoHyphens/>
        <w:spacing w:after="0"/>
        <w:ind w:left="720" w:hanging="360"/>
        <w:jc w:val="both"/>
        <w:rPr>
          <w:rFonts w:ascii="Verdana" w:hAnsi="Verdana"/>
          <w:sz w:val="20"/>
          <w:szCs w:val="20"/>
        </w:rPr>
      </w:pPr>
      <w:r w:rsidRPr="00783095">
        <w:rPr>
          <w:rFonts w:ascii="Verdana" w:hAnsi="Verdana"/>
          <w:b/>
          <w:bCs/>
          <w:sz w:val="20"/>
          <w:szCs w:val="20"/>
        </w:rPr>
        <w:t>Responsable del tratamiento de las Historias Clínicas</w:t>
      </w:r>
    </w:p>
    <w:p w14:paraId="78403BDF" w14:textId="77777777" w:rsidR="0075737B" w:rsidRPr="00783095" w:rsidRDefault="0075737B" w:rsidP="0075737B">
      <w:pPr>
        <w:jc w:val="both"/>
        <w:rPr>
          <w:rFonts w:ascii="Verdana" w:hAnsi="Verdana"/>
          <w:sz w:val="20"/>
          <w:szCs w:val="20"/>
        </w:rPr>
      </w:pPr>
    </w:p>
    <w:p w14:paraId="5345CAB4" w14:textId="77777777" w:rsidR="0075737B" w:rsidRPr="00783095" w:rsidRDefault="0075737B" w:rsidP="0075737B">
      <w:pPr>
        <w:jc w:val="both"/>
        <w:rPr>
          <w:rFonts w:ascii="Verdana" w:hAnsi="Verdana"/>
          <w:sz w:val="20"/>
          <w:szCs w:val="20"/>
        </w:rPr>
      </w:pPr>
      <w:r w:rsidRPr="00783095">
        <w:rPr>
          <w:rFonts w:ascii="Verdana" w:hAnsi="Verdana"/>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377E3C6C" w14:textId="77777777" w:rsidR="0075737B" w:rsidRPr="00783095" w:rsidRDefault="0075737B" w:rsidP="0075737B">
      <w:pPr>
        <w:jc w:val="both"/>
        <w:rPr>
          <w:rFonts w:ascii="Verdana" w:hAnsi="Verdana"/>
          <w:sz w:val="20"/>
          <w:szCs w:val="20"/>
        </w:rPr>
      </w:pPr>
    </w:p>
    <w:p w14:paraId="00E0DDB2" w14:textId="77777777" w:rsidR="0075737B" w:rsidRPr="00783095" w:rsidRDefault="0075737B" w:rsidP="0075737B">
      <w:pPr>
        <w:numPr>
          <w:ilvl w:val="0"/>
          <w:numId w:val="17"/>
        </w:numPr>
        <w:tabs>
          <w:tab w:val="clear" w:pos="0"/>
          <w:tab w:val="num" w:pos="720"/>
        </w:tabs>
        <w:suppressAutoHyphens/>
        <w:spacing w:after="0"/>
        <w:ind w:left="720" w:hanging="360"/>
        <w:jc w:val="both"/>
        <w:rPr>
          <w:rFonts w:ascii="Verdana" w:hAnsi="Verdana"/>
          <w:sz w:val="20"/>
          <w:szCs w:val="20"/>
        </w:rPr>
      </w:pPr>
      <w:r w:rsidRPr="00783095">
        <w:rPr>
          <w:rFonts w:ascii="Verdana" w:hAnsi="Verdana"/>
          <w:b/>
          <w:bCs/>
          <w:sz w:val="20"/>
          <w:szCs w:val="20"/>
        </w:rPr>
        <w:t>Responsables del tratamiento</w:t>
      </w:r>
    </w:p>
    <w:p w14:paraId="4DA59CB4" w14:textId="77777777" w:rsidR="0075737B" w:rsidRPr="00783095" w:rsidRDefault="0075737B" w:rsidP="0075737B">
      <w:pPr>
        <w:jc w:val="both"/>
        <w:rPr>
          <w:rFonts w:ascii="Verdana" w:hAnsi="Verdana"/>
          <w:sz w:val="20"/>
          <w:szCs w:val="20"/>
        </w:rPr>
      </w:pPr>
    </w:p>
    <w:p w14:paraId="65797138" w14:textId="77777777" w:rsidR="0075737B" w:rsidRPr="00783095" w:rsidRDefault="0075737B" w:rsidP="0075737B">
      <w:pPr>
        <w:jc w:val="both"/>
        <w:rPr>
          <w:rFonts w:ascii="Verdana" w:hAnsi="Verdana"/>
          <w:sz w:val="20"/>
          <w:szCs w:val="20"/>
        </w:rPr>
      </w:pPr>
      <w:r w:rsidRPr="00783095">
        <w:rPr>
          <w:rFonts w:ascii="Verdana" w:hAnsi="Verdana"/>
          <w:sz w:val="20"/>
          <w:szCs w:val="20"/>
        </w:rPr>
        <w:t>El Promotor actúa como responsable del tratamiento de los datos relativos al ensayo, y en particular de los datos codificados del mismo, según la normativa de aplicación mencionada en el párrafo precedente.</w:t>
      </w:r>
    </w:p>
    <w:p w14:paraId="7EF94FC0" w14:textId="77777777" w:rsidR="0075737B" w:rsidRPr="00783095" w:rsidRDefault="0075737B" w:rsidP="0075737B">
      <w:pPr>
        <w:jc w:val="both"/>
        <w:rPr>
          <w:rFonts w:ascii="Verdana" w:hAnsi="Verdana"/>
          <w:sz w:val="20"/>
          <w:szCs w:val="20"/>
        </w:rPr>
      </w:pPr>
    </w:p>
    <w:p w14:paraId="3D7573DC" w14:textId="77777777" w:rsidR="0075737B" w:rsidRPr="00783095" w:rsidRDefault="0075737B" w:rsidP="0075737B">
      <w:pPr>
        <w:jc w:val="both"/>
        <w:rPr>
          <w:rFonts w:ascii="Verdana" w:hAnsi="Verdana"/>
          <w:sz w:val="20"/>
          <w:szCs w:val="20"/>
        </w:rPr>
      </w:pPr>
      <w:r w:rsidRPr="00783095">
        <w:rPr>
          <w:rFonts w:ascii="Verdana" w:hAnsi="Verdana"/>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5DEA832E" w14:textId="77777777" w:rsidR="0075737B" w:rsidRPr="00783095" w:rsidRDefault="0075737B" w:rsidP="0075737B">
      <w:pPr>
        <w:jc w:val="both"/>
        <w:rPr>
          <w:rFonts w:ascii="Verdana" w:hAnsi="Verdana"/>
          <w:sz w:val="20"/>
          <w:szCs w:val="20"/>
        </w:rPr>
      </w:pPr>
    </w:p>
    <w:p w14:paraId="08B767C3" w14:textId="77777777" w:rsidR="0075737B" w:rsidRPr="00783095" w:rsidRDefault="0075737B" w:rsidP="0075737B">
      <w:pPr>
        <w:numPr>
          <w:ilvl w:val="0"/>
          <w:numId w:val="17"/>
        </w:numPr>
        <w:tabs>
          <w:tab w:val="clear" w:pos="0"/>
          <w:tab w:val="num" w:pos="720"/>
        </w:tabs>
        <w:suppressAutoHyphens/>
        <w:spacing w:after="0"/>
        <w:ind w:left="720" w:hanging="360"/>
        <w:jc w:val="both"/>
        <w:rPr>
          <w:rFonts w:ascii="Verdana" w:hAnsi="Verdana"/>
          <w:sz w:val="20"/>
          <w:szCs w:val="20"/>
        </w:rPr>
      </w:pPr>
      <w:r w:rsidRPr="00783095">
        <w:rPr>
          <w:rFonts w:ascii="Verdana" w:hAnsi="Verdana"/>
          <w:b/>
          <w:bCs/>
          <w:sz w:val="20"/>
          <w:szCs w:val="20"/>
        </w:rPr>
        <w:t>Encargados del tratamiento</w:t>
      </w:r>
    </w:p>
    <w:p w14:paraId="7F145477" w14:textId="77777777" w:rsidR="0075737B" w:rsidRPr="00783095" w:rsidRDefault="0075737B" w:rsidP="0075737B">
      <w:pPr>
        <w:jc w:val="both"/>
        <w:rPr>
          <w:rFonts w:ascii="Verdana" w:hAnsi="Verdana"/>
          <w:sz w:val="20"/>
          <w:szCs w:val="20"/>
        </w:rPr>
      </w:pPr>
    </w:p>
    <w:p w14:paraId="49F95503" w14:textId="77777777" w:rsidR="0075737B" w:rsidRPr="00783095" w:rsidRDefault="0075737B" w:rsidP="0075737B">
      <w:pPr>
        <w:jc w:val="both"/>
        <w:rPr>
          <w:rFonts w:ascii="Verdana" w:hAnsi="Verdana"/>
          <w:sz w:val="20"/>
          <w:szCs w:val="20"/>
        </w:rPr>
      </w:pPr>
      <w:r w:rsidRPr="00783095">
        <w:rPr>
          <w:rFonts w:ascii="Verdana" w:hAnsi="Verdana"/>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7D3F309F" w14:textId="77777777" w:rsidR="0075737B" w:rsidRPr="00783095" w:rsidRDefault="0075737B" w:rsidP="0075737B">
      <w:pPr>
        <w:numPr>
          <w:ilvl w:val="0"/>
          <w:numId w:val="18"/>
        </w:numPr>
        <w:tabs>
          <w:tab w:val="clear" w:pos="1056"/>
          <w:tab w:val="num" w:pos="720"/>
        </w:tabs>
        <w:suppressAutoHyphens/>
        <w:spacing w:after="0"/>
        <w:ind w:left="720"/>
        <w:jc w:val="both"/>
        <w:rPr>
          <w:rFonts w:ascii="Verdana" w:hAnsi="Verdana"/>
          <w:sz w:val="20"/>
          <w:szCs w:val="20"/>
        </w:rPr>
      </w:pPr>
      <w:r w:rsidRPr="00783095">
        <w:rPr>
          <w:rFonts w:ascii="Verdana" w:hAnsi="Verdana"/>
          <w:sz w:val="20"/>
          <w:szCs w:val="20"/>
        </w:rPr>
        <w:t>Monitor del ensayo clínico (CRO)</w:t>
      </w:r>
    </w:p>
    <w:p w14:paraId="7C395079" w14:textId="77777777" w:rsidR="0075737B" w:rsidRPr="00783095" w:rsidRDefault="0075737B" w:rsidP="0075737B">
      <w:pPr>
        <w:numPr>
          <w:ilvl w:val="0"/>
          <w:numId w:val="18"/>
        </w:numPr>
        <w:tabs>
          <w:tab w:val="clear" w:pos="1056"/>
          <w:tab w:val="num" w:pos="720"/>
        </w:tabs>
        <w:suppressAutoHyphens/>
        <w:spacing w:after="0"/>
        <w:ind w:left="720"/>
        <w:jc w:val="both"/>
        <w:rPr>
          <w:rFonts w:ascii="Verdana" w:hAnsi="Verdana"/>
          <w:sz w:val="20"/>
          <w:szCs w:val="20"/>
        </w:rPr>
      </w:pPr>
      <w:r w:rsidRPr="00783095">
        <w:rPr>
          <w:rFonts w:ascii="Verdana" w:hAnsi="Verdana"/>
          <w:sz w:val="20"/>
          <w:szCs w:val="20"/>
        </w:rPr>
        <w:t>Fundación</w:t>
      </w:r>
    </w:p>
    <w:p w14:paraId="3DD136F5" w14:textId="77777777" w:rsidR="0075737B" w:rsidRPr="00783095" w:rsidRDefault="0075737B" w:rsidP="0075737B">
      <w:pPr>
        <w:jc w:val="both"/>
        <w:rPr>
          <w:rFonts w:ascii="Verdana" w:hAnsi="Verdana"/>
          <w:sz w:val="20"/>
          <w:szCs w:val="20"/>
        </w:rPr>
      </w:pPr>
    </w:p>
    <w:p w14:paraId="1E36185E" w14:textId="77777777" w:rsidR="0075737B" w:rsidRPr="00783095" w:rsidRDefault="0075737B" w:rsidP="0075737B">
      <w:pPr>
        <w:jc w:val="both"/>
        <w:rPr>
          <w:rFonts w:ascii="Verdana" w:hAnsi="Verdana"/>
          <w:sz w:val="20"/>
          <w:szCs w:val="20"/>
        </w:rPr>
      </w:pPr>
      <w:r w:rsidRPr="00783095">
        <w:rPr>
          <w:rFonts w:ascii="Verdana" w:hAnsi="Verdana"/>
          <w:sz w:val="20"/>
          <w:szCs w:val="20"/>
        </w:rPr>
        <w:t>Estas entidades no tienen acceso a los datos personales para fines propios, sino que los tratan exclusivamente siguiendo las instrucciones del responsable.</w:t>
      </w:r>
    </w:p>
    <w:p w14:paraId="1C518CF1" w14:textId="77777777" w:rsidR="0075737B" w:rsidRPr="00783095" w:rsidRDefault="0075737B" w:rsidP="0075737B">
      <w:pPr>
        <w:jc w:val="both"/>
        <w:rPr>
          <w:rFonts w:ascii="Verdana" w:hAnsi="Verdana"/>
          <w:sz w:val="20"/>
          <w:szCs w:val="20"/>
        </w:rPr>
      </w:pPr>
    </w:p>
    <w:p w14:paraId="7F98B544" w14:textId="77777777" w:rsidR="0075737B" w:rsidRPr="00783095" w:rsidRDefault="0075737B" w:rsidP="0075737B">
      <w:pPr>
        <w:jc w:val="both"/>
        <w:rPr>
          <w:rFonts w:ascii="Verdana" w:hAnsi="Verdana"/>
          <w:sz w:val="20"/>
          <w:szCs w:val="20"/>
        </w:rPr>
      </w:pPr>
      <w:r w:rsidRPr="00783095">
        <w:rPr>
          <w:rFonts w:ascii="Verdana" w:hAnsi="Verdana"/>
          <w:sz w:val="20"/>
          <w:szCs w:val="20"/>
        </w:rPr>
        <w:lastRenderedPageBreak/>
        <w:t xml:space="preserve">Igualmente, podrán tener esta consideración cualquier tercero al que en virtud de un contrato se le encargue el tratamiento de los datos por parte del responsable o los corresponsables con fines de </w:t>
      </w:r>
      <w:proofErr w:type="spellStart"/>
      <w:r w:rsidRPr="00783095">
        <w:rPr>
          <w:rFonts w:ascii="Verdana" w:hAnsi="Verdana"/>
          <w:sz w:val="20"/>
          <w:szCs w:val="20"/>
        </w:rPr>
        <w:t>anonimización</w:t>
      </w:r>
      <w:proofErr w:type="spellEnd"/>
      <w:r w:rsidRPr="00783095">
        <w:rPr>
          <w:rFonts w:ascii="Verdana" w:hAnsi="Verdana"/>
          <w:sz w:val="20"/>
          <w:szCs w:val="20"/>
        </w:rPr>
        <w:t xml:space="preserve">, </w:t>
      </w:r>
      <w:proofErr w:type="spellStart"/>
      <w:r w:rsidRPr="00783095">
        <w:rPr>
          <w:rFonts w:ascii="Verdana" w:hAnsi="Verdana"/>
          <w:sz w:val="20"/>
          <w:szCs w:val="20"/>
        </w:rPr>
        <w:t>pseudonimización</w:t>
      </w:r>
      <w:proofErr w:type="spellEnd"/>
      <w:r w:rsidRPr="00783095">
        <w:rPr>
          <w:rFonts w:ascii="Verdana" w:hAnsi="Verdana"/>
          <w:sz w:val="20"/>
          <w:szCs w:val="20"/>
        </w:rPr>
        <w:t>, almacenamiento, procesamiento estadístico o cualesquiera otros.</w:t>
      </w:r>
    </w:p>
    <w:p w14:paraId="206EE8FE" w14:textId="77777777" w:rsidR="0075737B" w:rsidRPr="00783095" w:rsidRDefault="0075737B" w:rsidP="0075737B">
      <w:pPr>
        <w:jc w:val="both"/>
        <w:rPr>
          <w:rFonts w:ascii="Verdana" w:hAnsi="Verdana"/>
          <w:sz w:val="20"/>
          <w:szCs w:val="20"/>
        </w:rPr>
      </w:pPr>
    </w:p>
    <w:p w14:paraId="59ED1257" w14:textId="77777777" w:rsidR="0075737B" w:rsidRPr="00783095" w:rsidRDefault="0075737B" w:rsidP="0075737B">
      <w:pPr>
        <w:jc w:val="both"/>
        <w:rPr>
          <w:rFonts w:ascii="Verdana" w:hAnsi="Verdana"/>
          <w:sz w:val="20"/>
          <w:szCs w:val="20"/>
        </w:rPr>
      </w:pPr>
      <w:r w:rsidRPr="00783095">
        <w:rPr>
          <w:rFonts w:ascii="Verdana" w:hAnsi="Verdana"/>
          <w:b/>
          <w:bCs/>
          <w:sz w:val="20"/>
          <w:szCs w:val="20"/>
        </w:rPr>
        <w:t>II.- OBJETO DEL PRESENTE ANEXO</w:t>
      </w:r>
    </w:p>
    <w:p w14:paraId="76E58B0A" w14:textId="77777777" w:rsidR="0075737B" w:rsidRPr="00783095" w:rsidRDefault="0075737B" w:rsidP="0075737B">
      <w:pPr>
        <w:jc w:val="both"/>
        <w:rPr>
          <w:rFonts w:ascii="Verdana" w:hAnsi="Verdana"/>
          <w:sz w:val="20"/>
          <w:szCs w:val="20"/>
        </w:rPr>
      </w:pPr>
      <w:r w:rsidRPr="00783095">
        <w:rPr>
          <w:rFonts w:ascii="Verdana" w:hAnsi="Verdana"/>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5F13ED00" w14:textId="77777777" w:rsidR="0075737B" w:rsidRPr="00783095" w:rsidRDefault="0075737B" w:rsidP="0075737B">
      <w:pPr>
        <w:jc w:val="both"/>
        <w:rPr>
          <w:rFonts w:ascii="Verdana" w:hAnsi="Verdana"/>
          <w:sz w:val="20"/>
          <w:szCs w:val="20"/>
        </w:rPr>
      </w:pPr>
    </w:p>
    <w:p w14:paraId="1A780845" w14:textId="77777777" w:rsidR="0075737B" w:rsidRPr="00783095" w:rsidRDefault="0075737B" w:rsidP="0075737B">
      <w:pPr>
        <w:jc w:val="both"/>
        <w:rPr>
          <w:rFonts w:ascii="Verdana" w:hAnsi="Verdana"/>
          <w:sz w:val="20"/>
          <w:szCs w:val="20"/>
        </w:rPr>
      </w:pPr>
      <w:r w:rsidRPr="00783095">
        <w:rPr>
          <w:rFonts w:ascii="Verdana" w:hAnsi="Verdana"/>
          <w:b/>
          <w:bCs/>
          <w:sz w:val="20"/>
          <w:szCs w:val="20"/>
        </w:rPr>
        <w:t>III.- FINALIDAD DEL TRATAMIENTO DE DATOS</w:t>
      </w:r>
    </w:p>
    <w:p w14:paraId="09E20ECB" w14:textId="77777777" w:rsidR="0075737B" w:rsidRPr="00783095" w:rsidRDefault="0075737B" w:rsidP="0075737B">
      <w:pPr>
        <w:jc w:val="both"/>
        <w:rPr>
          <w:rFonts w:ascii="Verdana" w:hAnsi="Verdana"/>
          <w:sz w:val="20"/>
          <w:szCs w:val="20"/>
        </w:rPr>
      </w:pPr>
      <w:r w:rsidRPr="00783095">
        <w:rPr>
          <w:rFonts w:ascii="Verdana" w:hAnsi="Verdana"/>
          <w:sz w:val="20"/>
          <w:szCs w:val="20"/>
        </w:rPr>
        <w:t>El tratamiento de datos regulado a través del presente Anexo tiene como finalidad la realización del ensayo clínico que se llevará a cabo conforme a lo estipulado en el RGPD, la LOPDGDD, el Reglamento (UE) n</w:t>
      </w:r>
      <w:proofErr w:type="gramStart"/>
      <w:r w:rsidRPr="00783095">
        <w:rPr>
          <w:rFonts w:ascii="Verdana" w:hAnsi="Verdana"/>
          <w:sz w:val="20"/>
          <w:szCs w:val="20"/>
        </w:rPr>
        <w:t>.º</w:t>
      </w:r>
      <w:proofErr w:type="gramEnd"/>
      <w:r w:rsidRPr="00783095">
        <w:rPr>
          <w:rFonts w:ascii="Verdana" w:hAnsi="Verdana"/>
          <w:sz w:val="20"/>
          <w:szCs w:val="20"/>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405E3F6A" w14:textId="77777777" w:rsidR="0075737B" w:rsidRPr="00783095" w:rsidRDefault="0075737B" w:rsidP="0075737B">
      <w:pPr>
        <w:jc w:val="both"/>
        <w:rPr>
          <w:rFonts w:ascii="Verdana" w:hAnsi="Verdana"/>
          <w:sz w:val="20"/>
          <w:szCs w:val="20"/>
        </w:rPr>
      </w:pPr>
    </w:p>
    <w:p w14:paraId="7AB38BCA" w14:textId="77777777" w:rsidR="0075737B" w:rsidRPr="00783095" w:rsidRDefault="0075737B" w:rsidP="0075737B">
      <w:pPr>
        <w:jc w:val="both"/>
        <w:rPr>
          <w:rFonts w:ascii="Verdana" w:hAnsi="Verdana"/>
          <w:sz w:val="20"/>
          <w:szCs w:val="20"/>
        </w:rPr>
      </w:pPr>
      <w:r w:rsidRPr="00783095">
        <w:rPr>
          <w:rFonts w:ascii="Verdana" w:hAnsi="Verdana"/>
          <w:sz w:val="20"/>
          <w:szCs w:val="20"/>
        </w:rPr>
        <w:t>Así mismo, las entidades encargadas del tratamiento efectuarán el tratamiento de datos por cuenta de las entidades corresponsables con las siguientes finalidades:</w:t>
      </w:r>
    </w:p>
    <w:p w14:paraId="5506ACC2" w14:textId="77777777" w:rsidR="0075737B" w:rsidRPr="00783095" w:rsidRDefault="0075737B" w:rsidP="0075737B">
      <w:pPr>
        <w:jc w:val="both"/>
        <w:rPr>
          <w:rFonts w:ascii="Verdana" w:hAnsi="Verdana"/>
          <w:sz w:val="20"/>
          <w:szCs w:val="20"/>
        </w:rPr>
      </w:pPr>
    </w:p>
    <w:p w14:paraId="7C1E695C" w14:textId="77777777" w:rsidR="0075737B" w:rsidRPr="00783095" w:rsidRDefault="0075737B" w:rsidP="0075737B">
      <w:pPr>
        <w:numPr>
          <w:ilvl w:val="0"/>
          <w:numId w:val="1"/>
        </w:numPr>
        <w:tabs>
          <w:tab w:val="clear" w:pos="795"/>
          <w:tab w:val="num" w:pos="720"/>
        </w:tabs>
        <w:suppressAutoHyphens/>
        <w:spacing w:after="0"/>
        <w:ind w:left="720" w:hanging="360"/>
        <w:jc w:val="both"/>
        <w:rPr>
          <w:rFonts w:ascii="Verdana" w:hAnsi="Verdana"/>
          <w:sz w:val="20"/>
          <w:szCs w:val="20"/>
        </w:rPr>
      </w:pPr>
      <w:r w:rsidRPr="00783095">
        <w:rPr>
          <w:rFonts w:ascii="Verdana" w:hAnsi="Verdana"/>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35BCFB4A" w14:textId="77777777" w:rsidR="0075737B" w:rsidRPr="00783095" w:rsidRDefault="0075737B" w:rsidP="0075737B">
      <w:pPr>
        <w:numPr>
          <w:ilvl w:val="0"/>
          <w:numId w:val="1"/>
        </w:numPr>
        <w:tabs>
          <w:tab w:val="clear" w:pos="795"/>
          <w:tab w:val="num" w:pos="720"/>
        </w:tabs>
        <w:suppressAutoHyphens/>
        <w:spacing w:after="0"/>
        <w:ind w:left="720" w:hanging="360"/>
        <w:jc w:val="both"/>
        <w:rPr>
          <w:rFonts w:ascii="Verdana" w:hAnsi="Verdana"/>
          <w:sz w:val="20"/>
          <w:szCs w:val="20"/>
        </w:rPr>
      </w:pPr>
      <w:r w:rsidRPr="00783095">
        <w:rPr>
          <w:rFonts w:ascii="Verdana" w:hAnsi="Verdana"/>
          <w:sz w:val="20"/>
          <w:szCs w:val="20"/>
        </w:rPr>
        <w:t>Fundación: Gestión administrativa, legal, económica y técnica, relacionada con el ensayo.     • Actúa por cuenta del:</w:t>
      </w:r>
    </w:p>
    <w:p w14:paraId="2E010BF1" w14:textId="77777777" w:rsidR="0075737B" w:rsidRPr="00783095" w:rsidRDefault="0075737B" w:rsidP="0075737B">
      <w:pPr>
        <w:numPr>
          <w:ilvl w:val="1"/>
          <w:numId w:val="1"/>
        </w:numPr>
        <w:tabs>
          <w:tab w:val="clear" w:pos="795"/>
          <w:tab w:val="num" w:pos="1080"/>
        </w:tabs>
        <w:suppressAutoHyphens/>
        <w:spacing w:after="0"/>
        <w:ind w:left="1080" w:hanging="360"/>
        <w:jc w:val="both"/>
        <w:rPr>
          <w:rFonts w:ascii="Verdana" w:hAnsi="Verdana"/>
          <w:sz w:val="20"/>
          <w:szCs w:val="20"/>
        </w:rPr>
      </w:pPr>
      <w:r w:rsidRPr="00783095">
        <w:rPr>
          <w:rFonts w:ascii="Verdana" w:hAnsi="Verdana"/>
          <w:sz w:val="20"/>
          <w:szCs w:val="20"/>
        </w:rPr>
        <w:t>Promotor para la gestión administrativa, legal, económica y técnica, relacionada con el ensayo.</w:t>
      </w:r>
    </w:p>
    <w:p w14:paraId="7933F005" w14:textId="77777777" w:rsidR="0075737B" w:rsidRPr="00783095" w:rsidRDefault="0075737B" w:rsidP="0075737B">
      <w:pPr>
        <w:numPr>
          <w:ilvl w:val="1"/>
          <w:numId w:val="1"/>
        </w:numPr>
        <w:tabs>
          <w:tab w:val="clear" w:pos="795"/>
          <w:tab w:val="num" w:pos="1080"/>
        </w:tabs>
        <w:suppressAutoHyphens/>
        <w:spacing w:after="0"/>
        <w:ind w:left="1080" w:hanging="360"/>
        <w:jc w:val="both"/>
        <w:rPr>
          <w:rFonts w:ascii="Verdana" w:hAnsi="Verdana"/>
          <w:sz w:val="20"/>
          <w:szCs w:val="20"/>
        </w:rPr>
      </w:pPr>
      <w:r w:rsidRPr="00783095">
        <w:rPr>
          <w:rFonts w:ascii="Verdana" w:hAnsi="Verdana"/>
          <w:sz w:val="20"/>
          <w:szCs w:val="20"/>
        </w:rPr>
        <w:t>Hospital / IP para el soporte a la investigación.</w:t>
      </w:r>
    </w:p>
    <w:p w14:paraId="588BD6FE" w14:textId="77777777" w:rsidR="0075737B" w:rsidRPr="00783095" w:rsidRDefault="0075737B" w:rsidP="0075737B">
      <w:pPr>
        <w:jc w:val="both"/>
        <w:rPr>
          <w:rFonts w:ascii="Verdana" w:hAnsi="Verdana"/>
          <w:sz w:val="20"/>
          <w:szCs w:val="20"/>
        </w:rPr>
      </w:pPr>
    </w:p>
    <w:p w14:paraId="07C3ACC3" w14:textId="77777777" w:rsidR="0075737B" w:rsidRPr="00783095" w:rsidRDefault="0075737B" w:rsidP="0075737B">
      <w:pPr>
        <w:jc w:val="both"/>
        <w:rPr>
          <w:rFonts w:ascii="Verdana" w:hAnsi="Verdana"/>
          <w:sz w:val="20"/>
          <w:szCs w:val="20"/>
        </w:rPr>
      </w:pPr>
      <w:r w:rsidRPr="00783095">
        <w:rPr>
          <w:rFonts w:ascii="Verdana" w:hAnsi="Verdana"/>
          <w:sz w:val="20"/>
          <w:szCs w:val="20"/>
        </w:rPr>
        <w:t>Estas entidades, así como cualquier otra que tenga la condición de encargada del tratamiento, se regirán por lo estipulado en sus respectivos contratos que deberán en todo caso respetar las previsiones del presente acuerdo.</w:t>
      </w:r>
    </w:p>
    <w:p w14:paraId="78C76A30" w14:textId="77777777" w:rsidR="0075737B" w:rsidRDefault="0075737B" w:rsidP="0075737B">
      <w:pPr>
        <w:jc w:val="both"/>
        <w:rPr>
          <w:rFonts w:ascii="Verdana" w:hAnsi="Verdana"/>
          <w:sz w:val="20"/>
          <w:szCs w:val="20"/>
        </w:rPr>
      </w:pPr>
    </w:p>
    <w:p w14:paraId="154199DE" w14:textId="77777777" w:rsidR="0075737B" w:rsidRDefault="0075737B" w:rsidP="0075737B">
      <w:pPr>
        <w:jc w:val="both"/>
        <w:rPr>
          <w:rFonts w:ascii="Verdana" w:hAnsi="Verdana"/>
          <w:sz w:val="20"/>
          <w:szCs w:val="20"/>
        </w:rPr>
      </w:pPr>
    </w:p>
    <w:p w14:paraId="10B898D1" w14:textId="77777777" w:rsidR="0075737B" w:rsidRPr="00783095" w:rsidRDefault="0075737B" w:rsidP="0075737B">
      <w:pPr>
        <w:jc w:val="both"/>
        <w:rPr>
          <w:rFonts w:ascii="Verdana" w:hAnsi="Verdana"/>
          <w:sz w:val="20"/>
          <w:szCs w:val="20"/>
        </w:rPr>
      </w:pPr>
    </w:p>
    <w:p w14:paraId="14CB4220" w14:textId="77777777" w:rsidR="0075737B" w:rsidRPr="00783095" w:rsidRDefault="0075737B" w:rsidP="0075737B">
      <w:pPr>
        <w:jc w:val="both"/>
        <w:rPr>
          <w:rFonts w:ascii="Verdana" w:hAnsi="Verdana"/>
          <w:sz w:val="20"/>
          <w:szCs w:val="20"/>
        </w:rPr>
      </w:pPr>
      <w:r w:rsidRPr="00783095">
        <w:rPr>
          <w:rFonts w:ascii="Verdana" w:hAnsi="Verdana"/>
          <w:b/>
          <w:bCs/>
          <w:sz w:val="20"/>
          <w:szCs w:val="20"/>
        </w:rPr>
        <w:lastRenderedPageBreak/>
        <w:t>IV.- GARANTÍAS APORTADAS POR LAS PARTES</w:t>
      </w:r>
    </w:p>
    <w:p w14:paraId="54B481F1" w14:textId="77777777" w:rsidR="0075737B" w:rsidRPr="00783095" w:rsidRDefault="0075737B" w:rsidP="0075737B">
      <w:pPr>
        <w:jc w:val="both"/>
        <w:rPr>
          <w:rFonts w:ascii="Verdana" w:hAnsi="Verdana"/>
          <w:sz w:val="20"/>
          <w:szCs w:val="20"/>
        </w:rPr>
      </w:pPr>
      <w:r w:rsidRPr="00783095">
        <w:rPr>
          <w:rFonts w:ascii="Verdana" w:hAnsi="Verdana"/>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2BE9DCDC" w14:textId="77777777" w:rsidR="0075737B" w:rsidRPr="00783095" w:rsidRDefault="0075737B" w:rsidP="0075737B">
      <w:pPr>
        <w:jc w:val="both"/>
        <w:rPr>
          <w:rFonts w:ascii="Verdana" w:hAnsi="Verdana"/>
          <w:sz w:val="20"/>
          <w:szCs w:val="20"/>
        </w:rPr>
      </w:pPr>
    </w:p>
    <w:p w14:paraId="45CAA363" w14:textId="77777777" w:rsidR="0075737B" w:rsidRPr="00783095" w:rsidRDefault="0075737B" w:rsidP="0075737B">
      <w:pPr>
        <w:jc w:val="both"/>
        <w:rPr>
          <w:rFonts w:ascii="Verdana" w:hAnsi="Verdana"/>
          <w:sz w:val="20"/>
          <w:szCs w:val="20"/>
        </w:rPr>
      </w:pPr>
      <w:r w:rsidRPr="00783095">
        <w:rPr>
          <w:rFonts w:ascii="Verdana" w:hAnsi="Verdana"/>
          <w:sz w:val="20"/>
          <w:szCs w:val="20"/>
        </w:rPr>
        <w:t>A estos efectos, cada una de las entidades participantes manifiestan que:</w:t>
      </w:r>
    </w:p>
    <w:p w14:paraId="09EAE10A" w14:textId="77777777" w:rsidR="0075737B" w:rsidRPr="00783095" w:rsidRDefault="0075737B" w:rsidP="0075737B">
      <w:pPr>
        <w:jc w:val="both"/>
        <w:rPr>
          <w:rFonts w:ascii="Verdana" w:hAnsi="Verdana"/>
          <w:sz w:val="20"/>
          <w:szCs w:val="20"/>
        </w:rPr>
      </w:pPr>
    </w:p>
    <w:p w14:paraId="12C7E878" w14:textId="77777777" w:rsidR="0075737B" w:rsidRPr="00783095" w:rsidRDefault="0075737B" w:rsidP="0075737B">
      <w:pPr>
        <w:numPr>
          <w:ilvl w:val="0"/>
          <w:numId w:val="19"/>
        </w:numPr>
        <w:tabs>
          <w:tab w:val="clear" w:pos="1080"/>
          <w:tab w:val="num" w:pos="720"/>
        </w:tabs>
        <w:suppressAutoHyphens/>
        <w:spacing w:after="0"/>
        <w:ind w:left="720"/>
        <w:jc w:val="both"/>
        <w:rPr>
          <w:rFonts w:ascii="Verdana" w:hAnsi="Verdana"/>
          <w:sz w:val="20"/>
          <w:szCs w:val="20"/>
        </w:rPr>
      </w:pPr>
      <w:r w:rsidRPr="00783095">
        <w:rPr>
          <w:rFonts w:ascii="Verdana" w:hAnsi="Verdana"/>
          <w:sz w:val="20"/>
          <w:szCs w:val="20"/>
        </w:rPr>
        <w:t>Disponen de un Registro de las Actividades de Tratamiento actualizado.</w:t>
      </w:r>
    </w:p>
    <w:p w14:paraId="1A2E010A" w14:textId="77777777" w:rsidR="0075737B" w:rsidRPr="00783095" w:rsidRDefault="0075737B" w:rsidP="0075737B">
      <w:pPr>
        <w:numPr>
          <w:ilvl w:val="0"/>
          <w:numId w:val="19"/>
        </w:numPr>
        <w:tabs>
          <w:tab w:val="clear" w:pos="1080"/>
          <w:tab w:val="num" w:pos="720"/>
        </w:tabs>
        <w:suppressAutoHyphens/>
        <w:spacing w:after="0"/>
        <w:ind w:left="720"/>
        <w:jc w:val="both"/>
        <w:rPr>
          <w:rFonts w:ascii="Verdana" w:hAnsi="Verdana"/>
          <w:sz w:val="20"/>
          <w:szCs w:val="20"/>
        </w:rPr>
      </w:pPr>
      <w:r w:rsidRPr="00783095">
        <w:rPr>
          <w:rFonts w:ascii="Verdana" w:hAnsi="Verdana"/>
          <w:sz w:val="20"/>
          <w:szCs w:val="20"/>
        </w:rPr>
        <w:t>Tienen nombrado un delegado de protección de datos cuyos datos de contacto son los siguientes:</w:t>
      </w:r>
    </w:p>
    <w:p w14:paraId="71EA8E02" w14:textId="77777777" w:rsidR="0075737B" w:rsidRPr="00783095" w:rsidRDefault="0075737B" w:rsidP="0075737B">
      <w:pPr>
        <w:jc w:val="both"/>
        <w:rPr>
          <w:rFonts w:ascii="Verdana" w:hAnsi="Verdana"/>
          <w:sz w:val="20"/>
          <w:szCs w:val="20"/>
        </w:rPr>
      </w:pPr>
    </w:p>
    <w:p w14:paraId="4E56D777" w14:textId="77777777" w:rsidR="0075737B" w:rsidRPr="00783095" w:rsidRDefault="0075737B" w:rsidP="0075737B">
      <w:pPr>
        <w:numPr>
          <w:ilvl w:val="0"/>
          <w:numId w:val="20"/>
        </w:numPr>
        <w:tabs>
          <w:tab w:val="clear" w:pos="1776"/>
          <w:tab w:val="num" w:pos="1080"/>
        </w:tabs>
        <w:suppressAutoHyphens/>
        <w:spacing w:after="0"/>
        <w:ind w:left="1080"/>
        <w:jc w:val="both"/>
        <w:rPr>
          <w:rFonts w:ascii="Verdana" w:hAnsi="Verdana"/>
          <w:sz w:val="20"/>
          <w:szCs w:val="20"/>
        </w:rPr>
      </w:pPr>
      <w:r w:rsidRPr="00783095">
        <w:rPr>
          <w:rFonts w:ascii="Verdana" w:hAnsi="Verdana"/>
          <w:sz w:val="20"/>
          <w:szCs w:val="20"/>
        </w:rPr>
        <w:t>Hospital / Investigador Principal</w:t>
      </w:r>
    </w:p>
    <w:p w14:paraId="7494CA11" w14:textId="77777777" w:rsidR="0075737B" w:rsidRPr="00783095" w:rsidRDefault="0075737B" w:rsidP="0075737B">
      <w:pPr>
        <w:numPr>
          <w:ilvl w:val="1"/>
          <w:numId w:val="20"/>
        </w:numPr>
        <w:tabs>
          <w:tab w:val="clear" w:pos="1776"/>
          <w:tab w:val="num" w:pos="1440"/>
        </w:tabs>
        <w:suppressAutoHyphens/>
        <w:spacing w:after="0"/>
        <w:ind w:left="1440"/>
        <w:jc w:val="both"/>
        <w:rPr>
          <w:rFonts w:ascii="Verdana" w:hAnsi="Verdana"/>
          <w:sz w:val="20"/>
          <w:szCs w:val="20"/>
        </w:rPr>
      </w:pPr>
      <w:r w:rsidRPr="00783095">
        <w:rPr>
          <w:rFonts w:ascii="Verdana" w:hAnsi="Verdana"/>
          <w:sz w:val="20"/>
          <w:szCs w:val="20"/>
        </w:rPr>
        <w:t>Delegado de Protección de Datos de la Generalitat Valenciana</w:t>
      </w:r>
    </w:p>
    <w:p w14:paraId="0B18E637" w14:textId="77777777" w:rsidR="0075737B" w:rsidRPr="00783095" w:rsidRDefault="0075737B" w:rsidP="0075737B">
      <w:pPr>
        <w:numPr>
          <w:ilvl w:val="1"/>
          <w:numId w:val="20"/>
        </w:numPr>
        <w:tabs>
          <w:tab w:val="clear" w:pos="1776"/>
          <w:tab w:val="num" w:pos="1440"/>
        </w:tabs>
        <w:suppressAutoHyphens/>
        <w:spacing w:after="0"/>
        <w:ind w:left="1440"/>
        <w:jc w:val="both"/>
        <w:rPr>
          <w:rFonts w:ascii="Verdana" w:hAnsi="Verdana"/>
          <w:sz w:val="20"/>
          <w:szCs w:val="20"/>
        </w:rPr>
      </w:pPr>
      <w:r w:rsidRPr="00783095">
        <w:rPr>
          <w:rFonts w:ascii="Verdana" w:hAnsi="Verdana"/>
          <w:sz w:val="20"/>
          <w:szCs w:val="20"/>
        </w:rPr>
        <w:t>Paseo de la Alameda, 16. 46010 Valencia</w:t>
      </w:r>
    </w:p>
    <w:p w14:paraId="55447F28" w14:textId="77777777" w:rsidR="0075737B" w:rsidRPr="00783095" w:rsidRDefault="0075737B" w:rsidP="0075737B">
      <w:pPr>
        <w:numPr>
          <w:ilvl w:val="1"/>
          <w:numId w:val="20"/>
        </w:numPr>
        <w:tabs>
          <w:tab w:val="clear" w:pos="1776"/>
          <w:tab w:val="num" w:pos="1440"/>
        </w:tabs>
        <w:suppressAutoHyphens/>
        <w:spacing w:after="0"/>
        <w:ind w:left="1440"/>
        <w:jc w:val="both"/>
        <w:rPr>
          <w:rFonts w:ascii="Verdana" w:hAnsi="Verdana"/>
          <w:sz w:val="20"/>
          <w:szCs w:val="20"/>
        </w:rPr>
      </w:pPr>
      <w:hyperlink r:id="rId14" w:history="1">
        <w:r w:rsidRPr="00783095">
          <w:rPr>
            <w:rStyle w:val="Hipervnculo"/>
            <w:rFonts w:ascii="Verdana" w:hAnsi="Verdana"/>
            <w:sz w:val="20"/>
            <w:szCs w:val="20"/>
          </w:rPr>
          <w:t>dpdgeneralitat@gva.es</w:t>
        </w:r>
      </w:hyperlink>
    </w:p>
    <w:p w14:paraId="3FCEFDB2" w14:textId="77777777" w:rsidR="0075737B" w:rsidRPr="00783095" w:rsidRDefault="0075737B" w:rsidP="0075737B">
      <w:pPr>
        <w:numPr>
          <w:ilvl w:val="0"/>
          <w:numId w:val="20"/>
        </w:numPr>
        <w:tabs>
          <w:tab w:val="clear" w:pos="1776"/>
          <w:tab w:val="num" w:pos="1080"/>
        </w:tabs>
        <w:suppressAutoHyphens/>
        <w:spacing w:after="0"/>
        <w:ind w:left="1080"/>
        <w:jc w:val="both"/>
        <w:rPr>
          <w:rFonts w:ascii="Verdana" w:hAnsi="Verdana"/>
          <w:sz w:val="20"/>
          <w:szCs w:val="20"/>
        </w:rPr>
      </w:pPr>
      <w:r w:rsidRPr="00783095">
        <w:rPr>
          <w:rFonts w:ascii="Verdana" w:hAnsi="Verdana"/>
          <w:sz w:val="20"/>
          <w:szCs w:val="20"/>
        </w:rPr>
        <w:t>Promotor:</w:t>
      </w:r>
    </w:p>
    <w:p w14:paraId="02E7592E" w14:textId="77777777" w:rsidR="0075737B" w:rsidRPr="00783095" w:rsidRDefault="0075737B" w:rsidP="0075737B">
      <w:pPr>
        <w:numPr>
          <w:ilvl w:val="1"/>
          <w:numId w:val="20"/>
        </w:numPr>
        <w:tabs>
          <w:tab w:val="clear" w:pos="1776"/>
          <w:tab w:val="num" w:pos="1440"/>
        </w:tabs>
        <w:suppressAutoHyphens/>
        <w:spacing w:after="0"/>
        <w:ind w:left="1440"/>
        <w:jc w:val="both"/>
        <w:rPr>
          <w:rFonts w:ascii="Verdana" w:hAnsi="Verdana"/>
          <w:sz w:val="20"/>
          <w:szCs w:val="20"/>
        </w:rPr>
      </w:pPr>
      <w:r w:rsidRPr="00783095">
        <w:rPr>
          <w:rFonts w:ascii="Verdana" w:hAnsi="Verdana"/>
          <w:sz w:val="20"/>
          <w:szCs w:val="20"/>
        </w:rPr>
        <w:t>XXXXXXXX</w:t>
      </w:r>
    </w:p>
    <w:p w14:paraId="0054E014" w14:textId="77777777" w:rsidR="0075737B" w:rsidRPr="00783095" w:rsidRDefault="0075737B" w:rsidP="0075737B">
      <w:pPr>
        <w:jc w:val="both"/>
        <w:rPr>
          <w:rFonts w:ascii="Verdana" w:hAnsi="Verdana"/>
          <w:sz w:val="20"/>
          <w:szCs w:val="20"/>
        </w:rPr>
      </w:pPr>
    </w:p>
    <w:p w14:paraId="532512BE" w14:textId="77777777" w:rsidR="0075737B" w:rsidRPr="00783095" w:rsidRDefault="0075737B" w:rsidP="0075737B">
      <w:pPr>
        <w:numPr>
          <w:ilvl w:val="0"/>
          <w:numId w:val="21"/>
        </w:numPr>
        <w:suppressAutoHyphens/>
        <w:spacing w:after="0"/>
        <w:jc w:val="both"/>
        <w:rPr>
          <w:rFonts w:ascii="Verdana" w:hAnsi="Verdana"/>
          <w:sz w:val="20"/>
          <w:szCs w:val="20"/>
        </w:rPr>
      </w:pPr>
      <w:r w:rsidRPr="00783095">
        <w:rPr>
          <w:rFonts w:ascii="Verdana" w:hAnsi="Verdana"/>
          <w:sz w:val="20"/>
          <w:szCs w:val="20"/>
        </w:rPr>
        <w:t>Con carácter previo al tratamiento de datos personales, se ha procedido a:</w:t>
      </w:r>
    </w:p>
    <w:p w14:paraId="504CEBB1" w14:textId="77777777" w:rsidR="0075737B" w:rsidRPr="00783095" w:rsidRDefault="0075737B" w:rsidP="0075737B">
      <w:pPr>
        <w:numPr>
          <w:ilvl w:val="1"/>
          <w:numId w:val="21"/>
        </w:numPr>
        <w:tabs>
          <w:tab w:val="clear" w:pos="720"/>
          <w:tab w:val="num" w:pos="1080"/>
        </w:tabs>
        <w:suppressAutoHyphens/>
        <w:spacing w:after="0"/>
        <w:ind w:left="1080"/>
        <w:jc w:val="both"/>
        <w:rPr>
          <w:rFonts w:ascii="Verdana" w:hAnsi="Verdana"/>
          <w:sz w:val="20"/>
          <w:szCs w:val="20"/>
        </w:rPr>
      </w:pPr>
      <w:r w:rsidRPr="00783095">
        <w:rPr>
          <w:rFonts w:ascii="Verdana" w:hAnsi="Verdana"/>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31FACBBB" w14:textId="77777777" w:rsidR="0075737B" w:rsidRPr="00783095" w:rsidRDefault="0075737B" w:rsidP="0075737B">
      <w:pPr>
        <w:numPr>
          <w:ilvl w:val="1"/>
          <w:numId w:val="21"/>
        </w:numPr>
        <w:tabs>
          <w:tab w:val="clear" w:pos="720"/>
          <w:tab w:val="num" w:pos="1080"/>
        </w:tabs>
        <w:suppressAutoHyphens/>
        <w:spacing w:after="0"/>
        <w:ind w:left="1080"/>
        <w:jc w:val="both"/>
        <w:rPr>
          <w:rFonts w:ascii="Verdana" w:hAnsi="Verdana"/>
          <w:sz w:val="20"/>
          <w:szCs w:val="20"/>
        </w:rPr>
      </w:pPr>
      <w:r w:rsidRPr="00783095">
        <w:rPr>
          <w:rFonts w:ascii="Verdana" w:hAnsi="Verdana"/>
          <w:sz w:val="20"/>
          <w:szCs w:val="20"/>
        </w:rPr>
        <w:t>La realización de un análisis de riesgos y, en caso de resultar necesario, una evaluación de impacto relativo a la protección de datos.</w:t>
      </w:r>
    </w:p>
    <w:p w14:paraId="7D668405" w14:textId="77777777" w:rsidR="0075737B" w:rsidRPr="00783095" w:rsidRDefault="0075737B" w:rsidP="0075737B">
      <w:pPr>
        <w:numPr>
          <w:ilvl w:val="1"/>
          <w:numId w:val="21"/>
        </w:numPr>
        <w:tabs>
          <w:tab w:val="clear" w:pos="720"/>
          <w:tab w:val="num" w:pos="1080"/>
        </w:tabs>
        <w:suppressAutoHyphens/>
        <w:spacing w:after="0"/>
        <w:ind w:left="1080"/>
        <w:jc w:val="both"/>
        <w:rPr>
          <w:rFonts w:ascii="Verdana" w:hAnsi="Verdana"/>
          <w:sz w:val="20"/>
          <w:szCs w:val="20"/>
        </w:rPr>
      </w:pPr>
      <w:r w:rsidRPr="00783095">
        <w:rPr>
          <w:rFonts w:ascii="Verdana" w:hAnsi="Verdana"/>
          <w:sz w:val="20"/>
          <w:szCs w:val="20"/>
        </w:rPr>
        <w:t>Aplicar, en función de los riesgos, medidas técnicas y organizativas apropiadas para garantizar el nivel de seguridad adecuado al riesgo.</w:t>
      </w:r>
    </w:p>
    <w:p w14:paraId="60E3B1C5" w14:textId="77777777" w:rsidR="0075737B" w:rsidRPr="00783095" w:rsidRDefault="0075737B" w:rsidP="0075737B">
      <w:pPr>
        <w:jc w:val="both"/>
        <w:rPr>
          <w:rFonts w:ascii="Verdana" w:hAnsi="Verdana"/>
          <w:sz w:val="20"/>
          <w:szCs w:val="20"/>
        </w:rPr>
      </w:pPr>
    </w:p>
    <w:p w14:paraId="1A27B972" w14:textId="77777777" w:rsidR="0075737B" w:rsidRPr="00783095" w:rsidRDefault="0075737B" w:rsidP="0075737B">
      <w:pPr>
        <w:jc w:val="both"/>
        <w:rPr>
          <w:rFonts w:ascii="Verdana" w:hAnsi="Verdana"/>
          <w:b/>
          <w:bCs/>
          <w:sz w:val="20"/>
          <w:szCs w:val="20"/>
        </w:rPr>
      </w:pPr>
      <w:r w:rsidRPr="00783095">
        <w:rPr>
          <w:rFonts w:ascii="Verdana" w:hAnsi="Verdana"/>
          <w:b/>
          <w:bCs/>
          <w:sz w:val="20"/>
          <w:szCs w:val="20"/>
        </w:rPr>
        <w:t>V.- CONDICIONES RELATIVAS AL TRATAMIENTO</w:t>
      </w:r>
    </w:p>
    <w:p w14:paraId="01020CF4" w14:textId="77777777" w:rsidR="0075737B" w:rsidRPr="00783095" w:rsidRDefault="0075737B" w:rsidP="0075737B">
      <w:pPr>
        <w:jc w:val="both"/>
        <w:rPr>
          <w:rFonts w:ascii="Verdana" w:hAnsi="Verdana"/>
          <w:sz w:val="20"/>
          <w:szCs w:val="20"/>
        </w:rPr>
      </w:pPr>
      <w:r w:rsidRPr="00783095">
        <w:rPr>
          <w:rFonts w:ascii="Verdana" w:hAnsi="Verdana"/>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46B7AB81" w14:textId="77777777" w:rsidR="0075737B" w:rsidRPr="00783095" w:rsidRDefault="0075737B" w:rsidP="0075737B">
      <w:pPr>
        <w:jc w:val="both"/>
        <w:rPr>
          <w:rFonts w:ascii="Verdana" w:hAnsi="Verdana"/>
          <w:b/>
          <w:bCs/>
          <w:sz w:val="20"/>
          <w:szCs w:val="20"/>
        </w:rPr>
      </w:pPr>
      <w:r w:rsidRPr="00783095">
        <w:rPr>
          <w:rFonts w:ascii="Verdana" w:hAnsi="Verdana"/>
          <w:sz w:val="20"/>
          <w:szCs w:val="20"/>
        </w:rPr>
        <w:t xml:space="preserve">Así mismo, cada una de las entidades participantes se </w:t>
      </w:r>
      <w:proofErr w:type="gramStart"/>
      <w:r w:rsidRPr="00783095">
        <w:rPr>
          <w:rFonts w:ascii="Verdana" w:hAnsi="Verdana"/>
          <w:sz w:val="20"/>
          <w:szCs w:val="20"/>
        </w:rPr>
        <w:t>comprometen</w:t>
      </w:r>
      <w:proofErr w:type="gramEnd"/>
      <w:r w:rsidRPr="00783095">
        <w:rPr>
          <w:rFonts w:ascii="Verdana" w:hAnsi="Verdana"/>
          <w:sz w:val="20"/>
          <w:szCs w:val="20"/>
        </w:rPr>
        <w:t xml:space="preserve"> al tratamiento de datos personales de acuerdo con las siguientes directrices:</w:t>
      </w:r>
    </w:p>
    <w:p w14:paraId="0F3B5CEB" w14:textId="77777777" w:rsidR="0075737B" w:rsidRPr="00783095" w:rsidRDefault="0075737B" w:rsidP="0075737B">
      <w:pPr>
        <w:numPr>
          <w:ilvl w:val="0"/>
          <w:numId w:val="15"/>
        </w:numPr>
        <w:suppressAutoHyphens/>
        <w:spacing w:after="0"/>
        <w:jc w:val="both"/>
        <w:rPr>
          <w:rFonts w:ascii="Verdana" w:hAnsi="Verdana"/>
          <w:sz w:val="20"/>
          <w:szCs w:val="20"/>
        </w:rPr>
      </w:pPr>
      <w:r w:rsidRPr="00783095">
        <w:rPr>
          <w:rFonts w:ascii="Verdana" w:hAnsi="Verdana"/>
          <w:b/>
          <w:bCs/>
          <w:sz w:val="20"/>
          <w:szCs w:val="20"/>
        </w:rPr>
        <w:t>Promotor</w:t>
      </w:r>
    </w:p>
    <w:p w14:paraId="73685545" w14:textId="77777777" w:rsidR="0075737B" w:rsidRPr="00783095" w:rsidRDefault="0075737B" w:rsidP="0075737B">
      <w:pPr>
        <w:jc w:val="both"/>
        <w:rPr>
          <w:rFonts w:ascii="Verdana" w:hAnsi="Verdana"/>
          <w:sz w:val="20"/>
          <w:szCs w:val="20"/>
        </w:rPr>
      </w:pPr>
      <w:r w:rsidRPr="00783095">
        <w:rPr>
          <w:rFonts w:ascii="Verdana" w:hAnsi="Verdana"/>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049C3739" w14:textId="77777777" w:rsidR="0075737B" w:rsidRPr="00783095" w:rsidRDefault="0075737B" w:rsidP="0075737B">
      <w:pPr>
        <w:jc w:val="both"/>
        <w:rPr>
          <w:rFonts w:ascii="Verdana" w:hAnsi="Verdana"/>
          <w:sz w:val="20"/>
          <w:szCs w:val="20"/>
        </w:rPr>
      </w:pPr>
    </w:p>
    <w:p w14:paraId="77FF429F"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lastRenderedPageBreak/>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16ABC174"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56294400"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08228B12" w14:textId="77777777" w:rsidR="0075737B" w:rsidRPr="00783095" w:rsidRDefault="0075737B" w:rsidP="0075737B">
      <w:pPr>
        <w:numPr>
          <w:ilvl w:val="1"/>
          <w:numId w:val="23"/>
        </w:numPr>
        <w:suppressAutoHyphens/>
        <w:spacing w:after="0"/>
        <w:ind w:left="1080"/>
        <w:jc w:val="both"/>
        <w:rPr>
          <w:rFonts w:ascii="Verdana" w:hAnsi="Verdana"/>
          <w:sz w:val="20"/>
          <w:szCs w:val="20"/>
        </w:rPr>
      </w:pPr>
      <w:r w:rsidRPr="00783095">
        <w:rPr>
          <w:rFonts w:ascii="Verdana" w:hAnsi="Verdana"/>
          <w:sz w:val="20"/>
          <w:szCs w:val="20"/>
        </w:rPr>
        <w:t xml:space="preserve">la </w:t>
      </w:r>
      <w:proofErr w:type="spellStart"/>
      <w:r w:rsidRPr="00783095">
        <w:rPr>
          <w:rFonts w:ascii="Verdana" w:hAnsi="Verdana"/>
          <w:sz w:val="20"/>
          <w:szCs w:val="20"/>
        </w:rPr>
        <w:t>seudonimización</w:t>
      </w:r>
      <w:proofErr w:type="spellEnd"/>
      <w:r w:rsidRPr="00783095">
        <w:rPr>
          <w:rFonts w:ascii="Verdana" w:hAnsi="Verdana"/>
          <w:sz w:val="20"/>
          <w:szCs w:val="20"/>
        </w:rPr>
        <w:t xml:space="preserve"> y el cifrado de datos personales;</w:t>
      </w:r>
    </w:p>
    <w:p w14:paraId="303DE790" w14:textId="77777777" w:rsidR="0075737B" w:rsidRPr="00783095" w:rsidRDefault="0075737B" w:rsidP="0075737B">
      <w:pPr>
        <w:numPr>
          <w:ilvl w:val="1"/>
          <w:numId w:val="23"/>
        </w:numPr>
        <w:suppressAutoHyphens/>
        <w:spacing w:after="0"/>
        <w:ind w:left="1080"/>
        <w:jc w:val="both"/>
        <w:rPr>
          <w:rFonts w:ascii="Verdana" w:hAnsi="Verdana"/>
          <w:sz w:val="20"/>
          <w:szCs w:val="20"/>
        </w:rPr>
      </w:pPr>
      <w:r w:rsidRPr="00783095">
        <w:rPr>
          <w:rFonts w:ascii="Verdana" w:hAnsi="Verdana"/>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51E957BA" w14:textId="77777777" w:rsidR="0075737B" w:rsidRPr="00783095" w:rsidRDefault="0075737B" w:rsidP="0075737B">
      <w:pPr>
        <w:numPr>
          <w:ilvl w:val="1"/>
          <w:numId w:val="23"/>
        </w:numPr>
        <w:suppressAutoHyphens/>
        <w:spacing w:after="0"/>
        <w:ind w:left="1080"/>
        <w:jc w:val="both"/>
        <w:rPr>
          <w:rFonts w:ascii="Verdana" w:hAnsi="Verdana"/>
          <w:sz w:val="20"/>
          <w:szCs w:val="20"/>
        </w:rPr>
      </w:pPr>
      <w:r w:rsidRPr="00783095">
        <w:rPr>
          <w:rFonts w:ascii="Verdana" w:hAnsi="Verdana"/>
          <w:sz w:val="20"/>
          <w:szCs w:val="20"/>
        </w:rPr>
        <w:t>la capacidad de restaurar la disponibilidad y el acceso a los datos personales de forma rápida en caso de incidente físico o técnico;</w:t>
      </w:r>
    </w:p>
    <w:p w14:paraId="7FD7614B" w14:textId="77777777" w:rsidR="0075737B" w:rsidRPr="00783095" w:rsidRDefault="0075737B" w:rsidP="0075737B">
      <w:pPr>
        <w:numPr>
          <w:ilvl w:val="1"/>
          <w:numId w:val="23"/>
        </w:numPr>
        <w:suppressAutoHyphens/>
        <w:spacing w:after="0"/>
        <w:ind w:left="1080"/>
        <w:jc w:val="both"/>
        <w:rPr>
          <w:rFonts w:ascii="Verdana" w:hAnsi="Verdana"/>
          <w:sz w:val="20"/>
          <w:szCs w:val="20"/>
        </w:rPr>
      </w:pPr>
      <w:r w:rsidRPr="00783095">
        <w:rPr>
          <w:rFonts w:ascii="Verdana" w:hAnsi="Verdana"/>
          <w:sz w:val="20"/>
          <w:szCs w:val="20"/>
        </w:rPr>
        <w:t>un proceso de verificación, evaluación y valoración regulares de la eficacia de las medidas técnicas y organizativas para garantizar la seguridad del tratamiento.</w:t>
      </w:r>
    </w:p>
    <w:p w14:paraId="04BC7B94"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t xml:space="preserve">Establecerá mecanismos de revisión del sistema de codificación de forma que no se pueda </w:t>
      </w:r>
      <w:proofErr w:type="spellStart"/>
      <w:r w:rsidRPr="00783095">
        <w:rPr>
          <w:rFonts w:ascii="Verdana" w:hAnsi="Verdana"/>
          <w:sz w:val="20"/>
          <w:szCs w:val="20"/>
        </w:rPr>
        <w:t>reidentificar</w:t>
      </w:r>
      <w:proofErr w:type="spellEnd"/>
      <w:r w:rsidRPr="00783095">
        <w:rPr>
          <w:rFonts w:ascii="Verdana" w:hAnsi="Verdana"/>
          <w:sz w:val="20"/>
          <w:szCs w:val="20"/>
        </w:rPr>
        <w:t xml:space="preserve"> de forma directa a los sujetos.</w:t>
      </w:r>
    </w:p>
    <w:p w14:paraId="4DDD7DA9"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t>En caso de realizar transferencias internacionales de datos deberá aportar las garantías exigibles en el RGPD y la LOPDGDD.</w:t>
      </w:r>
    </w:p>
    <w:p w14:paraId="452A8C45"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p w14:paraId="0C53FEAC"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t>En el caso de recibir una solicitud de ejercicio de derechos de protección de datos, deberá comunicarlo al investigador principal de acuerdo con las instrucciones establecidas en el apartado “ejercicio de derechos de los interesados”.</w:t>
      </w:r>
    </w:p>
    <w:p w14:paraId="0D5DCA87"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t>Conservará el contenido del archivo maestro durante al menos 25 años a partir de la finalización del ensayo clínico.</w:t>
      </w:r>
    </w:p>
    <w:p w14:paraId="622F5FCD" w14:textId="77777777" w:rsidR="0075737B" w:rsidRPr="00783095" w:rsidRDefault="0075737B" w:rsidP="0075737B">
      <w:pPr>
        <w:numPr>
          <w:ilvl w:val="0"/>
          <w:numId w:val="22"/>
        </w:numPr>
        <w:suppressAutoHyphens/>
        <w:spacing w:after="0"/>
        <w:jc w:val="both"/>
        <w:rPr>
          <w:rFonts w:ascii="Verdana" w:hAnsi="Verdana"/>
          <w:sz w:val="20"/>
          <w:szCs w:val="20"/>
        </w:rPr>
      </w:pPr>
      <w:r w:rsidRPr="00783095">
        <w:rPr>
          <w:rFonts w:ascii="Verdana" w:hAnsi="Verdana"/>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4E7B359B" w14:textId="77777777" w:rsidR="0075737B" w:rsidRPr="00783095" w:rsidRDefault="0075737B" w:rsidP="0075737B">
      <w:pPr>
        <w:jc w:val="both"/>
        <w:rPr>
          <w:rFonts w:ascii="Verdana" w:hAnsi="Verdana"/>
          <w:sz w:val="20"/>
          <w:szCs w:val="20"/>
        </w:rPr>
      </w:pPr>
    </w:p>
    <w:p w14:paraId="67C457FE" w14:textId="77777777" w:rsidR="0075737B" w:rsidRDefault="0075737B" w:rsidP="0075737B">
      <w:pPr>
        <w:jc w:val="both"/>
        <w:rPr>
          <w:rFonts w:ascii="Verdana" w:hAnsi="Verdana"/>
          <w:sz w:val="20"/>
          <w:szCs w:val="20"/>
        </w:rPr>
      </w:pPr>
    </w:p>
    <w:p w14:paraId="72709F8F" w14:textId="77777777" w:rsidR="0075737B" w:rsidRDefault="0075737B" w:rsidP="0075737B">
      <w:pPr>
        <w:jc w:val="both"/>
        <w:rPr>
          <w:rFonts w:ascii="Verdana" w:hAnsi="Verdana"/>
          <w:sz w:val="20"/>
          <w:szCs w:val="20"/>
        </w:rPr>
      </w:pPr>
    </w:p>
    <w:p w14:paraId="65A62D8E" w14:textId="77777777" w:rsidR="0075737B" w:rsidRDefault="0075737B" w:rsidP="0075737B">
      <w:pPr>
        <w:jc w:val="both"/>
        <w:rPr>
          <w:rFonts w:ascii="Verdana" w:hAnsi="Verdana"/>
          <w:sz w:val="20"/>
          <w:szCs w:val="20"/>
        </w:rPr>
      </w:pPr>
    </w:p>
    <w:p w14:paraId="332E7D20" w14:textId="77777777" w:rsidR="0075737B" w:rsidRPr="00783095" w:rsidRDefault="0075737B" w:rsidP="0075737B">
      <w:pPr>
        <w:jc w:val="both"/>
        <w:rPr>
          <w:rFonts w:ascii="Verdana" w:hAnsi="Verdana"/>
          <w:sz w:val="20"/>
          <w:szCs w:val="20"/>
        </w:rPr>
      </w:pPr>
    </w:p>
    <w:p w14:paraId="1982F49E" w14:textId="77777777" w:rsidR="0075737B" w:rsidRPr="00783095" w:rsidRDefault="0075737B" w:rsidP="0075737B">
      <w:pPr>
        <w:numPr>
          <w:ilvl w:val="0"/>
          <w:numId w:val="15"/>
        </w:numPr>
        <w:suppressAutoHyphens/>
        <w:spacing w:after="0"/>
        <w:jc w:val="both"/>
        <w:rPr>
          <w:rFonts w:ascii="Verdana" w:hAnsi="Verdana"/>
          <w:sz w:val="20"/>
          <w:szCs w:val="20"/>
        </w:rPr>
      </w:pPr>
      <w:r w:rsidRPr="00783095">
        <w:rPr>
          <w:rFonts w:ascii="Verdana" w:hAnsi="Verdana"/>
          <w:b/>
          <w:bCs/>
          <w:sz w:val="20"/>
          <w:szCs w:val="20"/>
        </w:rPr>
        <w:lastRenderedPageBreak/>
        <w:t>Hospital / Investigador principal</w:t>
      </w:r>
    </w:p>
    <w:p w14:paraId="4FEF0985" w14:textId="77777777" w:rsidR="0075737B" w:rsidRPr="00783095" w:rsidRDefault="0075737B" w:rsidP="0075737B">
      <w:pPr>
        <w:jc w:val="both"/>
        <w:rPr>
          <w:rFonts w:ascii="Verdana" w:hAnsi="Verdana"/>
          <w:sz w:val="20"/>
          <w:szCs w:val="20"/>
        </w:rPr>
      </w:pPr>
      <w:r w:rsidRPr="00783095">
        <w:rPr>
          <w:rFonts w:ascii="Verdana" w:hAnsi="Verdana"/>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204D0F08"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Proporcionará los datos al promotor o verificará que el resto de investigadores lo haga, de forma codificada de conformidad con lo establecido en el protocolo de investigación.</w:t>
      </w:r>
    </w:p>
    <w:p w14:paraId="474665F8"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72C2C08B"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34619274"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Aplicará las medidas técnicas y organizativas que garanticen el cumplimiento del RGPD y el nivel de seguridad adecuado al riesgo, que en todo caso deberán ser las establecidas por el Esquema Nacional de Seguridad.</w:t>
      </w:r>
    </w:p>
    <w:p w14:paraId="1E3C2CA8"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0589EB92"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p w14:paraId="171EFEE8"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Resolverá las solicitudes de ejercicio de derechos de protección de datos en tiempo y forma.</w:t>
      </w:r>
    </w:p>
    <w:p w14:paraId="1B25CCF8"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En el caso de que se planteen dudas respecto de la conformidad del protocolo con la normativa de protección de datos, se deberá informar inmediatamente al Promotor.</w:t>
      </w:r>
    </w:p>
    <w:p w14:paraId="143512E6" w14:textId="77777777" w:rsidR="0075737B" w:rsidRPr="00783095" w:rsidRDefault="0075737B" w:rsidP="0075737B">
      <w:pPr>
        <w:numPr>
          <w:ilvl w:val="0"/>
          <w:numId w:val="16"/>
        </w:numPr>
        <w:suppressAutoHyphens/>
        <w:spacing w:after="0"/>
        <w:jc w:val="both"/>
        <w:rPr>
          <w:rFonts w:ascii="Verdana" w:hAnsi="Verdana"/>
          <w:sz w:val="20"/>
          <w:szCs w:val="20"/>
        </w:rPr>
      </w:pPr>
      <w:r w:rsidRPr="00783095">
        <w:rPr>
          <w:rFonts w:ascii="Verdana" w:hAnsi="Verdana"/>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5322BBFF" w14:textId="77777777" w:rsidR="0075737B" w:rsidRPr="00783095" w:rsidRDefault="0075737B" w:rsidP="0075737B">
      <w:pPr>
        <w:jc w:val="both"/>
        <w:rPr>
          <w:rFonts w:ascii="Verdana" w:hAnsi="Verdana"/>
          <w:sz w:val="20"/>
          <w:szCs w:val="20"/>
        </w:rPr>
      </w:pPr>
    </w:p>
    <w:p w14:paraId="7693198C" w14:textId="77777777" w:rsidR="0075737B" w:rsidRPr="00783095" w:rsidRDefault="0075737B" w:rsidP="0075737B">
      <w:pPr>
        <w:jc w:val="both"/>
        <w:rPr>
          <w:rFonts w:ascii="Verdana" w:hAnsi="Verdana"/>
          <w:b/>
          <w:bCs/>
          <w:sz w:val="20"/>
          <w:szCs w:val="20"/>
        </w:rPr>
      </w:pPr>
    </w:p>
    <w:p w14:paraId="04480FFE" w14:textId="77777777" w:rsidR="0075737B" w:rsidRPr="00783095" w:rsidRDefault="0075737B" w:rsidP="0075737B">
      <w:pPr>
        <w:jc w:val="both"/>
        <w:rPr>
          <w:rFonts w:ascii="Verdana" w:hAnsi="Verdana"/>
          <w:sz w:val="20"/>
          <w:szCs w:val="20"/>
        </w:rPr>
      </w:pPr>
      <w:r w:rsidRPr="00783095">
        <w:rPr>
          <w:rFonts w:ascii="Verdana" w:hAnsi="Verdana"/>
          <w:b/>
          <w:bCs/>
          <w:sz w:val="20"/>
          <w:szCs w:val="20"/>
        </w:rPr>
        <w:t>VI.- DEBER DE COLABORACIÓN</w:t>
      </w:r>
    </w:p>
    <w:p w14:paraId="5B9A27C3" w14:textId="77777777" w:rsidR="0075737B" w:rsidRPr="00783095" w:rsidRDefault="0075737B" w:rsidP="0075737B">
      <w:pPr>
        <w:jc w:val="both"/>
        <w:rPr>
          <w:rFonts w:ascii="Verdana" w:hAnsi="Verdana"/>
          <w:sz w:val="20"/>
          <w:szCs w:val="20"/>
        </w:rPr>
      </w:pPr>
      <w:r w:rsidRPr="00783095">
        <w:rPr>
          <w:rFonts w:ascii="Verdana" w:hAnsi="Verdana"/>
          <w:sz w:val="20"/>
          <w:szCs w:val="20"/>
        </w:rPr>
        <w:t>a) Con carácter general, las entidades participantes colaborarán entre ellas en el cumplimiento del RGPD y resto de normativa aplicable, poniendo a disposición del resto de entidades</w:t>
      </w:r>
      <w:r w:rsidRPr="00783095">
        <w:rPr>
          <w:rFonts w:ascii="Verdana" w:hAnsi="Verdana" w:cs="Arial"/>
          <w:sz w:val="20"/>
          <w:szCs w:val="20"/>
        </w:rPr>
        <w:t>, según la normativa de aplicación y los distintos roles de las partes,</w:t>
      </w:r>
      <w:r w:rsidRPr="00783095">
        <w:rPr>
          <w:rFonts w:ascii="Verdana" w:hAnsi="Verdana"/>
          <w:sz w:val="20"/>
          <w:szCs w:val="20"/>
        </w:rPr>
        <w:t xml:space="preserve"> la información necesaria para facilitar y demostrar su cumplimiento.</w:t>
      </w:r>
    </w:p>
    <w:p w14:paraId="43F44F49" w14:textId="77777777" w:rsidR="0075737B" w:rsidRPr="00783095" w:rsidRDefault="0075737B" w:rsidP="0075737B">
      <w:pPr>
        <w:jc w:val="both"/>
        <w:rPr>
          <w:rFonts w:ascii="Verdana" w:hAnsi="Verdana"/>
          <w:sz w:val="20"/>
          <w:szCs w:val="20"/>
        </w:rPr>
      </w:pPr>
      <w:r w:rsidRPr="00783095">
        <w:rPr>
          <w:rFonts w:ascii="Verdana" w:hAnsi="Verdana"/>
          <w:sz w:val="20"/>
          <w:szCs w:val="20"/>
        </w:rPr>
        <w:t xml:space="preserve">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w:t>
      </w:r>
      <w:r w:rsidRPr="00783095">
        <w:rPr>
          <w:rFonts w:ascii="Verdana" w:hAnsi="Verdana"/>
          <w:sz w:val="20"/>
          <w:szCs w:val="20"/>
        </w:rPr>
        <w:lastRenderedPageBreak/>
        <w:t>comprobaciones o auditorías considere necesarias pudiendo acceder a datos personales identificativos con esta finalidad.</w:t>
      </w:r>
    </w:p>
    <w:p w14:paraId="0E928F7F" w14:textId="77777777" w:rsidR="0075737B" w:rsidRPr="00783095" w:rsidRDefault="0075737B" w:rsidP="0075737B">
      <w:pPr>
        <w:jc w:val="both"/>
        <w:rPr>
          <w:rFonts w:ascii="Verdana" w:hAnsi="Verdana"/>
          <w:sz w:val="20"/>
          <w:szCs w:val="20"/>
        </w:rPr>
      </w:pPr>
      <w:r w:rsidRPr="00783095">
        <w:rPr>
          <w:rFonts w:ascii="Verdana" w:hAnsi="Verdana"/>
          <w:sz w:val="20"/>
          <w:szCs w:val="20"/>
        </w:rPr>
        <w:t>En ningún caso, el promotor o monitor podrán obtener copia de información o documentos que contengan datos que puedan identificar directamente a los sujetos del ensayo.</w:t>
      </w:r>
    </w:p>
    <w:p w14:paraId="2797A4CC" w14:textId="77777777" w:rsidR="0075737B" w:rsidRPr="00783095" w:rsidRDefault="0075737B" w:rsidP="0075737B">
      <w:pPr>
        <w:jc w:val="both"/>
        <w:rPr>
          <w:rFonts w:ascii="Verdana" w:hAnsi="Verdana"/>
          <w:sz w:val="20"/>
          <w:szCs w:val="20"/>
        </w:rPr>
      </w:pPr>
      <w:r w:rsidRPr="00783095">
        <w:rPr>
          <w:rFonts w:ascii="Verdana" w:hAnsi="Verdana"/>
          <w:sz w:val="20"/>
          <w:szCs w:val="20"/>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7F99FFA5" w14:textId="77777777" w:rsidR="0075737B" w:rsidRPr="00783095" w:rsidRDefault="0075737B" w:rsidP="0075737B">
      <w:pPr>
        <w:jc w:val="both"/>
        <w:rPr>
          <w:rFonts w:ascii="Verdana" w:hAnsi="Verdana"/>
          <w:sz w:val="20"/>
          <w:szCs w:val="20"/>
        </w:rPr>
      </w:pPr>
      <w:r w:rsidRPr="00783095">
        <w:rPr>
          <w:rFonts w:ascii="Verdana" w:hAnsi="Verdana"/>
          <w:sz w:val="20"/>
          <w:szCs w:val="20"/>
        </w:rPr>
        <w:t>d) Así mismo, las entidades participantes se comprometen a informar al resto de entidades de:</w:t>
      </w:r>
    </w:p>
    <w:p w14:paraId="51F15F77" w14:textId="77777777" w:rsidR="0075737B" w:rsidRPr="00783095" w:rsidRDefault="0075737B" w:rsidP="0075737B">
      <w:pPr>
        <w:numPr>
          <w:ilvl w:val="0"/>
          <w:numId w:val="24"/>
        </w:numPr>
        <w:tabs>
          <w:tab w:val="clear" w:pos="780"/>
          <w:tab w:val="num" w:pos="720"/>
        </w:tabs>
        <w:suppressAutoHyphens/>
        <w:spacing w:after="0"/>
        <w:ind w:left="720"/>
        <w:jc w:val="both"/>
        <w:rPr>
          <w:rFonts w:ascii="Verdana" w:hAnsi="Verdana"/>
          <w:sz w:val="20"/>
          <w:szCs w:val="20"/>
        </w:rPr>
      </w:pPr>
      <w:r w:rsidRPr="00783095">
        <w:rPr>
          <w:rFonts w:ascii="Verdana" w:hAnsi="Verdana"/>
          <w:sz w:val="20"/>
          <w:szCs w:val="20"/>
        </w:rPr>
        <w:t>Cualquier iniciación de cualquier investigación o inicio de expediente por parte de la autoridad de control de protección de datos.</w:t>
      </w:r>
    </w:p>
    <w:p w14:paraId="33E84241" w14:textId="77777777" w:rsidR="0075737B" w:rsidRPr="00783095" w:rsidRDefault="0075737B" w:rsidP="0075737B">
      <w:pPr>
        <w:numPr>
          <w:ilvl w:val="0"/>
          <w:numId w:val="24"/>
        </w:numPr>
        <w:tabs>
          <w:tab w:val="clear" w:pos="780"/>
          <w:tab w:val="num" w:pos="720"/>
        </w:tabs>
        <w:suppressAutoHyphens/>
        <w:spacing w:after="0"/>
        <w:ind w:left="720"/>
        <w:jc w:val="both"/>
        <w:rPr>
          <w:rFonts w:ascii="Verdana" w:hAnsi="Verdana"/>
          <w:sz w:val="20"/>
          <w:szCs w:val="20"/>
        </w:rPr>
      </w:pPr>
      <w:r w:rsidRPr="00783095">
        <w:rPr>
          <w:rFonts w:ascii="Verdana" w:hAnsi="Verdana"/>
          <w:sz w:val="20"/>
          <w:szCs w:val="20"/>
        </w:rPr>
        <w:t>Cualquier proceso administrativo, judicial o preparatorio relacionado con la protección de datos personales, así como sobre cualquier decisión, orden o resolución emitida al respecto.</w:t>
      </w:r>
    </w:p>
    <w:p w14:paraId="70429246" w14:textId="77777777" w:rsidR="0075737B" w:rsidRPr="00783095" w:rsidRDefault="0075737B" w:rsidP="0075737B">
      <w:pPr>
        <w:numPr>
          <w:ilvl w:val="0"/>
          <w:numId w:val="24"/>
        </w:numPr>
        <w:tabs>
          <w:tab w:val="clear" w:pos="780"/>
          <w:tab w:val="num" w:pos="720"/>
        </w:tabs>
        <w:suppressAutoHyphens/>
        <w:spacing w:after="0"/>
        <w:ind w:left="720"/>
        <w:jc w:val="both"/>
        <w:rPr>
          <w:rFonts w:ascii="Verdana" w:hAnsi="Verdana"/>
          <w:sz w:val="20"/>
          <w:szCs w:val="20"/>
        </w:rPr>
      </w:pPr>
      <w:r w:rsidRPr="00783095">
        <w:rPr>
          <w:rFonts w:ascii="Verdana" w:hAnsi="Verdana"/>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44F27F64" w14:textId="77777777" w:rsidR="0075737B" w:rsidRPr="00783095" w:rsidRDefault="0075737B" w:rsidP="0075737B">
      <w:pPr>
        <w:jc w:val="both"/>
        <w:rPr>
          <w:rFonts w:ascii="Verdana" w:hAnsi="Verdana"/>
          <w:sz w:val="20"/>
          <w:szCs w:val="20"/>
        </w:rPr>
      </w:pPr>
    </w:p>
    <w:p w14:paraId="260DF1D3" w14:textId="77777777" w:rsidR="0075737B" w:rsidRPr="00783095" w:rsidRDefault="0075737B" w:rsidP="0075737B">
      <w:pPr>
        <w:jc w:val="both"/>
        <w:rPr>
          <w:rFonts w:ascii="Verdana" w:hAnsi="Verdana"/>
          <w:sz w:val="20"/>
          <w:szCs w:val="20"/>
        </w:rPr>
      </w:pPr>
      <w:r w:rsidRPr="00783095">
        <w:rPr>
          <w:rFonts w:ascii="Verdana" w:hAnsi="Verdana"/>
          <w:b/>
          <w:bCs/>
          <w:sz w:val="20"/>
          <w:szCs w:val="20"/>
        </w:rPr>
        <w:t>VII.- EJERCICIO DE DERECHOS DE LAS PERSONAS INTERESADAS</w:t>
      </w:r>
    </w:p>
    <w:p w14:paraId="000304F9" w14:textId="77777777" w:rsidR="0075737B" w:rsidRPr="00783095" w:rsidRDefault="0075737B" w:rsidP="0075737B">
      <w:pPr>
        <w:jc w:val="both"/>
        <w:rPr>
          <w:rFonts w:ascii="Verdana" w:hAnsi="Verdana"/>
          <w:sz w:val="20"/>
          <w:szCs w:val="20"/>
        </w:rPr>
      </w:pPr>
      <w:r w:rsidRPr="00783095">
        <w:rPr>
          <w:rFonts w:ascii="Verdana" w:hAnsi="Verdana"/>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0EE2655B" w14:textId="77777777" w:rsidR="0075737B" w:rsidRPr="00783095" w:rsidRDefault="0075737B" w:rsidP="0075737B">
      <w:pPr>
        <w:jc w:val="both"/>
        <w:rPr>
          <w:rFonts w:ascii="Verdana" w:hAnsi="Verdana"/>
          <w:sz w:val="20"/>
          <w:szCs w:val="20"/>
        </w:rPr>
      </w:pPr>
      <w:r w:rsidRPr="00783095">
        <w:rPr>
          <w:rFonts w:ascii="Verdana" w:hAnsi="Verdana"/>
          <w:sz w:val="20"/>
          <w:szCs w:val="20"/>
        </w:rPr>
        <w:t>En el caso de que un sujeto participante en el ensayo clínico ejerza el derecho ante una entidad o persona distinta del investigador principal esta entidad o persona deberá:</w:t>
      </w:r>
    </w:p>
    <w:p w14:paraId="1E56FD93" w14:textId="77777777" w:rsidR="0075737B" w:rsidRPr="00783095" w:rsidRDefault="0075737B" w:rsidP="0075737B">
      <w:pPr>
        <w:numPr>
          <w:ilvl w:val="0"/>
          <w:numId w:val="25"/>
        </w:numPr>
        <w:tabs>
          <w:tab w:val="clear" w:pos="720"/>
          <w:tab w:val="num" w:pos="779"/>
        </w:tabs>
        <w:suppressAutoHyphens/>
        <w:spacing w:after="0"/>
        <w:ind w:left="779"/>
        <w:jc w:val="both"/>
        <w:rPr>
          <w:rFonts w:ascii="Verdana" w:hAnsi="Verdana"/>
          <w:sz w:val="20"/>
          <w:szCs w:val="20"/>
        </w:rPr>
      </w:pPr>
      <w:r w:rsidRPr="00783095">
        <w:rPr>
          <w:rFonts w:ascii="Verdana" w:hAnsi="Verdana"/>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p w14:paraId="0A4AA378" w14:textId="77777777" w:rsidR="0075737B" w:rsidRPr="00783095" w:rsidRDefault="0075737B" w:rsidP="0075737B">
      <w:pPr>
        <w:numPr>
          <w:ilvl w:val="0"/>
          <w:numId w:val="25"/>
        </w:numPr>
        <w:tabs>
          <w:tab w:val="clear" w:pos="720"/>
          <w:tab w:val="num" w:pos="779"/>
        </w:tabs>
        <w:suppressAutoHyphens/>
        <w:spacing w:after="0"/>
        <w:ind w:left="779"/>
        <w:jc w:val="both"/>
        <w:rPr>
          <w:rFonts w:ascii="Verdana" w:hAnsi="Verdana"/>
          <w:sz w:val="20"/>
          <w:szCs w:val="20"/>
        </w:rPr>
      </w:pPr>
      <w:r w:rsidRPr="00783095">
        <w:rPr>
          <w:rFonts w:ascii="Verdana" w:hAnsi="Verdana"/>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sidRPr="00783095">
        <w:rPr>
          <w:rFonts w:ascii="Verdana" w:hAnsi="Verdana"/>
          <w:sz w:val="20"/>
          <w:szCs w:val="20"/>
        </w:rPr>
        <w:t>reidentificación</w:t>
      </w:r>
      <w:proofErr w:type="spellEnd"/>
      <w:r w:rsidRPr="00783095">
        <w:rPr>
          <w:rFonts w:ascii="Verdana" w:hAnsi="Verdana"/>
          <w:sz w:val="20"/>
          <w:szCs w:val="20"/>
        </w:rPr>
        <w:t xml:space="preserve"> el ejercicio de estos derechos.</w:t>
      </w:r>
    </w:p>
    <w:p w14:paraId="6C6DF11E" w14:textId="77777777" w:rsidR="0075737B" w:rsidRPr="00783095" w:rsidRDefault="0075737B" w:rsidP="0075737B">
      <w:pPr>
        <w:jc w:val="both"/>
        <w:rPr>
          <w:rFonts w:ascii="Verdana" w:hAnsi="Verdana"/>
          <w:sz w:val="20"/>
          <w:szCs w:val="20"/>
        </w:rPr>
      </w:pPr>
    </w:p>
    <w:p w14:paraId="50C80F22" w14:textId="77777777" w:rsidR="0075737B" w:rsidRPr="00783095" w:rsidRDefault="0075737B" w:rsidP="0075737B">
      <w:pPr>
        <w:jc w:val="both"/>
        <w:rPr>
          <w:rFonts w:ascii="Verdana" w:hAnsi="Verdana"/>
          <w:sz w:val="20"/>
          <w:szCs w:val="20"/>
        </w:rPr>
      </w:pPr>
      <w:r w:rsidRPr="00783095">
        <w:rPr>
          <w:rFonts w:ascii="Verdana" w:hAnsi="Verdana"/>
          <w:b/>
          <w:bCs/>
          <w:sz w:val="20"/>
          <w:szCs w:val="20"/>
        </w:rPr>
        <w:t>VIII.- COMUNICACIÓN DE BRECHAS DE SEGURIDAD</w:t>
      </w:r>
    </w:p>
    <w:p w14:paraId="25F97DEB" w14:textId="77777777" w:rsidR="0075737B" w:rsidRPr="00783095" w:rsidRDefault="0075737B" w:rsidP="0075737B">
      <w:pPr>
        <w:jc w:val="both"/>
        <w:rPr>
          <w:rFonts w:ascii="Verdana" w:hAnsi="Verdana"/>
          <w:b/>
          <w:bCs/>
          <w:sz w:val="20"/>
          <w:szCs w:val="20"/>
        </w:rPr>
      </w:pPr>
      <w:r w:rsidRPr="00783095">
        <w:rPr>
          <w:rFonts w:ascii="Verdana" w:hAnsi="Verdana"/>
          <w:sz w:val="20"/>
          <w:szCs w:val="20"/>
        </w:rPr>
        <w:t xml:space="preserve">Serán los respectivos responsables del tratamiento, el promotor y el hospital, quienes deban dar cumplimiento al deber de notificación en los casos en que se produzca alguna brecha o violación </w:t>
      </w:r>
      <w:r w:rsidRPr="00783095">
        <w:rPr>
          <w:rFonts w:ascii="Verdana" w:hAnsi="Verdana"/>
          <w:sz w:val="20"/>
          <w:szCs w:val="20"/>
        </w:rPr>
        <w:lastRenderedPageBreak/>
        <w:t>de la seguridad de los datos personales cuando reúna las circunstancias que determinen la necesidad de su comunicación a la autoridad de control.</w:t>
      </w:r>
    </w:p>
    <w:p w14:paraId="6F606FCB" w14:textId="77777777" w:rsidR="0075737B" w:rsidRPr="00783095" w:rsidRDefault="0075737B" w:rsidP="0075737B">
      <w:pPr>
        <w:jc w:val="both"/>
        <w:rPr>
          <w:rFonts w:ascii="Verdana" w:hAnsi="Verdana"/>
          <w:sz w:val="20"/>
          <w:szCs w:val="20"/>
        </w:rPr>
      </w:pPr>
      <w:r w:rsidRPr="00783095">
        <w:rPr>
          <w:rFonts w:ascii="Verdana" w:hAnsi="Verdana"/>
          <w:b/>
          <w:bCs/>
          <w:sz w:val="20"/>
          <w:szCs w:val="20"/>
        </w:rPr>
        <w:t>IX.- TRANSFERENCIAS INTERNACIONALES</w:t>
      </w:r>
    </w:p>
    <w:p w14:paraId="61ADAD43" w14:textId="77777777" w:rsidR="0075737B" w:rsidRPr="00783095" w:rsidRDefault="0075737B" w:rsidP="0075737B">
      <w:pPr>
        <w:jc w:val="both"/>
        <w:rPr>
          <w:rFonts w:ascii="Verdana" w:hAnsi="Verdana"/>
          <w:sz w:val="20"/>
          <w:szCs w:val="20"/>
        </w:rPr>
      </w:pPr>
      <w:r w:rsidRPr="00783095">
        <w:rPr>
          <w:rFonts w:ascii="Verdana" w:hAnsi="Verdana"/>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5EDCE08B" w14:textId="77777777" w:rsidR="0075737B" w:rsidRPr="00783095" w:rsidRDefault="0075737B" w:rsidP="0075737B">
      <w:pPr>
        <w:numPr>
          <w:ilvl w:val="0"/>
          <w:numId w:val="2"/>
        </w:numPr>
        <w:tabs>
          <w:tab w:val="clear" w:pos="795"/>
          <w:tab w:val="num" w:pos="735"/>
        </w:tabs>
        <w:suppressAutoHyphens/>
        <w:spacing w:after="0"/>
        <w:ind w:left="720" w:hanging="360"/>
        <w:jc w:val="both"/>
        <w:rPr>
          <w:rFonts w:ascii="Verdana" w:hAnsi="Verdana"/>
          <w:sz w:val="20"/>
          <w:szCs w:val="20"/>
        </w:rPr>
      </w:pPr>
      <w:r w:rsidRPr="00783095">
        <w:rPr>
          <w:rFonts w:ascii="Verdana" w:hAnsi="Verdana"/>
          <w:sz w:val="20"/>
          <w:szCs w:val="20"/>
        </w:rPr>
        <w:t>Se realicen a un país, territorio, sector específico u organización internacional que haya sido declarado de nivel de protección adecuado por la comisión europea.</w:t>
      </w:r>
    </w:p>
    <w:p w14:paraId="5A9F2257" w14:textId="77777777" w:rsidR="0075737B" w:rsidRPr="00783095" w:rsidRDefault="0075737B" w:rsidP="0075737B">
      <w:pPr>
        <w:numPr>
          <w:ilvl w:val="0"/>
          <w:numId w:val="2"/>
        </w:numPr>
        <w:tabs>
          <w:tab w:val="clear" w:pos="795"/>
          <w:tab w:val="num" w:pos="735"/>
        </w:tabs>
        <w:suppressAutoHyphens/>
        <w:spacing w:after="0"/>
        <w:ind w:left="720" w:hanging="360"/>
        <w:jc w:val="both"/>
        <w:rPr>
          <w:rFonts w:ascii="Verdana" w:hAnsi="Verdana"/>
          <w:sz w:val="20"/>
          <w:szCs w:val="20"/>
        </w:rPr>
      </w:pPr>
      <w:r w:rsidRPr="00783095">
        <w:rPr>
          <w:rFonts w:ascii="Verdana" w:hAnsi="Verdana"/>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p w14:paraId="25F54863" w14:textId="77777777" w:rsidR="0075737B" w:rsidRPr="00783095" w:rsidRDefault="0075737B" w:rsidP="0075737B">
      <w:pPr>
        <w:numPr>
          <w:ilvl w:val="0"/>
          <w:numId w:val="2"/>
        </w:numPr>
        <w:tabs>
          <w:tab w:val="clear" w:pos="795"/>
          <w:tab w:val="num" w:pos="735"/>
        </w:tabs>
        <w:suppressAutoHyphens/>
        <w:spacing w:after="0"/>
        <w:ind w:left="720" w:hanging="360"/>
        <w:jc w:val="both"/>
        <w:rPr>
          <w:rFonts w:ascii="Verdana" w:hAnsi="Verdana"/>
          <w:sz w:val="20"/>
          <w:szCs w:val="20"/>
        </w:rPr>
      </w:pPr>
      <w:r w:rsidRPr="00783095">
        <w:rPr>
          <w:rFonts w:ascii="Verdana" w:hAnsi="Verdana"/>
          <w:sz w:val="20"/>
          <w:szCs w:val="20"/>
        </w:rPr>
        <w:t>Se haya firmado cláusulas contractuales tipo de protección de datos adoptadas por la Comisión o adoptadas por una autoridad de control y aprobadas por la Comisión. Se adjuntará como anexo copia de las cláusulas firmadas.</w:t>
      </w:r>
    </w:p>
    <w:p w14:paraId="4DE6BD34" w14:textId="77777777" w:rsidR="0075737B" w:rsidRPr="00783095" w:rsidRDefault="0075737B" w:rsidP="0075737B">
      <w:pPr>
        <w:numPr>
          <w:ilvl w:val="0"/>
          <w:numId w:val="2"/>
        </w:numPr>
        <w:tabs>
          <w:tab w:val="clear" w:pos="795"/>
          <w:tab w:val="num" w:pos="735"/>
        </w:tabs>
        <w:suppressAutoHyphens/>
        <w:spacing w:after="0"/>
        <w:ind w:left="720" w:hanging="360"/>
        <w:jc w:val="both"/>
        <w:rPr>
          <w:rFonts w:ascii="Verdana" w:hAnsi="Verdana"/>
          <w:sz w:val="20"/>
          <w:szCs w:val="20"/>
        </w:rPr>
      </w:pPr>
      <w:proofErr w:type="gramStart"/>
      <w:r w:rsidRPr="00783095">
        <w:rPr>
          <w:rFonts w:ascii="Verdana" w:hAnsi="Verdana"/>
          <w:sz w:val="20"/>
          <w:szCs w:val="20"/>
        </w:rPr>
        <w:t>La</w:t>
      </w:r>
      <w:proofErr w:type="gramEnd"/>
      <w:r w:rsidRPr="00783095">
        <w:rPr>
          <w:rFonts w:ascii="Verdana" w:hAnsi="Verdana"/>
          <w:sz w:val="20"/>
          <w:szCs w:val="20"/>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27F5596C" w14:textId="77777777" w:rsidR="0075737B" w:rsidRPr="00783095" w:rsidRDefault="0075737B" w:rsidP="0075737B">
      <w:pPr>
        <w:jc w:val="both"/>
        <w:rPr>
          <w:rFonts w:ascii="Verdana" w:hAnsi="Verdana"/>
          <w:sz w:val="20"/>
          <w:szCs w:val="20"/>
        </w:rPr>
      </w:pPr>
    </w:p>
    <w:p w14:paraId="0A743C6F" w14:textId="77777777" w:rsidR="0075737B" w:rsidRPr="00783095" w:rsidRDefault="0075737B" w:rsidP="0075737B">
      <w:pPr>
        <w:jc w:val="both"/>
        <w:rPr>
          <w:rFonts w:ascii="Verdana" w:hAnsi="Verdana"/>
          <w:sz w:val="20"/>
          <w:szCs w:val="20"/>
        </w:rPr>
      </w:pPr>
      <w:r w:rsidRPr="00783095">
        <w:rPr>
          <w:rFonts w:ascii="Verdana" w:hAnsi="Verdana"/>
          <w:sz w:val="20"/>
          <w:szCs w:val="20"/>
        </w:rPr>
        <w:t xml:space="preserve">En el resto de casos, </w:t>
      </w:r>
      <w:proofErr w:type="gramStart"/>
      <w:r w:rsidRPr="00783095">
        <w:rPr>
          <w:rFonts w:ascii="Verdana" w:hAnsi="Verdana"/>
          <w:sz w:val="20"/>
          <w:szCs w:val="20"/>
        </w:rPr>
        <w:t>queda</w:t>
      </w:r>
      <w:proofErr w:type="gramEnd"/>
      <w:r w:rsidRPr="00783095">
        <w:rPr>
          <w:rFonts w:ascii="Verdana" w:hAnsi="Verdana"/>
          <w:sz w:val="20"/>
          <w:szCs w:val="20"/>
        </w:rPr>
        <w:t xml:space="preserve"> prohibida las transferencias internacionales de datos salvo que sean autorizadas por la autoridad de control competente.</w:t>
      </w:r>
    </w:p>
    <w:p w14:paraId="283F2AA5" w14:textId="77777777" w:rsidR="0075737B" w:rsidRPr="00783095" w:rsidRDefault="0075737B" w:rsidP="0075737B">
      <w:pPr>
        <w:jc w:val="both"/>
        <w:rPr>
          <w:rFonts w:ascii="Verdana" w:hAnsi="Verdana" w:cs="Arial"/>
          <w:b/>
          <w:bCs/>
          <w:sz w:val="20"/>
          <w:szCs w:val="20"/>
        </w:rPr>
      </w:pPr>
      <w:r w:rsidRPr="00783095">
        <w:rPr>
          <w:rFonts w:ascii="Verdana" w:hAnsi="Verdana" w:cs="Arial"/>
          <w:b/>
          <w:bCs/>
          <w:sz w:val="20"/>
          <w:szCs w:val="20"/>
        </w:rPr>
        <w:t>X.- INFORMACIÓN A LAS PERSONAS FIRMANTES Y EQUIPO DE INVESTIGACIÓN</w:t>
      </w:r>
    </w:p>
    <w:p w14:paraId="1A53B7E3" w14:textId="77777777" w:rsidR="0075737B" w:rsidRPr="00783095" w:rsidRDefault="0075737B" w:rsidP="0075737B">
      <w:pPr>
        <w:jc w:val="both"/>
        <w:rPr>
          <w:rFonts w:ascii="Verdana" w:hAnsi="Verdana" w:cs="Arial"/>
          <w:sz w:val="20"/>
          <w:szCs w:val="20"/>
        </w:rPr>
      </w:pPr>
      <w:r w:rsidRPr="00783095">
        <w:rPr>
          <w:rFonts w:ascii="Verdana" w:hAnsi="Verdana" w:cs="Arial"/>
          <w:sz w:val="20"/>
          <w:szCs w:val="20"/>
        </w:rPr>
        <w:t>Los datos personales facilitados para la firma del contrato y la gestión del ensayo clínico serán tratados de conformidad con el reglamento (</w:t>
      </w:r>
      <w:proofErr w:type="spellStart"/>
      <w:r w:rsidRPr="00783095">
        <w:rPr>
          <w:rFonts w:ascii="Verdana" w:hAnsi="Verdana" w:cs="Arial"/>
          <w:sz w:val="20"/>
          <w:szCs w:val="20"/>
        </w:rPr>
        <w:t>ue</w:t>
      </w:r>
      <w:proofErr w:type="spellEnd"/>
      <w:r w:rsidRPr="00783095">
        <w:rPr>
          <w:rFonts w:ascii="Verdana" w:hAnsi="Verdana"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18C23EEF" w14:textId="77777777" w:rsidR="0075737B" w:rsidRPr="00783095" w:rsidRDefault="0075737B" w:rsidP="0075737B">
      <w:pPr>
        <w:numPr>
          <w:ilvl w:val="0"/>
          <w:numId w:val="26"/>
        </w:numPr>
        <w:suppressAutoHyphens/>
        <w:spacing w:before="57" w:after="57"/>
        <w:jc w:val="both"/>
        <w:rPr>
          <w:rFonts w:ascii="Verdana" w:hAnsi="Verdana" w:cs="Arial"/>
          <w:sz w:val="20"/>
          <w:szCs w:val="20"/>
        </w:rPr>
      </w:pPr>
      <w:r w:rsidRPr="00783095">
        <w:rPr>
          <w:rFonts w:ascii="Verdana" w:hAnsi="Verdana" w:cs="Arial"/>
          <w:b/>
          <w:bCs/>
          <w:sz w:val="20"/>
          <w:szCs w:val="20"/>
        </w:rPr>
        <w:t>Responsables del tratamiento:</w:t>
      </w:r>
    </w:p>
    <w:p w14:paraId="6EF50487" w14:textId="77777777" w:rsidR="0075737B" w:rsidRPr="00783095" w:rsidRDefault="0075737B" w:rsidP="0075737B">
      <w:pPr>
        <w:numPr>
          <w:ilvl w:val="1"/>
          <w:numId w:val="26"/>
        </w:numPr>
        <w:suppressAutoHyphens/>
        <w:spacing w:before="57" w:after="57"/>
        <w:jc w:val="both"/>
        <w:rPr>
          <w:rFonts w:ascii="Verdana" w:hAnsi="Verdana" w:cs="Arial"/>
          <w:sz w:val="20"/>
          <w:szCs w:val="20"/>
        </w:rPr>
      </w:pPr>
      <w:proofErr w:type="spellStart"/>
      <w:r w:rsidRPr="00783095">
        <w:rPr>
          <w:rFonts w:ascii="Verdana" w:hAnsi="Verdana" w:cs="Arial"/>
          <w:sz w:val="20"/>
          <w:szCs w:val="20"/>
        </w:rPr>
        <w:t>Conselleria</w:t>
      </w:r>
      <w:proofErr w:type="spellEnd"/>
      <w:r w:rsidRPr="00783095">
        <w:rPr>
          <w:rFonts w:ascii="Verdana" w:hAnsi="Verdana" w:cs="Arial"/>
          <w:sz w:val="20"/>
          <w:szCs w:val="20"/>
        </w:rPr>
        <w:t xml:space="preserve"> de </w:t>
      </w:r>
      <w:proofErr w:type="spellStart"/>
      <w:r w:rsidRPr="00783095">
        <w:rPr>
          <w:rFonts w:ascii="Verdana" w:hAnsi="Verdana" w:cs="Arial"/>
          <w:sz w:val="20"/>
          <w:szCs w:val="20"/>
        </w:rPr>
        <w:t>Sanitat</w:t>
      </w:r>
      <w:proofErr w:type="spellEnd"/>
      <w:r w:rsidRPr="00783095">
        <w:rPr>
          <w:rFonts w:ascii="Verdana" w:hAnsi="Verdana" w:cs="Arial"/>
          <w:sz w:val="20"/>
          <w:szCs w:val="20"/>
        </w:rPr>
        <w:t xml:space="preserve"> Universal i </w:t>
      </w:r>
      <w:proofErr w:type="spellStart"/>
      <w:r w:rsidRPr="00783095">
        <w:rPr>
          <w:rFonts w:ascii="Verdana" w:hAnsi="Verdana" w:cs="Arial"/>
          <w:sz w:val="20"/>
          <w:szCs w:val="20"/>
        </w:rPr>
        <w:t>Salut</w:t>
      </w:r>
      <w:proofErr w:type="spellEnd"/>
      <w:r w:rsidRPr="00783095">
        <w:rPr>
          <w:rFonts w:ascii="Verdana" w:hAnsi="Verdana" w:cs="Arial"/>
          <w:sz w:val="20"/>
          <w:szCs w:val="20"/>
        </w:rPr>
        <w:t xml:space="preserve"> Pública.</w:t>
      </w:r>
    </w:p>
    <w:p w14:paraId="48BBA79A" w14:textId="77777777" w:rsidR="0075737B" w:rsidRPr="00783095" w:rsidRDefault="0075737B" w:rsidP="0075737B">
      <w:pPr>
        <w:numPr>
          <w:ilvl w:val="1"/>
          <w:numId w:val="26"/>
        </w:numPr>
        <w:suppressAutoHyphens/>
        <w:spacing w:before="57" w:after="57"/>
        <w:jc w:val="both"/>
        <w:rPr>
          <w:rFonts w:ascii="Verdana" w:hAnsi="Verdana" w:cs="Arial"/>
          <w:b/>
          <w:bCs/>
          <w:sz w:val="20"/>
          <w:szCs w:val="20"/>
        </w:rPr>
      </w:pPr>
      <w:r w:rsidRPr="00783095">
        <w:rPr>
          <w:rFonts w:ascii="Verdana" w:hAnsi="Verdana" w:cs="Arial"/>
          <w:sz w:val="20"/>
          <w:szCs w:val="20"/>
        </w:rPr>
        <w:t>Promotor</w:t>
      </w:r>
    </w:p>
    <w:p w14:paraId="6219A2D3" w14:textId="77777777" w:rsidR="0075737B" w:rsidRPr="00783095" w:rsidRDefault="0075737B" w:rsidP="0075737B">
      <w:pPr>
        <w:numPr>
          <w:ilvl w:val="0"/>
          <w:numId w:val="26"/>
        </w:numPr>
        <w:suppressAutoHyphens/>
        <w:spacing w:before="57" w:after="57"/>
        <w:jc w:val="both"/>
        <w:rPr>
          <w:rFonts w:ascii="Verdana" w:hAnsi="Verdana" w:cs="Arial"/>
          <w:b/>
          <w:bCs/>
          <w:sz w:val="20"/>
          <w:szCs w:val="20"/>
        </w:rPr>
      </w:pPr>
      <w:r w:rsidRPr="00783095">
        <w:rPr>
          <w:rFonts w:ascii="Verdana" w:hAnsi="Verdana" w:cs="Arial"/>
          <w:b/>
          <w:bCs/>
          <w:sz w:val="20"/>
          <w:szCs w:val="20"/>
        </w:rPr>
        <w:t>Finalidad: Gestión del ensayo clínico.</w:t>
      </w:r>
    </w:p>
    <w:p w14:paraId="0C88575D" w14:textId="77777777" w:rsidR="0075737B" w:rsidRPr="00783095" w:rsidRDefault="0075737B" w:rsidP="0075737B">
      <w:pPr>
        <w:numPr>
          <w:ilvl w:val="0"/>
          <w:numId w:val="26"/>
        </w:numPr>
        <w:suppressAutoHyphens/>
        <w:spacing w:before="57" w:after="57"/>
        <w:jc w:val="both"/>
        <w:rPr>
          <w:rFonts w:ascii="Verdana" w:hAnsi="Verdana" w:cs="Arial"/>
          <w:sz w:val="20"/>
          <w:szCs w:val="20"/>
        </w:rPr>
      </w:pPr>
      <w:r w:rsidRPr="00783095">
        <w:rPr>
          <w:rFonts w:ascii="Verdana" w:hAnsi="Verdana" w:cs="Arial"/>
          <w:b/>
          <w:bCs/>
          <w:sz w:val="20"/>
          <w:szCs w:val="20"/>
        </w:rPr>
        <w:t>Base jurídica:</w:t>
      </w:r>
    </w:p>
    <w:p w14:paraId="658C550A" w14:textId="77777777" w:rsidR="0075737B" w:rsidRPr="00783095" w:rsidRDefault="0075737B" w:rsidP="0075737B">
      <w:pPr>
        <w:numPr>
          <w:ilvl w:val="1"/>
          <w:numId w:val="26"/>
        </w:numPr>
        <w:suppressAutoHyphens/>
        <w:spacing w:before="57" w:after="57"/>
        <w:jc w:val="both"/>
        <w:rPr>
          <w:rFonts w:ascii="Verdana" w:hAnsi="Verdana" w:cs="Arial"/>
          <w:sz w:val="20"/>
          <w:szCs w:val="20"/>
        </w:rPr>
      </w:pPr>
      <w:r w:rsidRPr="00783095">
        <w:rPr>
          <w:rFonts w:ascii="Verdana" w:hAnsi="Verdana" w:cs="Arial"/>
          <w:sz w:val="20"/>
          <w:szCs w:val="20"/>
        </w:rPr>
        <w:t xml:space="preserve">Por parte de la </w:t>
      </w:r>
      <w:proofErr w:type="spellStart"/>
      <w:r w:rsidRPr="00783095">
        <w:rPr>
          <w:rFonts w:ascii="Verdana" w:hAnsi="Verdana" w:cs="Arial"/>
          <w:sz w:val="20"/>
          <w:szCs w:val="20"/>
        </w:rPr>
        <w:t>Consellería</w:t>
      </w:r>
      <w:proofErr w:type="spellEnd"/>
      <w:r w:rsidRPr="00783095">
        <w:rPr>
          <w:rFonts w:ascii="Verdana" w:hAnsi="Verdana" w:cs="Arial"/>
          <w:sz w:val="20"/>
          <w:szCs w:val="20"/>
        </w:rPr>
        <w:t>:</w:t>
      </w:r>
    </w:p>
    <w:p w14:paraId="53A73AB2" w14:textId="77777777" w:rsidR="0075737B" w:rsidRPr="00783095" w:rsidRDefault="0075737B" w:rsidP="0075737B">
      <w:pPr>
        <w:numPr>
          <w:ilvl w:val="2"/>
          <w:numId w:val="26"/>
        </w:numPr>
        <w:suppressAutoHyphens/>
        <w:spacing w:before="57" w:after="57"/>
        <w:jc w:val="both"/>
        <w:rPr>
          <w:rFonts w:ascii="Verdana" w:hAnsi="Verdana" w:cs="Arial"/>
          <w:sz w:val="20"/>
          <w:szCs w:val="20"/>
        </w:rPr>
      </w:pPr>
      <w:r w:rsidRPr="00783095">
        <w:rPr>
          <w:rFonts w:ascii="Verdana" w:hAnsi="Verdana" w:cs="Arial"/>
          <w:sz w:val="20"/>
          <w:szCs w:val="20"/>
        </w:rPr>
        <w:t>Artículo 6.1.b) RGPD: el tratamiento es necesario para la ejecución de un contrato en el que el interesado es parte.</w:t>
      </w:r>
    </w:p>
    <w:p w14:paraId="5183A53D" w14:textId="77777777" w:rsidR="0075737B" w:rsidRPr="00783095" w:rsidRDefault="0075737B" w:rsidP="0075737B">
      <w:pPr>
        <w:numPr>
          <w:ilvl w:val="2"/>
          <w:numId w:val="26"/>
        </w:numPr>
        <w:suppressAutoHyphens/>
        <w:spacing w:before="57" w:after="57"/>
        <w:jc w:val="both"/>
        <w:rPr>
          <w:rFonts w:ascii="Verdana" w:hAnsi="Verdana" w:cs="Arial"/>
          <w:sz w:val="20"/>
          <w:szCs w:val="20"/>
        </w:rPr>
      </w:pPr>
      <w:r w:rsidRPr="00783095">
        <w:rPr>
          <w:rFonts w:ascii="Verdana" w:hAnsi="Verdana" w:cs="Arial"/>
          <w:sz w:val="20"/>
          <w:szCs w:val="20"/>
        </w:rPr>
        <w:lastRenderedPageBreak/>
        <w:t>Artículo 6.1.e) RGPD: el tratamiento es necesario para el cumplimiento de una misión realizada en interés público o en el ejercicio de poderes públicos conferidos al responsable del tratamiento.</w:t>
      </w:r>
    </w:p>
    <w:p w14:paraId="4267088D" w14:textId="77777777" w:rsidR="0075737B" w:rsidRPr="00783095" w:rsidRDefault="0075737B" w:rsidP="0075737B">
      <w:pPr>
        <w:numPr>
          <w:ilvl w:val="1"/>
          <w:numId w:val="26"/>
        </w:numPr>
        <w:suppressAutoHyphens/>
        <w:spacing w:before="57" w:after="57"/>
        <w:jc w:val="both"/>
        <w:rPr>
          <w:rFonts w:ascii="Verdana" w:hAnsi="Verdana" w:cs="Arial"/>
          <w:sz w:val="20"/>
          <w:szCs w:val="20"/>
        </w:rPr>
      </w:pPr>
      <w:r w:rsidRPr="00783095">
        <w:rPr>
          <w:rFonts w:ascii="Verdana" w:hAnsi="Verdana" w:cs="Arial"/>
          <w:sz w:val="20"/>
          <w:szCs w:val="20"/>
        </w:rPr>
        <w:t>Por parte del promotor:</w:t>
      </w:r>
    </w:p>
    <w:p w14:paraId="05BFD893" w14:textId="77777777" w:rsidR="0075737B" w:rsidRPr="00783095" w:rsidRDefault="0075737B" w:rsidP="0075737B">
      <w:pPr>
        <w:numPr>
          <w:ilvl w:val="2"/>
          <w:numId w:val="26"/>
        </w:numPr>
        <w:suppressAutoHyphens/>
        <w:spacing w:before="57" w:after="57"/>
        <w:jc w:val="both"/>
        <w:rPr>
          <w:rFonts w:ascii="Verdana" w:hAnsi="Verdana" w:cs="Arial"/>
          <w:sz w:val="20"/>
          <w:szCs w:val="20"/>
        </w:rPr>
      </w:pPr>
      <w:r w:rsidRPr="00783095">
        <w:rPr>
          <w:rFonts w:ascii="Verdana" w:hAnsi="Verdana" w:cs="Arial"/>
          <w:sz w:val="20"/>
          <w:szCs w:val="20"/>
        </w:rPr>
        <w:t>Artículo 6.1.b) RGPD: el tratamiento es necesario para la ejecución de un contrato en el que el interesado es parte.</w:t>
      </w:r>
    </w:p>
    <w:p w14:paraId="2BE44097" w14:textId="77777777" w:rsidR="0075737B" w:rsidRPr="00783095" w:rsidRDefault="0075737B" w:rsidP="0075737B">
      <w:pPr>
        <w:numPr>
          <w:ilvl w:val="2"/>
          <w:numId w:val="26"/>
        </w:numPr>
        <w:suppressAutoHyphens/>
        <w:spacing w:before="57" w:after="57"/>
        <w:jc w:val="both"/>
        <w:rPr>
          <w:rFonts w:ascii="Verdana" w:hAnsi="Verdana" w:cs="Arial"/>
          <w:sz w:val="20"/>
          <w:szCs w:val="20"/>
        </w:rPr>
      </w:pPr>
      <w:r w:rsidRPr="00783095">
        <w:rPr>
          <w:rFonts w:ascii="Verdana" w:hAnsi="Verdana" w:cs="Arial"/>
          <w:sz w:val="20"/>
          <w:szCs w:val="20"/>
        </w:rPr>
        <w:t>Artículo 6.1.f) RGPD: el tratamiento es necesario para la satisfacción de intereses legítimos perseguidos por el responsable del tratamiento.</w:t>
      </w:r>
    </w:p>
    <w:p w14:paraId="6E8EBBBE" w14:textId="77777777" w:rsidR="0075737B" w:rsidRPr="00783095" w:rsidRDefault="0075737B" w:rsidP="0075737B">
      <w:pPr>
        <w:spacing w:before="57" w:after="57"/>
        <w:jc w:val="both"/>
        <w:rPr>
          <w:rFonts w:ascii="Verdana" w:hAnsi="Verdana" w:cs="Arial"/>
          <w:b/>
          <w:bCs/>
          <w:sz w:val="20"/>
          <w:szCs w:val="20"/>
        </w:rPr>
      </w:pPr>
      <w:r w:rsidRPr="00783095">
        <w:rPr>
          <w:rFonts w:ascii="Verdana" w:hAnsi="Verdana"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74C54E86" w14:textId="77777777" w:rsidR="0075737B" w:rsidRPr="00783095" w:rsidRDefault="0075737B" w:rsidP="0075737B">
      <w:pPr>
        <w:numPr>
          <w:ilvl w:val="0"/>
          <w:numId w:val="26"/>
        </w:numPr>
        <w:suppressAutoHyphens/>
        <w:spacing w:before="57" w:after="57"/>
        <w:jc w:val="both"/>
        <w:rPr>
          <w:rFonts w:ascii="Verdana" w:hAnsi="Verdana" w:cs="Arial"/>
          <w:b/>
          <w:bCs/>
          <w:sz w:val="20"/>
          <w:szCs w:val="20"/>
        </w:rPr>
      </w:pPr>
      <w:r w:rsidRPr="00783095">
        <w:rPr>
          <w:rFonts w:ascii="Verdana" w:hAnsi="Verdana" w:cs="Arial"/>
          <w:b/>
          <w:bCs/>
          <w:sz w:val="20"/>
          <w:szCs w:val="20"/>
        </w:rPr>
        <w:t xml:space="preserve">Período de conservación: </w:t>
      </w:r>
      <w:r w:rsidRPr="00783095">
        <w:rPr>
          <w:rFonts w:ascii="Verdana" w:hAnsi="Verdana"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5062571A" w14:textId="77777777" w:rsidR="0075737B" w:rsidRPr="00783095" w:rsidRDefault="0075737B" w:rsidP="0075737B">
      <w:pPr>
        <w:numPr>
          <w:ilvl w:val="0"/>
          <w:numId w:val="26"/>
        </w:numPr>
        <w:suppressAutoHyphens/>
        <w:spacing w:before="57" w:after="57"/>
        <w:jc w:val="both"/>
        <w:rPr>
          <w:rFonts w:ascii="Verdana" w:hAnsi="Verdana" w:cs="Arial"/>
          <w:sz w:val="20"/>
          <w:szCs w:val="20"/>
        </w:rPr>
      </w:pPr>
      <w:r w:rsidRPr="00783095">
        <w:rPr>
          <w:rFonts w:ascii="Verdana" w:hAnsi="Verdana" w:cs="Arial"/>
          <w:b/>
          <w:bCs/>
          <w:sz w:val="20"/>
          <w:szCs w:val="20"/>
        </w:rPr>
        <w:t>Categorías de datos personales:</w:t>
      </w:r>
    </w:p>
    <w:p w14:paraId="67B453FD" w14:textId="77777777" w:rsidR="0075737B" w:rsidRPr="00783095" w:rsidRDefault="0075737B" w:rsidP="0075737B">
      <w:pPr>
        <w:numPr>
          <w:ilvl w:val="1"/>
          <w:numId w:val="26"/>
        </w:numPr>
        <w:suppressAutoHyphens/>
        <w:spacing w:before="57" w:after="57"/>
        <w:jc w:val="both"/>
        <w:rPr>
          <w:rFonts w:ascii="Verdana" w:hAnsi="Verdana" w:cs="Arial"/>
          <w:sz w:val="20"/>
          <w:szCs w:val="20"/>
        </w:rPr>
      </w:pPr>
      <w:r w:rsidRPr="00783095">
        <w:rPr>
          <w:rFonts w:ascii="Verdana" w:hAnsi="Verdana" w:cs="Arial"/>
          <w:sz w:val="20"/>
          <w:szCs w:val="20"/>
        </w:rPr>
        <w:t>Nombre y apellidos, DNI/NIF/Documento identificativo, dirección, firma y teléfono.</w:t>
      </w:r>
    </w:p>
    <w:p w14:paraId="0C06FF0F" w14:textId="77777777" w:rsidR="0075737B" w:rsidRPr="00783095" w:rsidRDefault="0075737B" w:rsidP="0075737B">
      <w:pPr>
        <w:numPr>
          <w:ilvl w:val="1"/>
          <w:numId w:val="26"/>
        </w:numPr>
        <w:suppressAutoHyphens/>
        <w:spacing w:before="57" w:after="57"/>
        <w:jc w:val="both"/>
        <w:rPr>
          <w:rFonts w:ascii="Verdana" w:hAnsi="Verdana" w:cs="Arial"/>
          <w:b/>
          <w:bCs/>
          <w:sz w:val="20"/>
          <w:szCs w:val="20"/>
        </w:rPr>
      </w:pPr>
      <w:r w:rsidRPr="00783095">
        <w:rPr>
          <w:rFonts w:ascii="Verdana" w:hAnsi="Verdana" w:cs="Arial"/>
          <w:sz w:val="20"/>
          <w:szCs w:val="20"/>
        </w:rPr>
        <w:t>Datos de detalle de empleo: puesto de trabajo y cualificación del personal y, en su caso, documentos de cotización.</w:t>
      </w:r>
    </w:p>
    <w:p w14:paraId="03739661" w14:textId="77777777" w:rsidR="0075737B" w:rsidRPr="00783095" w:rsidRDefault="0075737B" w:rsidP="0075737B">
      <w:pPr>
        <w:numPr>
          <w:ilvl w:val="0"/>
          <w:numId w:val="26"/>
        </w:numPr>
        <w:suppressAutoHyphens/>
        <w:spacing w:before="57" w:after="57"/>
        <w:jc w:val="both"/>
        <w:rPr>
          <w:rFonts w:ascii="Verdana" w:hAnsi="Verdana" w:cs="Arial"/>
          <w:sz w:val="20"/>
          <w:szCs w:val="20"/>
        </w:rPr>
      </w:pPr>
      <w:r w:rsidRPr="00783095">
        <w:rPr>
          <w:rFonts w:ascii="Verdana" w:hAnsi="Verdana" w:cs="Arial"/>
          <w:b/>
          <w:bCs/>
          <w:sz w:val="20"/>
          <w:szCs w:val="20"/>
        </w:rPr>
        <w:t>Categoría de destinatarios:</w:t>
      </w:r>
    </w:p>
    <w:p w14:paraId="045CB5FF" w14:textId="77777777" w:rsidR="0075737B" w:rsidRPr="00783095" w:rsidRDefault="0075737B" w:rsidP="0075737B">
      <w:pPr>
        <w:numPr>
          <w:ilvl w:val="1"/>
          <w:numId w:val="26"/>
        </w:numPr>
        <w:suppressAutoHyphens/>
        <w:spacing w:before="57" w:after="57"/>
        <w:jc w:val="both"/>
        <w:rPr>
          <w:rFonts w:ascii="Verdana" w:hAnsi="Verdana" w:cs="Arial"/>
          <w:b/>
          <w:bCs/>
          <w:sz w:val="20"/>
          <w:szCs w:val="20"/>
        </w:rPr>
      </w:pPr>
      <w:r w:rsidRPr="00783095">
        <w:rPr>
          <w:rFonts w:ascii="Verdana" w:hAnsi="Verdana" w:cs="Arial"/>
          <w:sz w:val="20"/>
          <w:szCs w:val="20"/>
        </w:rPr>
        <w:t>Agencia Española de Medicamentos y Productos Sanitarios - AEMPS.</w:t>
      </w:r>
    </w:p>
    <w:p w14:paraId="73BEB84C" w14:textId="77777777" w:rsidR="0075737B" w:rsidRPr="00783095" w:rsidRDefault="0075737B" w:rsidP="0075737B">
      <w:pPr>
        <w:numPr>
          <w:ilvl w:val="0"/>
          <w:numId w:val="26"/>
        </w:numPr>
        <w:suppressAutoHyphens/>
        <w:spacing w:before="57" w:after="57"/>
        <w:jc w:val="both"/>
        <w:rPr>
          <w:rFonts w:ascii="Verdana" w:hAnsi="Verdana" w:cs="Arial"/>
          <w:b/>
          <w:bCs/>
          <w:sz w:val="20"/>
          <w:szCs w:val="20"/>
        </w:rPr>
      </w:pPr>
      <w:r w:rsidRPr="00783095">
        <w:rPr>
          <w:rFonts w:ascii="Verdana" w:hAnsi="Verdana" w:cs="Arial"/>
          <w:b/>
          <w:bCs/>
          <w:sz w:val="20"/>
          <w:szCs w:val="20"/>
        </w:rPr>
        <w:t xml:space="preserve">Medidas de seguridad: </w:t>
      </w:r>
      <w:r w:rsidRPr="00783095">
        <w:rPr>
          <w:rFonts w:ascii="Verdana" w:hAnsi="Verdana" w:cs="Arial"/>
          <w:sz w:val="20"/>
          <w:szCs w:val="20"/>
        </w:rPr>
        <w:t xml:space="preserve">Las medidas de seguridad implantadas se corresponden con las previstas en el Anexo II (Medidas de seguridad) del Real Decreto </w:t>
      </w:r>
      <w:r w:rsidRPr="00783095">
        <w:rPr>
          <w:rFonts w:ascii="Verdana" w:hAnsi="Verdana" w:cs="Arial"/>
          <w:color w:val="000000"/>
          <w:sz w:val="20"/>
          <w:szCs w:val="20"/>
        </w:rPr>
        <w:t>311/2022, de 3 de mayo</w:t>
      </w:r>
      <w:r w:rsidRPr="00783095">
        <w:rPr>
          <w:rFonts w:ascii="Verdana" w:hAnsi="Verdana" w:cs="Arial"/>
          <w:sz w:val="20"/>
          <w:szCs w:val="20"/>
        </w:rPr>
        <w:t>, por el cual se regula el Esquema Nacional de Seguridad.</w:t>
      </w:r>
    </w:p>
    <w:p w14:paraId="76B13271" w14:textId="77777777" w:rsidR="0075737B" w:rsidRPr="00783095" w:rsidRDefault="0075737B" w:rsidP="0075737B">
      <w:pPr>
        <w:numPr>
          <w:ilvl w:val="0"/>
          <w:numId w:val="26"/>
        </w:numPr>
        <w:suppressAutoHyphens/>
        <w:spacing w:before="57" w:after="57"/>
        <w:jc w:val="both"/>
        <w:rPr>
          <w:rFonts w:ascii="Verdana" w:hAnsi="Verdana" w:cs="Arial"/>
          <w:sz w:val="20"/>
          <w:szCs w:val="20"/>
        </w:rPr>
      </w:pPr>
      <w:r w:rsidRPr="00783095">
        <w:rPr>
          <w:rFonts w:ascii="Verdana" w:hAnsi="Verdana" w:cs="Arial"/>
          <w:b/>
          <w:bCs/>
          <w:sz w:val="20"/>
          <w:szCs w:val="20"/>
        </w:rPr>
        <w:t>Ejercicio de derechos:</w:t>
      </w:r>
      <w:r w:rsidRPr="00783095">
        <w:rPr>
          <w:rFonts w:ascii="Verdana" w:hAnsi="Verdana"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06E91C8E" w14:textId="77777777" w:rsidR="0075737B" w:rsidRPr="00783095" w:rsidRDefault="0075737B" w:rsidP="0075737B">
      <w:pPr>
        <w:spacing w:before="57" w:after="57"/>
        <w:jc w:val="both"/>
        <w:rPr>
          <w:rFonts w:ascii="Verdana" w:hAnsi="Verdana"/>
          <w:sz w:val="20"/>
          <w:szCs w:val="20"/>
        </w:rPr>
      </w:pPr>
      <w:r w:rsidRPr="00783095">
        <w:rPr>
          <w:rFonts w:ascii="Verdana" w:hAnsi="Verdana" w:cs="Arial"/>
          <w:sz w:val="20"/>
          <w:szCs w:val="20"/>
        </w:rPr>
        <w:t>Puede acceder a la guía del procedimiento en la siguiente dirección: Guía procedimiento:</w:t>
      </w:r>
    </w:p>
    <w:p w14:paraId="37F91EAC" w14:textId="77777777" w:rsidR="0075737B" w:rsidRPr="00783095" w:rsidRDefault="0075737B" w:rsidP="0075737B">
      <w:pPr>
        <w:spacing w:before="57" w:after="57"/>
        <w:jc w:val="both"/>
        <w:rPr>
          <w:rFonts w:ascii="Verdana" w:hAnsi="Verdana" w:cs="Arial"/>
          <w:b/>
          <w:bCs/>
          <w:sz w:val="20"/>
          <w:szCs w:val="20"/>
        </w:rPr>
      </w:pPr>
      <w:hyperlink r:id="rId15" w:history="1">
        <w:r w:rsidRPr="00783095">
          <w:rPr>
            <w:rStyle w:val="Hipervnculo"/>
            <w:rFonts w:ascii="Verdana" w:hAnsi="Verdana" w:cs="Arial"/>
            <w:sz w:val="20"/>
            <w:szCs w:val="20"/>
          </w:rPr>
          <w:t>https://www.gva.es/es/inicio/procedimientos?id_proc=19970&amp;version=amp</w:t>
        </w:r>
      </w:hyperlink>
    </w:p>
    <w:p w14:paraId="6B1A70F7" w14:textId="77777777" w:rsidR="0075737B" w:rsidRPr="00783095" w:rsidRDefault="0075737B" w:rsidP="0075737B">
      <w:pPr>
        <w:numPr>
          <w:ilvl w:val="0"/>
          <w:numId w:val="26"/>
        </w:numPr>
        <w:suppressAutoHyphens/>
        <w:spacing w:before="57" w:after="57"/>
        <w:jc w:val="both"/>
        <w:rPr>
          <w:rFonts w:ascii="Verdana" w:hAnsi="Verdana" w:cs="Arial"/>
          <w:sz w:val="20"/>
          <w:szCs w:val="20"/>
        </w:rPr>
      </w:pPr>
      <w:r w:rsidRPr="00783095">
        <w:rPr>
          <w:rFonts w:ascii="Verdana" w:hAnsi="Verdana" w:cs="Arial"/>
          <w:b/>
          <w:bCs/>
          <w:sz w:val="20"/>
          <w:szCs w:val="20"/>
        </w:rPr>
        <w:t>Datos de contacto del Delegado de Protección de datos de la Generalitat</w:t>
      </w:r>
    </w:p>
    <w:p w14:paraId="706CB4AE" w14:textId="77777777" w:rsidR="0075737B" w:rsidRPr="00783095" w:rsidRDefault="0075737B" w:rsidP="0075737B">
      <w:pPr>
        <w:spacing w:before="57" w:after="57"/>
        <w:jc w:val="both"/>
        <w:rPr>
          <w:rFonts w:ascii="Verdana" w:hAnsi="Verdana" w:cs="Arial"/>
          <w:sz w:val="20"/>
          <w:szCs w:val="20"/>
        </w:rPr>
      </w:pPr>
      <w:proofErr w:type="spellStart"/>
      <w:r w:rsidRPr="00783095">
        <w:rPr>
          <w:rFonts w:ascii="Verdana" w:hAnsi="Verdana" w:cs="Arial"/>
          <w:sz w:val="20"/>
          <w:szCs w:val="20"/>
        </w:rPr>
        <w:t>Ps</w:t>
      </w:r>
      <w:proofErr w:type="spellEnd"/>
      <w:r w:rsidRPr="00783095">
        <w:rPr>
          <w:rFonts w:ascii="Verdana" w:hAnsi="Verdana" w:cs="Arial"/>
          <w:sz w:val="20"/>
          <w:szCs w:val="20"/>
        </w:rPr>
        <w:t>. De la Alameda, 16. 46010 Valencia</w:t>
      </w:r>
    </w:p>
    <w:p w14:paraId="155C6848" w14:textId="77777777" w:rsidR="0075737B" w:rsidRPr="00783095" w:rsidRDefault="0075737B" w:rsidP="0075737B">
      <w:pPr>
        <w:spacing w:before="57" w:after="57"/>
        <w:jc w:val="both"/>
        <w:rPr>
          <w:rFonts w:ascii="Verdana" w:hAnsi="Verdana" w:cs="Arial"/>
          <w:b/>
          <w:bCs/>
          <w:sz w:val="20"/>
          <w:szCs w:val="20"/>
        </w:rPr>
      </w:pPr>
      <w:r w:rsidRPr="00783095">
        <w:rPr>
          <w:rFonts w:ascii="Verdana" w:hAnsi="Verdana" w:cs="Arial"/>
          <w:sz w:val="20"/>
          <w:szCs w:val="20"/>
        </w:rPr>
        <w:t>Dirección de correo electrónico: dpd@gva.es</w:t>
      </w:r>
    </w:p>
    <w:p w14:paraId="15194962" w14:textId="77777777" w:rsidR="0075737B" w:rsidRPr="00783095" w:rsidRDefault="0075737B" w:rsidP="0075737B">
      <w:pPr>
        <w:numPr>
          <w:ilvl w:val="0"/>
          <w:numId w:val="26"/>
        </w:numPr>
        <w:suppressAutoHyphens/>
        <w:spacing w:before="57" w:after="57"/>
        <w:jc w:val="both"/>
        <w:rPr>
          <w:rFonts w:ascii="Verdana" w:hAnsi="Verdana"/>
          <w:b/>
          <w:bCs/>
          <w:sz w:val="20"/>
          <w:szCs w:val="20"/>
        </w:rPr>
      </w:pPr>
      <w:r w:rsidRPr="00783095">
        <w:rPr>
          <w:rFonts w:ascii="Verdana" w:hAnsi="Verdana" w:cs="Arial"/>
          <w:b/>
          <w:bCs/>
          <w:sz w:val="20"/>
          <w:szCs w:val="20"/>
        </w:rPr>
        <w:t xml:space="preserve">Reclamación ante la Agencia Española de Protección de Datos: </w:t>
      </w:r>
      <w:r w:rsidRPr="00783095">
        <w:rPr>
          <w:rFonts w:ascii="Verdana" w:hAnsi="Verdana" w:cs="Arial"/>
          <w:sz w:val="20"/>
          <w:szCs w:val="20"/>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0620E310" w14:textId="77777777" w:rsidR="0075737B" w:rsidRPr="00783095" w:rsidRDefault="0075737B" w:rsidP="0075737B">
      <w:pPr>
        <w:jc w:val="both"/>
        <w:rPr>
          <w:rFonts w:ascii="Verdana" w:hAnsi="Verdana"/>
          <w:b/>
          <w:bCs/>
          <w:sz w:val="20"/>
          <w:szCs w:val="20"/>
        </w:rPr>
      </w:pPr>
    </w:p>
    <w:p w14:paraId="36B3819A" w14:textId="77777777" w:rsidR="0075737B" w:rsidRPr="00783095" w:rsidRDefault="0075737B" w:rsidP="0075737B">
      <w:pPr>
        <w:jc w:val="both"/>
        <w:rPr>
          <w:rFonts w:ascii="Verdana" w:hAnsi="Verdana"/>
          <w:sz w:val="20"/>
          <w:szCs w:val="20"/>
        </w:rPr>
      </w:pPr>
      <w:r w:rsidRPr="00783095">
        <w:rPr>
          <w:rFonts w:ascii="Verdana" w:hAnsi="Verdana"/>
          <w:b/>
          <w:bCs/>
          <w:sz w:val="20"/>
          <w:szCs w:val="20"/>
        </w:rPr>
        <w:t>XI.- RESPONSABILIDAD</w:t>
      </w:r>
    </w:p>
    <w:p w14:paraId="7BA10B56" w14:textId="05A46669" w:rsidR="0075737B" w:rsidRPr="0075737B" w:rsidRDefault="0075737B" w:rsidP="0075737B">
      <w:pPr>
        <w:jc w:val="both"/>
      </w:pPr>
      <w:r w:rsidRPr="00783095">
        <w:rPr>
          <w:rFonts w:ascii="Verdana" w:hAnsi="Verdana"/>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bookmarkStart w:id="4" w:name="_GoBack"/>
      <w:bookmarkEnd w:id="4"/>
    </w:p>
    <w:sectPr w:rsidR="0075737B" w:rsidRPr="0075737B" w:rsidSect="00FD207A">
      <w:headerReference w:type="even" r:id="rId16"/>
      <w:headerReference w:type="default" r:id="rId17"/>
      <w:footerReference w:type="even" r:id="rId18"/>
      <w:footerReference w:type="default" r:id="rId19"/>
      <w:headerReference w:type="first" r:id="rId20"/>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ED2748F" w16cid:durableId="21C3E2A1"/>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2C03DC" w:rsidRDefault="002C03DC" w:rsidP="002C507A">
      <w:pPr>
        <w:spacing w:after="0" w:line="240" w:lineRule="auto"/>
      </w:pPr>
      <w:r>
        <w:separator/>
      </w:r>
    </w:p>
  </w:endnote>
  <w:endnote w:type="continuationSeparator" w:id="0">
    <w:p w14:paraId="6162F0CE" w14:textId="77777777" w:rsidR="002C03DC" w:rsidRDefault="002C03D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C03DC" w14:paraId="0C1E7B16" w14:textId="77777777" w:rsidTr="00387188">
      <w:tc>
        <w:tcPr>
          <w:tcW w:w="918" w:type="dxa"/>
          <w:tcBorders>
            <w:top w:val="single" w:sz="18" w:space="0" w:color="808080"/>
          </w:tcBorders>
        </w:tcPr>
        <w:p w14:paraId="6DC24B5E" w14:textId="77777777" w:rsidR="002C03DC" w:rsidRPr="00EC6D1B" w:rsidRDefault="002C03D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5737B" w:rsidRPr="0075737B">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2C03DC" w:rsidRDefault="002C03DC" w:rsidP="006D6B19">
          <w:pPr>
            <w:pStyle w:val="Piedepgina"/>
          </w:pPr>
        </w:p>
      </w:tc>
    </w:tr>
  </w:tbl>
  <w:p w14:paraId="0864A841" w14:textId="77777777" w:rsidR="002C03DC" w:rsidRDefault="002C03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2C03DC" w14:paraId="2193330B" w14:textId="77777777" w:rsidTr="00690E69">
      <w:trPr>
        <w:trHeight w:val="242"/>
      </w:trPr>
      <w:tc>
        <w:tcPr>
          <w:tcW w:w="9322" w:type="dxa"/>
          <w:tcBorders>
            <w:top w:val="single" w:sz="18" w:space="0" w:color="808080"/>
          </w:tcBorders>
        </w:tcPr>
        <w:p w14:paraId="0463CC2C" w14:textId="77777777" w:rsidR="002C03DC" w:rsidRDefault="002C03DC" w:rsidP="00F93604">
          <w:pPr>
            <w:pStyle w:val="Piedepgina"/>
          </w:pPr>
        </w:p>
      </w:tc>
      <w:tc>
        <w:tcPr>
          <w:tcW w:w="919" w:type="dxa"/>
          <w:tcBorders>
            <w:top w:val="single" w:sz="18" w:space="0" w:color="808080"/>
          </w:tcBorders>
        </w:tcPr>
        <w:p w14:paraId="039C631E" w14:textId="77777777" w:rsidR="002C03DC" w:rsidRPr="00EC6D1B" w:rsidRDefault="002C03D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5737B" w:rsidRPr="0075737B">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2C03DC" w:rsidRDefault="002C03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2C03DC" w:rsidRDefault="002C03DC"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2C03DC" w:rsidRPr="00E5508E" w:rsidRDefault="002C03DC" w:rsidP="00805DB5">
    <w:pPr>
      <w:pStyle w:val="Piedepgina"/>
      <w:rPr>
        <w:rFonts w:ascii="Verdana" w:hAnsi="Verdana" w:cs="Arial"/>
        <w:noProof/>
        <w:sz w:val="8"/>
        <w:szCs w:val="8"/>
        <w:lang w:val="es-ES" w:eastAsia="es-ES"/>
      </w:rPr>
    </w:pPr>
  </w:p>
  <w:p w14:paraId="6FA3585F" w14:textId="77777777" w:rsidR="002C03DC" w:rsidRDefault="002C03DC"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59539EE5" w:rsidR="002C03DC" w:rsidRPr="00CE2B79" w:rsidRDefault="002C03DC"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sidR="0000408E">
      <w:rPr>
        <w:rFonts w:ascii="Verdana" w:hAnsi="Verdana"/>
        <w:color w:val="0000FF"/>
        <w:sz w:val="18"/>
        <w:szCs w:val="18"/>
        <w:lang w:val="pt-BR"/>
      </w:rPr>
      <w:t xml:space="preserve">Dr. </w:t>
    </w:r>
    <w:proofErr w:type="spellStart"/>
    <w:r w:rsidR="0000408E">
      <w:rPr>
        <w:rFonts w:ascii="Verdana" w:hAnsi="Verdana"/>
        <w:color w:val="0000FF"/>
        <w:sz w:val="18"/>
        <w:szCs w:val="18"/>
        <w:lang w:val="pt-BR"/>
      </w:rPr>
      <w:t>Balmis</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G42641308</w:t>
    </w:r>
    <w:bookmarkEnd w:id="3"/>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2C03DC" w:rsidRDefault="002C03D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C03DC" w14:paraId="00B598CB" w14:textId="77777777" w:rsidTr="00387188">
      <w:tc>
        <w:tcPr>
          <w:tcW w:w="918" w:type="dxa"/>
          <w:tcBorders>
            <w:top w:val="single" w:sz="18" w:space="0" w:color="808080"/>
          </w:tcBorders>
        </w:tcPr>
        <w:p w14:paraId="5D2C964A" w14:textId="77777777" w:rsidR="002C03DC" w:rsidRPr="00EC6D1B" w:rsidRDefault="002C03D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5737B" w:rsidRPr="0075737B">
            <w:rPr>
              <w:rFonts w:ascii="Verdana" w:hAnsi="Verdana"/>
              <w:b/>
              <w:bCs/>
              <w:noProof/>
              <w:color w:val="4F81BD"/>
              <w:sz w:val="16"/>
              <w:szCs w:val="16"/>
              <w:lang w:val="es-ES"/>
            </w:rPr>
            <w:t>24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2C03DC" w:rsidRDefault="002C03DC" w:rsidP="006D6B19">
          <w:pPr>
            <w:pStyle w:val="Piedepgina"/>
          </w:pPr>
        </w:p>
      </w:tc>
    </w:tr>
  </w:tbl>
  <w:p w14:paraId="51B34B3C" w14:textId="77777777" w:rsidR="002C03DC" w:rsidRDefault="002C03D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2C03DC" w14:paraId="1B052178" w14:textId="77777777" w:rsidTr="006D6B19">
      <w:trPr>
        <w:trHeight w:val="242"/>
      </w:trPr>
      <w:tc>
        <w:tcPr>
          <w:tcW w:w="9322" w:type="dxa"/>
          <w:tcBorders>
            <w:top w:val="single" w:sz="18" w:space="0" w:color="808080"/>
          </w:tcBorders>
        </w:tcPr>
        <w:p w14:paraId="278DFA96" w14:textId="77777777" w:rsidR="002C03DC" w:rsidRDefault="002C03DC" w:rsidP="006D6B19">
          <w:pPr>
            <w:pStyle w:val="Piedepgina"/>
          </w:pPr>
        </w:p>
      </w:tc>
      <w:tc>
        <w:tcPr>
          <w:tcW w:w="919" w:type="dxa"/>
          <w:tcBorders>
            <w:top w:val="single" w:sz="18" w:space="0" w:color="808080"/>
          </w:tcBorders>
        </w:tcPr>
        <w:p w14:paraId="0CD3237D" w14:textId="77777777" w:rsidR="002C03DC" w:rsidRPr="00EC6D1B" w:rsidRDefault="002C03D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5737B" w:rsidRPr="0075737B">
            <w:rPr>
              <w:rFonts w:ascii="Verdana" w:hAnsi="Verdana"/>
              <w:b/>
              <w:bCs/>
              <w:noProof/>
              <w:color w:val="4F81BD"/>
              <w:sz w:val="16"/>
              <w:szCs w:val="16"/>
              <w:lang w:val="es-ES"/>
            </w:rPr>
            <w:t>23</w:t>
          </w:r>
          <w:r w:rsidRPr="00EC6D1B">
            <w:rPr>
              <w:rFonts w:ascii="Verdana" w:hAnsi="Verdana"/>
              <w:sz w:val="16"/>
              <w:szCs w:val="16"/>
            </w:rPr>
            <w:fldChar w:fldCharType="end"/>
          </w:r>
        </w:p>
      </w:tc>
    </w:tr>
  </w:tbl>
  <w:p w14:paraId="2EE1AEC5" w14:textId="77777777" w:rsidR="002C03DC" w:rsidRPr="006D6B19" w:rsidRDefault="002C03D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2C03DC" w:rsidRDefault="002C03DC" w:rsidP="002C507A">
      <w:pPr>
        <w:spacing w:after="0" w:line="240" w:lineRule="auto"/>
      </w:pPr>
      <w:r>
        <w:separator/>
      </w:r>
    </w:p>
  </w:footnote>
  <w:footnote w:type="continuationSeparator" w:id="0">
    <w:p w14:paraId="4885364A" w14:textId="77777777" w:rsidR="002C03DC" w:rsidRDefault="002C03D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2C03DC" w:rsidRDefault="002C03DC">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2C03DC" w:rsidRDefault="002C03DC"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2C03DC" w:rsidRDefault="002C03DC"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1AFB5C30" w:rsidR="002C03DC" w:rsidRDefault="002C03DC" w:rsidP="006A359A">
    <w:pPr>
      <w:pStyle w:val="Encabezado"/>
      <w:rPr>
        <w:rFonts w:ascii="Verdana" w:hAnsi="Verdana"/>
        <w:sz w:val="20"/>
      </w:rPr>
    </w:pPr>
    <w:r w:rsidRPr="006A359A">
      <w:rPr>
        <w:rFonts w:ascii="Verdana" w:hAnsi="Verdana"/>
        <w:noProof/>
        <w:sz w:val="20"/>
        <w:lang w:val="es-ES" w:eastAsia="es-ES"/>
      </w:rPr>
      <w:drawing>
        <wp:anchor distT="0" distB="0" distL="114300" distR="114300" simplePos="0" relativeHeight="251663360" behindDoc="0" locked="0" layoutInCell="1" allowOverlap="1" wp14:anchorId="75C46121" wp14:editId="2D32AA88">
          <wp:simplePos x="0" y="0"/>
          <wp:positionH relativeFrom="column">
            <wp:posOffset>2976</wp:posOffset>
          </wp:positionH>
          <wp:positionV relativeFrom="paragraph">
            <wp:posOffset>-73157</wp:posOffset>
          </wp:positionV>
          <wp:extent cx="5495925" cy="11049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6A359A">
      <w:rPr>
        <w:rFonts w:ascii="Verdana" w:hAnsi="Verdana"/>
        <w:sz w:val="20"/>
      </w:rPr>
      <w:t>Expte</w:t>
    </w:r>
    <w:proofErr w:type="spellEnd"/>
    <w:r w:rsidRPr="006A359A">
      <w:rPr>
        <w:rFonts w:ascii="Verdana" w:hAnsi="Verdana"/>
        <w:sz w:val="20"/>
      </w:rPr>
      <w:t xml:space="preserve"> </w:t>
    </w:r>
  </w:p>
  <w:p w14:paraId="2FE37C62" w14:textId="77777777" w:rsidR="002C03DC" w:rsidRDefault="002C03DC" w:rsidP="006A359A">
    <w:pPr>
      <w:pStyle w:val="Encabezado"/>
      <w:rPr>
        <w:rFonts w:ascii="Verdana" w:hAnsi="Verdana"/>
        <w:sz w:val="20"/>
      </w:rPr>
    </w:pPr>
  </w:p>
  <w:p w14:paraId="45278063" w14:textId="17752611" w:rsidR="002C03DC" w:rsidRPr="006A359A" w:rsidRDefault="002C03DC" w:rsidP="006A359A">
    <w:pPr>
      <w:pStyle w:val="Encabezado"/>
      <w:rPr>
        <w:rFonts w:ascii="Verdana" w:hAnsi="Verdana"/>
        <w:sz w:val="20"/>
      </w:rPr>
    </w:pPr>
    <w:r>
      <w:rPr>
        <w:rFonts w:ascii="Verdana" w:hAnsi="Verdana"/>
        <w:sz w:val="20"/>
      </w:rPr>
      <w:t>(        )</w:t>
    </w:r>
  </w:p>
  <w:p w14:paraId="0BC4E113" w14:textId="77777777" w:rsidR="002C03DC" w:rsidRDefault="002C03DC" w:rsidP="00805DB5">
    <w:pPr>
      <w:pStyle w:val="Encabezado"/>
      <w:jc w:val="center"/>
    </w:pPr>
  </w:p>
  <w:p w14:paraId="380C5F73" w14:textId="77777777" w:rsidR="002C03DC" w:rsidRDefault="002C03DC" w:rsidP="00805DB5">
    <w:pPr>
      <w:pStyle w:val="Encabezado"/>
      <w:jc w:val="center"/>
    </w:pPr>
  </w:p>
  <w:p w14:paraId="007CFBA0" w14:textId="77777777" w:rsidR="002C03DC" w:rsidRDefault="002C03DC" w:rsidP="00805DB5">
    <w:pPr>
      <w:pStyle w:val="Encabezado"/>
      <w:jc w:val="center"/>
    </w:pPr>
  </w:p>
  <w:p w14:paraId="55CDE0CC" w14:textId="77777777" w:rsidR="002C03DC" w:rsidRDefault="002C03DC" w:rsidP="00805DB5">
    <w:pPr>
      <w:pStyle w:val="Encabezado"/>
      <w:jc w:val="center"/>
    </w:pPr>
  </w:p>
  <w:p w14:paraId="5635CA60" w14:textId="77777777" w:rsidR="002C03DC" w:rsidRDefault="002C03DC"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2C03DC" w:rsidRDefault="002C03D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2C03DC" w:rsidRDefault="002C03DC"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2C03DC" w:rsidRDefault="002C03D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2C03DC" w:rsidRDefault="002C03D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776"/>
        </w:tabs>
        <w:ind w:left="1776" w:hanging="360"/>
      </w:pPr>
      <w:rPr>
        <w:rFonts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6">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3">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4">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5">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8">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9">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8"/>
  </w:num>
  <w:num w:numId="4">
    <w:abstractNumId w:val="21"/>
  </w:num>
  <w:num w:numId="5">
    <w:abstractNumId w:val="16"/>
  </w:num>
  <w:num w:numId="6">
    <w:abstractNumId w:val="30"/>
  </w:num>
  <w:num w:numId="7">
    <w:abstractNumId w:val="23"/>
  </w:num>
  <w:num w:numId="8">
    <w:abstractNumId w:val="26"/>
  </w:num>
  <w:num w:numId="9">
    <w:abstractNumId w:val="28"/>
  </w:num>
  <w:num w:numId="10">
    <w:abstractNumId w:val="29"/>
  </w:num>
  <w:num w:numId="11">
    <w:abstractNumId w:val="27"/>
  </w:num>
  <w:num w:numId="12">
    <w:abstractNumId w:val="19"/>
  </w:num>
  <w:num w:numId="13">
    <w:abstractNumId w:val="24"/>
  </w:num>
  <w:num w:numId="14">
    <w:abstractNumId w:val="25"/>
  </w:num>
  <w:num w:numId="15">
    <w:abstractNumId w:val="6"/>
  </w:num>
  <w:num w:numId="16">
    <w:abstractNumId w:val="9"/>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0"/>
  </w:num>
  <w:num w:numId="25">
    <w:abstractNumId w:val="11"/>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408E"/>
    <w:rsid w:val="000176BB"/>
    <w:rsid w:val="00027215"/>
    <w:rsid w:val="0004789E"/>
    <w:rsid w:val="00047966"/>
    <w:rsid w:val="00077064"/>
    <w:rsid w:val="00086346"/>
    <w:rsid w:val="0009292A"/>
    <w:rsid w:val="00093D6E"/>
    <w:rsid w:val="00095715"/>
    <w:rsid w:val="000C2F8E"/>
    <w:rsid w:val="000E087F"/>
    <w:rsid w:val="000E3217"/>
    <w:rsid w:val="000E3680"/>
    <w:rsid w:val="000E6226"/>
    <w:rsid w:val="000F12B7"/>
    <w:rsid w:val="00131B03"/>
    <w:rsid w:val="00161610"/>
    <w:rsid w:val="00166D29"/>
    <w:rsid w:val="001871CC"/>
    <w:rsid w:val="0019535A"/>
    <w:rsid w:val="001A607E"/>
    <w:rsid w:val="001E3AC3"/>
    <w:rsid w:val="001F5046"/>
    <w:rsid w:val="001F7136"/>
    <w:rsid w:val="0020107F"/>
    <w:rsid w:val="002045A2"/>
    <w:rsid w:val="00211A22"/>
    <w:rsid w:val="00237655"/>
    <w:rsid w:val="00255B37"/>
    <w:rsid w:val="00257030"/>
    <w:rsid w:val="0026244F"/>
    <w:rsid w:val="00271DD9"/>
    <w:rsid w:val="0027586C"/>
    <w:rsid w:val="002776B7"/>
    <w:rsid w:val="00280CA8"/>
    <w:rsid w:val="00294C5C"/>
    <w:rsid w:val="00296776"/>
    <w:rsid w:val="002C03DC"/>
    <w:rsid w:val="002C2CC5"/>
    <w:rsid w:val="002C507A"/>
    <w:rsid w:val="0030071C"/>
    <w:rsid w:val="00306F20"/>
    <w:rsid w:val="00312BE7"/>
    <w:rsid w:val="003130A1"/>
    <w:rsid w:val="003158FD"/>
    <w:rsid w:val="00372731"/>
    <w:rsid w:val="00381AF7"/>
    <w:rsid w:val="00381D15"/>
    <w:rsid w:val="00387188"/>
    <w:rsid w:val="003A4067"/>
    <w:rsid w:val="003A7F94"/>
    <w:rsid w:val="003B2146"/>
    <w:rsid w:val="003C17D6"/>
    <w:rsid w:val="003C21DE"/>
    <w:rsid w:val="003D3ACF"/>
    <w:rsid w:val="003E5E38"/>
    <w:rsid w:val="003E7E53"/>
    <w:rsid w:val="00400416"/>
    <w:rsid w:val="004157F7"/>
    <w:rsid w:val="00444F66"/>
    <w:rsid w:val="0044574E"/>
    <w:rsid w:val="00451A16"/>
    <w:rsid w:val="004562A7"/>
    <w:rsid w:val="00457D72"/>
    <w:rsid w:val="0046612A"/>
    <w:rsid w:val="004923E9"/>
    <w:rsid w:val="004A4FE9"/>
    <w:rsid w:val="004D37A9"/>
    <w:rsid w:val="00514E5F"/>
    <w:rsid w:val="005300A1"/>
    <w:rsid w:val="0054628B"/>
    <w:rsid w:val="005523CA"/>
    <w:rsid w:val="0057756F"/>
    <w:rsid w:val="005979D8"/>
    <w:rsid w:val="005C559C"/>
    <w:rsid w:val="005E76D0"/>
    <w:rsid w:val="005F0152"/>
    <w:rsid w:val="005F3880"/>
    <w:rsid w:val="0061183F"/>
    <w:rsid w:val="0068508D"/>
    <w:rsid w:val="00687039"/>
    <w:rsid w:val="00687536"/>
    <w:rsid w:val="00690E69"/>
    <w:rsid w:val="006A359A"/>
    <w:rsid w:val="006B27BE"/>
    <w:rsid w:val="006C390C"/>
    <w:rsid w:val="006D6B19"/>
    <w:rsid w:val="006E5E74"/>
    <w:rsid w:val="006E7FB3"/>
    <w:rsid w:val="00722CC9"/>
    <w:rsid w:val="0075737B"/>
    <w:rsid w:val="00763571"/>
    <w:rsid w:val="00770B54"/>
    <w:rsid w:val="007766A4"/>
    <w:rsid w:val="007A0299"/>
    <w:rsid w:val="007F3B19"/>
    <w:rsid w:val="007F68E6"/>
    <w:rsid w:val="00802051"/>
    <w:rsid w:val="00805DB5"/>
    <w:rsid w:val="00813E17"/>
    <w:rsid w:val="008240DC"/>
    <w:rsid w:val="00854EA3"/>
    <w:rsid w:val="00873029"/>
    <w:rsid w:val="00874CA7"/>
    <w:rsid w:val="0088213B"/>
    <w:rsid w:val="008B3DF9"/>
    <w:rsid w:val="008B5736"/>
    <w:rsid w:val="008C5928"/>
    <w:rsid w:val="008F3A43"/>
    <w:rsid w:val="0090100B"/>
    <w:rsid w:val="009103CB"/>
    <w:rsid w:val="00917D27"/>
    <w:rsid w:val="00923193"/>
    <w:rsid w:val="009239D0"/>
    <w:rsid w:val="0095430A"/>
    <w:rsid w:val="00955A6B"/>
    <w:rsid w:val="009A480B"/>
    <w:rsid w:val="009C76F3"/>
    <w:rsid w:val="009E1416"/>
    <w:rsid w:val="009F0742"/>
    <w:rsid w:val="00A006A1"/>
    <w:rsid w:val="00A37136"/>
    <w:rsid w:val="00A455F8"/>
    <w:rsid w:val="00A50383"/>
    <w:rsid w:val="00A525C5"/>
    <w:rsid w:val="00A632A1"/>
    <w:rsid w:val="00A84E30"/>
    <w:rsid w:val="00AB2F3F"/>
    <w:rsid w:val="00AB2FCF"/>
    <w:rsid w:val="00AB5498"/>
    <w:rsid w:val="00AC0BB2"/>
    <w:rsid w:val="00AC53E9"/>
    <w:rsid w:val="00AC6E34"/>
    <w:rsid w:val="00AE2FD0"/>
    <w:rsid w:val="00AE6637"/>
    <w:rsid w:val="00AF0B9C"/>
    <w:rsid w:val="00AF6FF8"/>
    <w:rsid w:val="00B03F1B"/>
    <w:rsid w:val="00B054D3"/>
    <w:rsid w:val="00B05B27"/>
    <w:rsid w:val="00B14398"/>
    <w:rsid w:val="00B33936"/>
    <w:rsid w:val="00B507A1"/>
    <w:rsid w:val="00B61CCB"/>
    <w:rsid w:val="00B62687"/>
    <w:rsid w:val="00B83CED"/>
    <w:rsid w:val="00BB03B8"/>
    <w:rsid w:val="00BC05AE"/>
    <w:rsid w:val="00BD38FC"/>
    <w:rsid w:val="00C31FEF"/>
    <w:rsid w:val="00C32790"/>
    <w:rsid w:val="00C55264"/>
    <w:rsid w:val="00C74C42"/>
    <w:rsid w:val="00C879BC"/>
    <w:rsid w:val="00CB369A"/>
    <w:rsid w:val="00CD2315"/>
    <w:rsid w:val="00CD2F8B"/>
    <w:rsid w:val="00CE2B79"/>
    <w:rsid w:val="00CE4087"/>
    <w:rsid w:val="00CE6150"/>
    <w:rsid w:val="00D335F3"/>
    <w:rsid w:val="00D33E91"/>
    <w:rsid w:val="00D409D6"/>
    <w:rsid w:val="00D40A2C"/>
    <w:rsid w:val="00D5278B"/>
    <w:rsid w:val="00D54AE6"/>
    <w:rsid w:val="00D7028E"/>
    <w:rsid w:val="00D805F6"/>
    <w:rsid w:val="00D90905"/>
    <w:rsid w:val="00D96048"/>
    <w:rsid w:val="00DB07C7"/>
    <w:rsid w:val="00DF07CC"/>
    <w:rsid w:val="00E10BBC"/>
    <w:rsid w:val="00E17AB2"/>
    <w:rsid w:val="00E20180"/>
    <w:rsid w:val="00E23D1B"/>
    <w:rsid w:val="00E3770E"/>
    <w:rsid w:val="00E47416"/>
    <w:rsid w:val="00E5508E"/>
    <w:rsid w:val="00E96403"/>
    <w:rsid w:val="00EC6D1B"/>
    <w:rsid w:val="00F0450F"/>
    <w:rsid w:val="00F16F04"/>
    <w:rsid w:val="00F93604"/>
    <w:rsid w:val="00FB2C41"/>
    <w:rsid w:val="00FB2ED9"/>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13A2-74B8-4658-8B07-60661D03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9153</Words>
  <Characters>53331</Characters>
  <Application>Microsoft Office Word</Application>
  <DocSecurity>0</DocSecurity>
  <Lines>444</Lines>
  <Paragraphs>124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62360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DAVID PAVIA MIRALLES</cp:lastModifiedBy>
  <cp:revision>3</cp:revision>
  <cp:lastPrinted>2021-09-28T07:15:00Z</cp:lastPrinted>
  <dcterms:created xsi:type="dcterms:W3CDTF">2024-01-03T07:35:00Z</dcterms:created>
  <dcterms:modified xsi:type="dcterms:W3CDTF">2024-01-04T13:47:00Z</dcterms:modified>
</cp:coreProperties>
</file>